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8" w:rsidRDefault="00374627" w:rsidP="00374627">
      <w:pPr>
        <w:jc w:val="right"/>
      </w:pPr>
      <w:bookmarkStart w:id="0" w:name="_Ref119427269"/>
      <w:r>
        <w:t xml:space="preserve"> </w:t>
      </w:r>
    </w:p>
    <w:p w:rsidR="00374627" w:rsidRPr="00374627" w:rsidRDefault="00374627" w:rsidP="00374627">
      <w:pPr>
        <w:jc w:val="right"/>
      </w:pPr>
      <w:bookmarkStart w:id="1" w:name="_GoBack"/>
      <w:bookmarkEnd w:id="1"/>
    </w:p>
    <w:p w:rsidR="00081FD1" w:rsidRPr="006032D2" w:rsidRDefault="00081FD1" w:rsidP="00081FD1">
      <w:pPr>
        <w:spacing w:after="0"/>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DA5075" w:rsidRDefault="00081FD1" w:rsidP="009D7226">
            <w:pPr>
              <w:spacing w:after="0"/>
            </w:pPr>
            <w:r>
              <w:t>Раздел 4. Порядок проведени</w:t>
            </w:r>
            <w:r w:rsidR="00DA5075">
              <w:t xml:space="preserve"> </w:t>
            </w:r>
          </w:p>
          <w:p w:rsidR="00081FD1" w:rsidRDefault="00081FD1" w:rsidP="009D7226">
            <w:pPr>
              <w:spacing w:after="0"/>
            </w:pPr>
            <w:r>
              <w:t>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22CA8">
            <w:pPr>
              <w:spacing w:after="0"/>
            </w:pPr>
            <w:r w:rsidRPr="006032D2">
              <w:t>Приложени</w:t>
            </w:r>
            <w:r>
              <w:t>я</w:t>
            </w:r>
            <w:r w:rsidRPr="006032D2">
              <w:t xml:space="preserve"> </w:t>
            </w:r>
            <w:r>
              <w:t>№</w:t>
            </w:r>
            <w:r w:rsidRPr="006032D2">
              <w:t xml:space="preserve"> 1</w:t>
            </w:r>
            <w:r w:rsidR="00E87B8C">
              <w:t>.1, 1.2, 1.3, 1.4, 1.5</w:t>
            </w:r>
            <w:r w:rsidR="009613DE">
              <w:t>, 1.6</w:t>
            </w:r>
            <w:r w:rsidR="00C7384D">
              <w:t>, 1.7, 1.8, 1.9, 1.10, 1.11, 1.12, 1.13, 1.14, 1.15, 1.16, 1.17, 1.18, 1.19, 1.20, 1.21</w:t>
            </w:r>
            <w:r w:rsidR="00322CA8">
              <w:t xml:space="preserve">, 1.22, 1.23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2" w:name="_Ref119427236"/>
      <w:bookmarkEnd w:id="2"/>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rsidR="005F4485">
        <w:t>Максатихинского района</w:t>
      </w:r>
      <w:r w:rsidR="00A83EBA">
        <w:t xml:space="preserve"> Тверской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322CA8" w:rsidRDefault="00C933B8" w:rsidP="00322CA8">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rsidR="00C7384D">
        <w:t xml:space="preserve">городского поселения п.Максатиха Тверской </w:t>
      </w:r>
      <w:r>
        <w:t xml:space="preserve"> области, расположенными по адресу:</w:t>
      </w:r>
    </w:p>
    <w:p w:rsidR="00322CA8" w:rsidRDefault="00322CA8" w:rsidP="00322CA8">
      <w:pPr>
        <w:pStyle w:val="3"/>
        <w:tabs>
          <w:tab w:val="clear" w:pos="5627"/>
          <w:tab w:val="left" w:pos="360"/>
          <w:tab w:val="left" w:pos="1307"/>
        </w:tabs>
        <w:ind w:left="0"/>
      </w:pPr>
      <w:r w:rsidRPr="00322CA8">
        <w:t xml:space="preserve">пер.Пролетарский, д.2 (лот № 1); </w:t>
      </w:r>
    </w:p>
    <w:p w:rsidR="00322CA8" w:rsidRDefault="00322CA8" w:rsidP="00322CA8">
      <w:pPr>
        <w:pStyle w:val="3"/>
        <w:tabs>
          <w:tab w:val="clear" w:pos="5627"/>
          <w:tab w:val="left" w:pos="360"/>
          <w:tab w:val="left" w:pos="1307"/>
        </w:tabs>
        <w:ind w:left="0"/>
      </w:pPr>
      <w:r w:rsidRPr="00322CA8">
        <w:t xml:space="preserve">пл.Вокзальная, д.5 (лот № 2); </w:t>
      </w:r>
    </w:p>
    <w:p w:rsidR="00322CA8" w:rsidRDefault="00322CA8" w:rsidP="00322CA8">
      <w:pPr>
        <w:pStyle w:val="3"/>
        <w:tabs>
          <w:tab w:val="clear" w:pos="5627"/>
          <w:tab w:val="left" w:pos="360"/>
          <w:tab w:val="left" w:pos="1307"/>
        </w:tabs>
        <w:ind w:left="0"/>
      </w:pPr>
      <w:r w:rsidRPr="00322CA8">
        <w:t xml:space="preserve">пл.Свободы, д.4 (лот № 3); </w:t>
      </w:r>
    </w:p>
    <w:p w:rsidR="00322CA8" w:rsidRDefault="00322CA8" w:rsidP="00322CA8">
      <w:pPr>
        <w:pStyle w:val="3"/>
        <w:tabs>
          <w:tab w:val="clear" w:pos="5627"/>
          <w:tab w:val="left" w:pos="360"/>
          <w:tab w:val="left" w:pos="1307"/>
        </w:tabs>
        <w:ind w:left="0"/>
      </w:pPr>
      <w:r w:rsidRPr="00322CA8">
        <w:t xml:space="preserve">проезд Молодежный, д. 6 (лот № 4); </w:t>
      </w:r>
    </w:p>
    <w:p w:rsidR="00322CA8" w:rsidRDefault="00322CA8" w:rsidP="00322CA8">
      <w:pPr>
        <w:pStyle w:val="3"/>
        <w:tabs>
          <w:tab w:val="clear" w:pos="5627"/>
          <w:tab w:val="left" w:pos="360"/>
          <w:tab w:val="left" w:pos="1307"/>
        </w:tabs>
        <w:ind w:left="0"/>
      </w:pPr>
      <w:r w:rsidRPr="00322CA8">
        <w:t xml:space="preserve">ул.Железнодорожная, д.21А (лот № 5); </w:t>
      </w:r>
    </w:p>
    <w:p w:rsidR="00322CA8" w:rsidRDefault="00322CA8" w:rsidP="00322CA8">
      <w:pPr>
        <w:pStyle w:val="3"/>
        <w:tabs>
          <w:tab w:val="clear" w:pos="5627"/>
          <w:tab w:val="left" w:pos="360"/>
          <w:tab w:val="left" w:pos="1307"/>
        </w:tabs>
        <w:ind w:left="0"/>
      </w:pPr>
      <w:r w:rsidRPr="00322CA8">
        <w:t xml:space="preserve">ул.им.Василенкова, д.2В (лот № 6); </w:t>
      </w:r>
    </w:p>
    <w:p w:rsidR="00322CA8" w:rsidRDefault="00322CA8" w:rsidP="00322CA8">
      <w:pPr>
        <w:pStyle w:val="3"/>
        <w:tabs>
          <w:tab w:val="clear" w:pos="5627"/>
          <w:tab w:val="left" w:pos="360"/>
          <w:tab w:val="left" w:pos="1307"/>
        </w:tabs>
        <w:ind w:left="0"/>
      </w:pPr>
      <w:r w:rsidRPr="00322CA8">
        <w:t xml:space="preserve">пр-д Молодежный, д.8 (лот № 7); </w:t>
      </w:r>
    </w:p>
    <w:p w:rsidR="00322CA8" w:rsidRDefault="00322CA8" w:rsidP="00322CA8">
      <w:pPr>
        <w:pStyle w:val="3"/>
        <w:tabs>
          <w:tab w:val="clear" w:pos="5627"/>
          <w:tab w:val="left" w:pos="360"/>
          <w:tab w:val="left" w:pos="1307"/>
        </w:tabs>
        <w:ind w:left="0"/>
      </w:pPr>
      <w:r w:rsidRPr="00322CA8">
        <w:t xml:space="preserve">ул.им.Нового, д.61 (лот № 8); </w:t>
      </w:r>
    </w:p>
    <w:p w:rsidR="00322CA8" w:rsidRDefault="00322CA8" w:rsidP="00322CA8">
      <w:pPr>
        <w:pStyle w:val="3"/>
        <w:tabs>
          <w:tab w:val="clear" w:pos="5627"/>
          <w:tab w:val="left" w:pos="360"/>
          <w:tab w:val="left" w:pos="1307"/>
        </w:tabs>
        <w:ind w:left="0"/>
      </w:pPr>
      <w:r w:rsidRPr="00322CA8">
        <w:t xml:space="preserve">ул.им.Нового, д.65 (лот № 9); </w:t>
      </w:r>
    </w:p>
    <w:p w:rsidR="00322CA8" w:rsidRDefault="00322CA8" w:rsidP="00322CA8">
      <w:pPr>
        <w:pStyle w:val="3"/>
        <w:tabs>
          <w:tab w:val="clear" w:pos="5627"/>
          <w:tab w:val="left" w:pos="360"/>
          <w:tab w:val="left" w:pos="1307"/>
        </w:tabs>
        <w:ind w:left="0"/>
      </w:pPr>
      <w:r w:rsidRPr="00322CA8">
        <w:t xml:space="preserve">ул.Красноармейская, д.59 (лот № 10); </w:t>
      </w:r>
    </w:p>
    <w:p w:rsidR="00322CA8" w:rsidRDefault="00322CA8" w:rsidP="00322CA8">
      <w:pPr>
        <w:pStyle w:val="3"/>
        <w:tabs>
          <w:tab w:val="clear" w:pos="5627"/>
          <w:tab w:val="left" w:pos="360"/>
          <w:tab w:val="left" w:pos="1307"/>
        </w:tabs>
        <w:ind w:left="0"/>
      </w:pPr>
      <w:r w:rsidRPr="00322CA8">
        <w:t xml:space="preserve">ул.Мира, д.3 (лот № 11); </w:t>
      </w:r>
    </w:p>
    <w:p w:rsidR="00322CA8" w:rsidRDefault="00322CA8" w:rsidP="00322CA8">
      <w:pPr>
        <w:pStyle w:val="3"/>
        <w:tabs>
          <w:tab w:val="clear" w:pos="5627"/>
          <w:tab w:val="left" w:pos="360"/>
          <w:tab w:val="left" w:pos="1307"/>
        </w:tabs>
        <w:ind w:left="0"/>
      </w:pPr>
      <w:r w:rsidRPr="00322CA8">
        <w:t xml:space="preserve">ул.Мира, д.5 (лот № 12); </w:t>
      </w:r>
    </w:p>
    <w:p w:rsidR="00322CA8" w:rsidRDefault="00322CA8" w:rsidP="00322CA8">
      <w:pPr>
        <w:pStyle w:val="3"/>
        <w:tabs>
          <w:tab w:val="clear" w:pos="5627"/>
          <w:tab w:val="left" w:pos="360"/>
          <w:tab w:val="left" w:pos="1307"/>
        </w:tabs>
        <w:ind w:left="0"/>
      </w:pPr>
      <w:r w:rsidRPr="00322CA8">
        <w:t xml:space="preserve">ул.Мира, д.6 (лот № 13); </w:t>
      </w:r>
    </w:p>
    <w:p w:rsidR="00322CA8" w:rsidRDefault="00322CA8" w:rsidP="00322CA8">
      <w:pPr>
        <w:pStyle w:val="3"/>
        <w:tabs>
          <w:tab w:val="clear" w:pos="5627"/>
          <w:tab w:val="left" w:pos="360"/>
          <w:tab w:val="left" w:pos="1307"/>
        </w:tabs>
        <w:ind w:left="0"/>
      </w:pPr>
      <w:r w:rsidRPr="00322CA8">
        <w:t xml:space="preserve">ул.Мира, д.8 (лот № 14); </w:t>
      </w:r>
    </w:p>
    <w:p w:rsidR="00322CA8" w:rsidRDefault="00322CA8" w:rsidP="00322CA8">
      <w:pPr>
        <w:pStyle w:val="3"/>
        <w:tabs>
          <w:tab w:val="clear" w:pos="5627"/>
          <w:tab w:val="left" w:pos="360"/>
          <w:tab w:val="left" w:pos="1307"/>
        </w:tabs>
        <w:ind w:left="0"/>
      </w:pPr>
      <w:r w:rsidRPr="00322CA8">
        <w:lastRenderedPageBreak/>
        <w:t xml:space="preserve">ул.Пролетарская, д.15 (лот № 15); </w:t>
      </w:r>
    </w:p>
    <w:p w:rsidR="00322CA8" w:rsidRDefault="00322CA8" w:rsidP="00322CA8">
      <w:pPr>
        <w:pStyle w:val="3"/>
        <w:tabs>
          <w:tab w:val="clear" w:pos="5627"/>
          <w:tab w:val="left" w:pos="360"/>
          <w:tab w:val="left" w:pos="1307"/>
        </w:tabs>
        <w:ind w:left="0"/>
      </w:pPr>
      <w:r w:rsidRPr="00322CA8">
        <w:t xml:space="preserve">ул.Пролетарская, д.21 (лот № 16); </w:t>
      </w:r>
    </w:p>
    <w:p w:rsidR="00322CA8" w:rsidRDefault="00322CA8" w:rsidP="00322CA8">
      <w:pPr>
        <w:pStyle w:val="3"/>
        <w:tabs>
          <w:tab w:val="clear" w:pos="5627"/>
          <w:tab w:val="left" w:pos="360"/>
          <w:tab w:val="left" w:pos="1307"/>
        </w:tabs>
        <w:ind w:left="0"/>
      </w:pPr>
      <w:r w:rsidRPr="00322CA8">
        <w:t xml:space="preserve">ул.Пролетарская, д.24 (лот № 17); </w:t>
      </w:r>
    </w:p>
    <w:p w:rsidR="00322CA8" w:rsidRDefault="00322CA8" w:rsidP="00322CA8">
      <w:pPr>
        <w:pStyle w:val="3"/>
        <w:tabs>
          <w:tab w:val="clear" w:pos="5627"/>
          <w:tab w:val="left" w:pos="360"/>
          <w:tab w:val="left" w:pos="1307"/>
        </w:tabs>
        <w:ind w:left="0"/>
      </w:pPr>
      <w:r w:rsidRPr="00322CA8">
        <w:t xml:space="preserve">ул.Пролетарская, д.36 (лот № 18); </w:t>
      </w:r>
    </w:p>
    <w:p w:rsidR="00322CA8" w:rsidRDefault="00322CA8" w:rsidP="00322CA8">
      <w:pPr>
        <w:pStyle w:val="3"/>
        <w:tabs>
          <w:tab w:val="clear" w:pos="5627"/>
          <w:tab w:val="left" w:pos="360"/>
          <w:tab w:val="left" w:pos="1307"/>
        </w:tabs>
        <w:ind w:left="0"/>
      </w:pPr>
      <w:r w:rsidRPr="00322CA8">
        <w:t xml:space="preserve">ул.Северная, д.12 (лот № 19); </w:t>
      </w:r>
    </w:p>
    <w:p w:rsidR="00322CA8" w:rsidRDefault="00322CA8" w:rsidP="00322CA8">
      <w:pPr>
        <w:pStyle w:val="3"/>
        <w:tabs>
          <w:tab w:val="clear" w:pos="5627"/>
          <w:tab w:val="left" w:pos="360"/>
          <w:tab w:val="left" w:pos="1307"/>
        </w:tabs>
        <w:ind w:left="0"/>
      </w:pPr>
      <w:r w:rsidRPr="00322CA8">
        <w:t xml:space="preserve">ул.Северная, д.12А (лот № 20); </w:t>
      </w:r>
    </w:p>
    <w:p w:rsidR="00322CA8" w:rsidRDefault="00322CA8" w:rsidP="00322CA8">
      <w:pPr>
        <w:pStyle w:val="3"/>
        <w:tabs>
          <w:tab w:val="clear" w:pos="5627"/>
          <w:tab w:val="left" w:pos="360"/>
          <w:tab w:val="left" w:pos="1307"/>
        </w:tabs>
        <w:ind w:left="0"/>
      </w:pPr>
      <w:r w:rsidRPr="00322CA8">
        <w:t xml:space="preserve">ул.Советская, д.14 (лот № 21); </w:t>
      </w:r>
    </w:p>
    <w:p w:rsidR="00322CA8" w:rsidRDefault="00322CA8" w:rsidP="00322CA8">
      <w:pPr>
        <w:pStyle w:val="3"/>
        <w:tabs>
          <w:tab w:val="clear" w:pos="5627"/>
          <w:tab w:val="left" w:pos="360"/>
          <w:tab w:val="left" w:pos="1307"/>
        </w:tabs>
        <w:ind w:left="0"/>
      </w:pPr>
      <w:r w:rsidRPr="00322CA8">
        <w:t xml:space="preserve">ул.им.Петрова, д.35 (лот № 22); </w:t>
      </w:r>
    </w:p>
    <w:p w:rsidR="00322CA8" w:rsidRDefault="00322CA8" w:rsidP="00322CA8">
      <w:pPr>
        <w:pStyle w:val="3"/>
        <w:tabs>
          <w:tab w:val="clear" w:pos="5627"/>
          <w:tab w:val="left" w:pos="360"/>
          <w:tab w:val="left" w:pos="1307"/>
        </w:tabs>
        <w:ind w:left="0"/>
      </w:pPr>
      <w:r w:rsidRPr="00322CA8">
        <w:t>ул.Кооперативная, д.47А(лот № 23).</w:t>
      </w:r>
    </w:p>
    <w:p w:rsidR="009F0483" w:rsidRPr="009F0483" w:rsidRDefault="00CD4F0D" w:rsidP="00CD4F0D">
      <w:pPr>
        <w:pStyle w:val="2"/>
        <w:tabs>
          <w:tab w:val="clear" w:pos="9180"/>
          <w:tab w:val="left" w:pos="360"/>
          <w:tab w:val="left" w:pos="1836"/>
        </w:tabs>
        <w:spacing w:after="0"/>
        <w:ind w:left="0" w:firstLine="0"/>
        <w:rPr>
          <w:b w:val="0"/>
          <w:sz w:val="22"/>
          <w:szCs w:val="22"/>
        </w:rPr>
      </w:pPr>
      <w:r>
        <w:rPr>
          <w:b w:val="0"/>
        </w:rPr>
        <w:t xml:space="preserve">            </w:t>
      </w:r>
      <w:r w:rsidR="009F0483"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w:t>
      </w:r>
      <w:r w:rsidRPr="005003EE">
        <w:rPr>
          <w:rFonts w:ascii="Times New Roman" w:hAnsi="Times New Roman" w:cs="Times New Roman"/>
          <w:sz w:val="22"/>
          <w:szCs w:val="22"/>
        </w:rPr>
        <w:lastRenderedPageBreak/>
        <w:t>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sidRPr="00A83EBA">
        <w:rPr>
          <w:rStyle w:val="a3"/>
          <w:u w:val="none"/>
        </w:rPr>
        <w:t xml:space="preserve"> </w:t>
      </w:r>
      <w:r w:rsidR="002C6CFA" w:rsidRPr="002C6CFA">
        <w:rPr>
          <w:rStyle w:val="a3"/>
          <w:color w:val="auto"/>
          <w:u w:val="none"/>
        </w:rPr>
        <w:t xml:space="preserve">и </w:t>
      </w:r>
      <w:r w:rsidR="001F34F4">
        <w:rPr>
          <w:rStyle w:val="a3"/>
          <w:color w:val="auto"/>
          <w:u w:val="none"/>
        </w:rPr>
        <w:t xml:space="preserve">на </w:t>
      </w:r>
      <w:r w:rsidR="002C6CFA" w:rsidRPr="002C6CFA">
        <w:rPr>
          <w:rStyle w:val="a3"/>
          <w:color w:val="auto"/>
          <w:u w:val="none"/>
        </w:rPr>
        <w:t xml:space="preserve">сайте администрации </w:t>
      </w:r>
      <w:r w:rsidR="001F34F4">
        <w:rPr>
          <w:rStyle w:val="a3"/>
          <w:color w:val="auto"/>
          <w:u w:val="none"/>
        </w:rPr>
        <w:t xml:space="preserve">Максатихинского района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Default="003F3E71" w:rsidP="00EA4536">
      <w:pPr>
        <w:pStyle w:val="3---"/>
        <w:tabs>
          <w:tab w:val="left" w:pos="0"/>
        </w:tabs>
        <w:suppressAutoHyphens/>
        <w:spacing w:before="0" w:after="0"/>
        <w:ind w:firstLine="709"/>
        <w:rPr>
          <w:sz w:val="16"/>
          <w:szCs w:val="16"/>
        </w:rPr>
      </w:pPr>
      <w:r>
        <w:rPr>
          <w:sz w:val="16"/>
          <w:szCs w:val="16"/>
        </w:rPr>
        <w:t xml:space="preserve"> </w:t>
      </w:r>
    </w:p>
    <w:p w:rsidR="003F3E71" w:rsidRPr="0060762F" w:rsidRDefault="003F3E71"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w:t>
      </w:r>
      <w:r w:rsidRPr="0060762F">
        <w:lastRenderedPageBreak/>
        <w:t>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3F3E71" w:rsidRDefault="003F3E71" w:rsidP="00EA4536">
      <w:pPr>
        <w:widowControl w:val="0"/>
        <w:autoSpaceDE w:val="0"/>
        <w:autoSpaceDN w:val="0"/>
        <w:adjustRightInd w:val="0"/>
        <w:spacing w:after="0"/>
        <w:ind w:firstLine="709"/>
        <w:jc w:val="center"/>
        <w:rPr>
          <w:rFonts w:cs="Arial"/>
          <w:b/>
          <w:color w:val="000000"/>
        </w:rPr>
      </w:pPr>
    </w:p>
    <w:p w:rsidR="00330144" w:rsidRDefault="00330144" w:rsidP="00330144">
      <w:pPr>
        <w:widowControl w:val="0"/>
        <w:autoSpaceDE w:val="0"/>
        <w:autoSpaceDN w:val="0"/>
        <w:adjustRightInd w:val="0"/>
        <w:spacing w:after="0"/>
        <w:ind w:firstLine="709"/>
        <w:rPr>
          <w:rFonts w:cs="Arial"/>
          <w:b/>
          <w:color w:val="000000"/>
        </w:rPr>
      </w:pPr>
    </w:p>
    <w:p w:rsidR="00EA4536" w:rsidRPr="00B06D84" w:rsidRDefault="00EA4536" w:rsidP="00330144">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 xml:space="preserve">вскрытия конвертов </w:t>
      </w:r>
      <w:r w:rsidRPr="00D3748E">
        <w:rPr>
          <w:b/>
        </w:rPr>
        <w:lastRenderedPageBreak/>
        <w:t>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A83EBA">
      <w:pPr>
        <w:pStyle w:val="3---"/>
        <w:tabs>
          <w:tab w:val="left" w:pos="0"/>
        </w:tabs>
        <w:suppressAutoHyphens/>
        <w:spacing w:before="0" w:after="0"/>
        <w:ind w:firstLine="709"/>
        <w:rPr>
          <w:szCs w:val="24"/>
        </w:rPr>
      </w:pPr>
      <w:r>
        <w:rPr>
          <w:szCs w:val="24"/>
        </w:rPr>
        <w:lastRenderedPageBreak/>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xml:space="preserve">, а также </w:t>
      </w:r>
      <w:r w:rsidRPr="00697928">
        <w:rPr>
          <w:color w:val="000000"/>
          <w:sz w:val="24"/>
          <w:szCs w:val="24"/>
        </w:rPr>
        <w:lastRenderedPageBreak/>
        <w:t>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 xml:space="preserve">присвоенный в соответствии с пунктом 16 настоящей конкурсной документации. При поступлении в адрес организатора </w:t>
      </w:r>
      <w:r w:rsidRPr="00F26D97">
        <w:rPr>
          <w:sz w:val="24"/>
          <w:szCs w:val="24"/>
        </w:rPr>
        <w:lastRenderedPageBreak/>
        <w:t>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lastRenderedPageBreak/>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w:t>
      </w:r>
      <w:r w:rsidRPr="0060762F">
        <w:rPr>
          <w:rFonts w:ascii="Times New Roman" w:hAnsi="Times New Roman" w:cs="Times New Roman"/>
          <w:sz w:val="24"/>
          <w:szCs w:val="24"/>
        </w:rPr>
        <w:lastRenderedPageBreak/>
        <w:t>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9"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223396" w:rsidRDefault="00223396" w:rsidP="00EA4536">
      <w:pPr>
        <w:widowControl w:val="0"/>
        <w:autoSpaceDE w:val="0"/>
        <w:autoSpaceDN w:val="0"/>
        <w:adjustRightInd w:val="0"/>
        <w:spacing w:after="0"/>
        <w:ind w:firstLine="709"/>
        <w:jc w:val="center"/>
        <w:rPr>
          <w:b/>
        </w:rPr>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w:t>
      </w:r>
      <w:r w:rsidRPr="003030A4">
        <w:lastRenderedPageBreak/>
        <w:t>конкурса, заявка на участие</w:t>
      </w:r>
      <w:r w:rsidR="005A2B9A">
        <w:t>,</w:t>
      </w:r>
      <w:r w:rsidRPr="003030A4">
        <w:t xml:space="preserve">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lastRenderedPageBreak/>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xml:space="preserve">, уклонившимся от заключения договора управления многоквартирным домом, организатор конкурса предлагает заключить договор </w:t>
      </w:r>
      <w:r w:rsidRPr="003714A4">
        <w:lastRenderedPageBreak/>
        <w:t>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0B624E" w:rsidRDefault="005A2B9A" w:rsidP="00312E1B">
      <w:pPr>
        <w:spacing w:after="0"/>
        <w:ind w:firstLine="709"/>
        <w:contextualSpacing/>
        <w:rPr>
          <w:b/>
        </w:rPr>
      </w:pPr>
      <w:r>
        <w:rPr>
          <w:b/>
        </w:rPr>
        <w:t>5.2</w:t>
      </w:r>
      <w:r w:rsidR="00EA4536" w:rsidRPr="000B624E">
        <w:rPr>
          <w:b/>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w:t>
      </w:r>
      <w:r w:rsidR="00EA4536" w:rsidRPr="000B624E">
        <w:rPr>
          <w:b/>
        </w:rPr>
        <w:lastRenderedPageBreak/>
        <w:t>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Собственник помещения в многоквартирном доме и (или) лицо, принявшее помещение в многоквартирном доме, имеет право за 15 дней до окончания срока действия </w:t>
      </w:r>
      <w:r w:rsidRPr="0060762F">
        <w:rPr>
          <w:rFonts w:ascii="Times New Roman" w:hAnsi="Times New Roman" w:cs="Times New Roman"/>
          <w:sz w:val="24"/>
          <w:szCs w:val="24"/>
        </w:rPr>
        <w:lastRenderedPageBreak/>
        <w:t>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w:t>
      </w:r>
      <w:r w:rsidRPr="00753EA2">
        <w:rPr>
          <w:rFonts w:ascii="Times New Roman" w:hAnsi="Times New Roman"/>
          <w:sz w:val="24"/>
          <w:szCs w:val="24"/>
        </w:rPr>
        <w:lastRenderedPageBreak/>
        <w:t>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993" w:type="dxa"/>
        <w:tblInd w:w="-176" w:type="dxa"/>
        <w:tblLayout w:type="fixed"/>
        <w:tblLook w:val="0000" w:firstRow="0" w:lastRow="0" w:firstColumn="0" w:lastColumn="0" w:noHBand="0" w:noVBand="0"/>
      </w:tblPr>
      <w:tblGrid>
        <w:gridCol w:w="1029"/>
        <w:gridCol w:w="3083"/>
        <w:gridCol w:w="314"/>
        <w:gridCol w:w="5567"/>
      </w:tblGrid>
      <w:tr w:rsidR="009C525C" w:rsidRPr="00692E55" w:rsidTr="00C45738">
        <w:trPr>
          <w:trHeight w:val="146"/>
        </w:trPr>
        <w:tc>
          <w:tcPr>
            <w:tcW w:w="9993" w:type="dxa"/>
            <w:gridSpan w:val="4"/>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3B709F">
        <w:trPr>
          <w:trHeight w:val="293"/>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67" w:type="dxa"/>
            <w:tcBorders>
              <w:top w:val="single" w:sz="4" w:space="0" w:color="auto"/>
              <w:left w:val="single" w:sz="4" w:space="0" w:color="auto"/>
              <w:bottom w:val="single" w:sz="4" w:space="0" w:color="auto"/>
              <w:right w:val="single" w:sz="4" w:space="0" w:color="auto"/>
            </w:tcBorders>
          </w:tcPr>
          <w:p w:rsidR="00811991" w:rsidRDefault="005925CF" w:rsidP="00811991">
            <w:pPr>
              <w:suppressAutoHyphens w:val="0"/>
              <w:spacing w:after="0"/>
              <w:rPr>
                <w:lang w:eastAsia="ru-RU"/>
              </w:rPr>
            </w:pPr>
            <w:r>
              <w:rPr>
                <w:lang w:eastAsia="ru-RU"/>
              </w:rPr>
              <w:t xml:space="preserve">Управление по территориальному развитию </w:t>
            </w:r>
            <w:r w:rsidR="00811991">
              <w:rPr>
                <w:lang w:eastAsia="ru-RU"/>
              </w:rPr>
              <w:t>дминистраци</w:t>
            </w:r>
            <w:r>
              <w:rPr>
                <w:lang w:eastAsia="ru-RU"/>
              </w:rPr>
              <w:t>и</w:t>
            </w:r>
            <w:r w:rsidR="00811991">
              <w:rPr>
                <w:lang w:eastAsia="ru-RU"/>
              </w:rPr>
              <w:t xml:space="preserve"> Максатихинского  района Тверской области</w:t>
            </w:r>
          </w:p>
          <w:p w:rsidR="00811991" w:rsidRDefault="00811991" w:rsidP="00811991">
            <w:pPr>
              <w:suppressAutoHyphens w:val="0"/>
              <w:spacing w:after="0"/>
              <w:rPr>
                <w:lang w:eastAsia="ru-RU"/>
              </w:rPr>
            </w:pPr>
            <w:r>
              <w:rPr>
                <w:lang w:eastAsia="ru-RU"/>
              </w:rPr>
              <w:t>Адрес: 171900, Тверская обл., п. Максатиха, ул. Красноармейская, д.11, каб.5</w:t>
            </w:r>
          </w:p>
          <w:p w:rsidR="00811991" w:rsidRDefault="00811991" w:rsidP="00811991">
            <w:pPr>
              <w:suppressAutoHyphens w:val="0"/>
              <w:spacing w:after="0"/>
              <w:rPr>
                <w:lang w:eastAsia="ru-RU"/>
              </w:rPr>
            </w:pPr>
            <w:r>
              <w:rPr>
                <w:lang w:eastAsia="ru-RU"/>
              </w:rPr>
              <w:t>Контактный тел.: (8-48253) 2-20-16</w:t>
            </w:r>
          </w:p>
          <w:p w:rsidR="00811991" w:rsidRDefault="00811991" w:rsidP="00811991">
            <w:pPr>
              <w:suppressAutoHyphens w:val="0"/>
              <w:spacing w:after="0"/>
              <w:jc w:val="left"/>
              <w:rPr>
                <w:lang w:eastAsia="ru-RU"/>
              </w:rPr>
            </w:pPr>
            <w:r>
              <w:rPr>
                <w:lang w:eastAsia="ru-RU"/>
              </w:rPr>
              <w:t>Официальный сайт: maksatihinskiy_regi@web.region.tver.ru</w:t>
            </w:r>
          </w:p>
          <w:p w:rsidR="00811991" w:rsidRDefault="00811991" w:rsidP="00811991">
            <w:pPr>
              <w:suppressAutoHyphens w:val="0"/>
              <w:spacing w:after="0"/>
              <w:rPr>
                <w:lang w:eastAsia="ru-RU"/>
              </w:rPr>
            </w:pPr>
            <w:r>
              <w:rPr>
                <w:lang w:eastAsia="ru-RU"/>
              </w:rPr>
              <w:t xml:space="preserve">Контактное лицо:  </w:t>
            </w:r>
          </w:p>
          <w:p w:rsidR="009C525C" w:rsidRPr="00562EA1" w:rsidRDefault="00811991" w:rsidP="00811991">
            <w:pPr>
              <w:suppressAutoHyphens w:val="0"/>
              <w:spacing w:after="0"/>
              <w:rPr>
                <w:lang w:eastAsia="ru-RU"/>
              </w:rPr>
            </w:pPr>
            <w:r>
              <w:rPr>
                <w:lang w:eastAsia="ru-RU"/>
              </w:rPr>
              <w:t>Руководитель отдела жизнеобеспечения управления по территориальному развитию администрации Максатихинского района Климович Альбина Рафидовна</w:t>
            </w:r>
          </w:p>
        </w:tc>
      </w:tr>
      <w:tr w:rsidR="009C525C" w:rsidRPr="00692E55" w:rsidTr="003B709F">
        <w:trPr>
          <w:trHeight w:val="418"/>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Реквизиты банковского счета для перечисления средств в качестве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67" w:type="dxa"/>
            <w:tcBorders>
              <w:top w:val="single" w:sz="4" w:space="0" w:color="auto"/>
              <w:left w:val="single" w:sz="4" w:space="0" w:color="auto"/>
              <w:bottom w:val="single" w:sz="4" w:space="0" w:color="auto"/>
              <w:right w:val="single" w:sz="4" w:space="0" w:color="auto"/>
            </w:tcBorders>
          </w:tcPr>
          <w:p w:rsidR="00A3615A" w:rsidRPr="00A3615A" w:rsidRDefault="00A3615A" w:rsidP="00A3615A">
            <w:pPr>
              <w:suppressAutoHyphens w:val="0"/>
              <w:spacing w:after="0"/>
              <w:rPr>
                <w:sz w:val="22"/>
                <w:szCs w:val="22"/>
                <w:lang w:eastAsia="ru-RU"/>
              </w:rPr>
            </w:pPr>
            <w:r w:rsidRPr="00A3615A">
              <w:rPr>
                <w:sz w:val="22"/>
                <w:szCs w:val="22"/>
                <w:lang w:eastAsia="ru-RU"/>
              </w:rPr>
              <w:t>Получатель: УФК по Тверской области (Администрация Максатихинского района Тверской области л/с 05363200400)</w:t>
            </w:r>
          </w:p>
          <w:p w:rsidR="00A3615A" w:rsidRPr="00A3615A" w:rsidRDefault="00A3615A" w:rsidP="00A3615A">
            <w:pPr>
              <w:suppressAutoHyphens w:val="0"/>
              <w:spacing w:after="0"/>
              <w:rPr>
                <w:sz w:val="22"/>
                <w:szCs w:val="22"/>
                <w:lang w:eastAsia="ru-RU"/>
              </w:rPr>
            </w:pPr>
            <w:r w:rsidRPr="00A3615A">
              <w:rPr>
                <w:sz w:val="22"/>
                <w:szCs w:val="22"/>
                <w:lang w:eastAsia="ru-RU"/>
              </w:rPr>
              <w:t>Банк получателя: Отделение Тверь банка России//УФК по Тверской области г.Тверь</w:t>
            </w:r>
          </w:p>
          <w:p w:rsidR="00A3615A" w:rsidRPr="00A3615A" w:rsidRDefault="00A3615A" w:rsidP="00A3615A">
            <w:pPr>
              <w:suppressAutoHyphens w:val="0"/>
              <w:spacing w:after="0"/>
              <w:rPr>
                <w:sz w:val="22"/>
                <w:szCs w:val="22"/>
                <w:lang w:eastAsia="ru-RU"/>
              </w:rPr>
            </w:pPr>
            <w:r w:rsidRPr="00A3615A">
              <w:rPr>
                <w:sz w:val="22"/>
                <w:szCs w:val="22"/>
                <w:lang w:eastAsia="ru-RU"/>
              </w:rPr>
              <w:t>БИК 012809106</w:t>
            </w:r>
          </w:p>
          <w:p w:rsidR="00A3615A" w:rsidRPr="00A3615A" w:rsidRDefault="00A3615A" w:rsidP="00A3615A">
            <w:pPr>
              <w:suppressAutoHyphens w:val="0"/>
              <w:spacing w:after="0"/>
              <w:rPr>
                <w:sz w:val="22"/>
                <w:szCs w:val="22"/>
                <w:lang w:eastAsia="ru-RU"/>
              </w:rPr>
            </w:pPr>
            <w:r w:rsidRPr="00A3615A">
              <w:rPr>
                <w:sz w:val="22"/>
                <w:szCs w:val="22"/>
                <w:lang w:eastAsia="ru-RU"/>
              </w:rPr>
              <w:t>ИНН/КПП 6932001025/ 693201001</w:t>
            </w:r>
          </w:p>
          <w:p w:rsidR="00A3615A" w:rsidRPr="00A3615A" w:rsidRDefault="00A3615A" w:rsidP="00A3615A">
            <w:pPr>
              <w:suppressAutoHyphens w:val="0"/>
              <w:spacing w:after="0"/>
              <w:rPr>
                <w:sz w:val="22"/>
                <w:szCs w:val="22"/>
                <w:lang w:eastAsia="ru-RU"/>
              </w:rPr>
            </w:pPr>
            <w:r w:rsidRPr="00A3615A">
              <w:rPr>
                <w:sz w:val="22"/>
                <w:szCs w:val="22"/>
                <w:lang w:eastAsia="ru-RU"/>
              </w:rPr>
              <w:t>Казначейский счет:03232643286401513600</w:t>
            </w:r>
          </w:p>
          <w:p w:rsidR="00A3615A" w:rsidRPr="00A3615A" w:rsidRDefault="00A3615A" w:rsidP="00A3615A">
            <w:pPr>
              <w:suppressAutoHyphens w:val="0"/>
              <w:spacing w:after="0"/>
              <w:rPr>
                <w:sz w:val="22"/>
                <w:szCs w:val="22"/>
                <w:lang w:eastAsia="ru-RU"/>
              </w:rPr>
            </w:pPr>
            <w:r w:rsidRPr="00A3615A">
              <w:rPr>
                <w:sz w:val="22"/>
                <w:szCs w:val="22"/>
                <w:lang w:eastAsia="ru-RU"/>
              </w:rPr>
              <w:t>Банковский счет: 40102810545370000029</w:t>
            </w:r>
          </w:p>
          <w:p w:rsidR="00A3615A" w:rsidRDefault="00A3615A" w:rsidP="00A3615A">
            <w:pPr>
              <w:suppressAutoHyphens w:val="0"/>
              <w:spacing w:after="0"/>
              <w:rPr>
                <w:sz w:val="22"/>
                <w:szCs w:val="22"/>
                <w:lang w:eastAsia="ru-RU"/>
              </w:rPr>
            </w:pPr>
            <w:r w:rsidRPr="00A3615A">
              <w:rPr>
                <w:sz w:val="22"/>
                <w:szCs w:val="22"/>
                <w:lang w:eastAsia="ru-RU"/>
              </w:rPr>
              <w:t>ОКТМО 28640151</w:t>
            </w:r>
          </w:p>
          <w:p w:rsidR="009C525C" w:rsidRPr="00562EA1" w:rsidRDefault="009C525C" w:rsidP="00A3615A">
            <w:pPr>
              <w:suppressAutoHyphens w:val="0"/>
              <w:spacing w:after="0"/>
              <w:rPr>
                <w:lang w:eastAsia="ru-RU"/>
              </w:rPr>
            </w:pPr>
            <w:r w:rsidRPr="00941F18">
              <w:rPr>
                <w:sz w:val="22"/>
                <w:szCs w:val="22"/>
                <w:lang w:eastAsia="ru-RU"/>
              </w:rPr>
              <w:lastRenderedPageBreak/>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w:t>
            </w:r>
            <w:r w:rsidR="00A3615A">
              <w:rPr>
                <w:sz w:val="22"/>
                <w:szCs w:val="22"/>
                <w:lang w:eastAsia="ru-RU"/>
              </w:rPr>
              <w:t xml:space="preserve">городского поселения п.Максатиха Тверской области </w:t>
            </w:r>
            <w:r w:rsidRPr="00941F18">
              <w:rPr>
                <w:sz w:val="22"/>
                <w:szCs w:val="22"/>
                <w:lang w:eastAsia="ru-RU"/>
              </w:rPr>
              <w:t xml:space="preserve">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lastRenderedPageBreak/>
              <w:t>3</w:t>
            </w:r>
            <w:r w:rsidRPr="00DB54D6">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9C525C" w:rsidP="00A3615A">
            <w:pPr>
              <w:suppressAutoHyphens w:val="0"/>
              <w:spacing w:after="0"/>
              <w:jc w:val="left"/>
              <w:rPr>
                <w:lang w:eastAsia="ru-RU"/>
              </w:rPr>
            </w:pPr>
            <w:r w:rsidRPr="00941F18">
              <w:rPr>
                <w:sz w:val="22"/>
                <w:szCs w:val="22"/>
                <w:lang w:eastAsia="ru-RU"/>
              </w:rPr>
              <w:t>Конкурсная документация размещена на официальном сайте РФ</w:t>
            </w:r>
            <w:r w:rsidR="00DD5B30">
              <w:rPr>
                <w:sz w:val="22"/>
                <w:szCs w:val="22"/>
                <w:lang w:eastAsia="ru-RU"/>
              </w:rPr>
              <w:t>:</w:t>
            </w:r>
            <w:r w:rsidRPr="00941F18">
              <w:rPr>
                <w:sz w:val="22"/>
                <w:szCs w:val="22"/>
                <w:lang w:eastAsia="ru-RU"/>
              </w:rPr>
              <w:t xml:space="preserve"> </w:t>
            </w:r>
            <w:hyperlink r:id="rId11"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w:t>
            </w:r>
            <w:r w:rsidR="00A3615A">
              <w:rPr>
                <w:sz w:val="22"/>
                <w:szCs w:val="22"/>
                <w:lang w:eastAsia="ru-RU"/>
              </w:rPr>
              <w:t xml:space="preserve">Администрации Максатихинского района   </w:t>
            </w:r>
            <w:r w:rsidR="00A3615A" w:rsidRPr="00A3615A">
              <w:rPr>
                <w:sz w:val="22"/>
                <w:szCs w:val="22"/>
                <w:lang w:eastAsia="ru-RU"/>
              </w:rPr>
              <w:t>maksatihinskiy_regi@web.region.tver.ru</w:t>
            </w:r>
            <w:r w:rsidR="00A3615A">
              <w:rPr>
                <w:sz w:val="22"/>
                <w:szCs w:val="22"/>
                <w:lang w:eastAsia="ru-RU"/>
              </w:rPr>
              <w:t xml:space="preserve"> и</w:t>
            </w:r>
            <w:r w:rsidRPr="00DB54D6">
              <w:rPr>
                <w:sz w:val="22"/>
                <w:szCs w:val="22"/>
                <w:lang w:eastAsia="ru-RU"/>
              </w:rPr>
              <w:t xml:space="preserve"> доступна для ознакомления всем заинтересованным лицам. </w:t>
            </w:r>
          </w:p>
        </w:tc>
      </w:tr>
      <w:tr w:rsidR="009C525C" w:rsidRPr="00692E55"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w:t>
            </w:r>
            <w:r w:rsidR="0019063F">
              <w:rPr>
                <w:sz w:val="22"/>
                <w:szCs w:val="22"/>
                <w:lang w:eastAsia="ru-RU"/>
              </w:rPr>
              <w:t xml:space="preserve">дней с даты получения заявления; </w:t>
            </w:r>
            <w:r w:rsidR="0019063F" w:rsidRPr="0019063F">
              <w:rPr>
                <w:sz w:val="22"/>
                <w:szCs w:val="22"/>
                <w:lang w:eastAsia="ru-RU"/>
              </w:rPr>
              <w:t>в электронном виде по запросу на эл.почту: a_gkh@mail.ru.</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E9332E"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505758">
              <w:rPr>
                <w:sz w:val="22"/>
                <w:szCs w:val="22"/>
                <w:lang w:eastAsia="ru-RU"/>
              </w:rPr>
              <w:t>ли предоставить флеш</w:t>
            </w:r>
            <w:r w:rsidR="00DE6035">
              <w:rPr>
                <w:sz w:val="22"/>
                <w:szCs w:val="22"/>
                <w:lang w:eastAsia="ru-RU"/>
              </w:rPr>
              <w:t>-накопитель. Конкурсную документацию можно скачать с официального сайта</w:t>
            </w:r>
            <w:r w:rsidR="0019063F">
              <w:rPr>
                <w:sz w:val="22"/>
                <w:szCs w:val="22"/>
                <w:lang w:eastAsia="ru-RU"/>
              </w:rPr>
              <w:t>:</w:t>
            </w:r>
            <w:r w:rsidR="00DE6035">
              <w:rPr>
                <w:sz w:val="22"/>
                <w:szCs w:val="22"/>
                <w:lang w:eastAsia="ru-RU"/>
              </w:rPr>
              <w:t xml:space="preserve">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p>
          <w:p w:rsidR="00BA05A7" w:rsidRDefault="00BA05A7" w:rsidP="006E3B45">
            <w:pPr>
              <w:suppressAutoHyphens w:val="0"/>
              <w:spacing w:after="0"/>
              <w:rPr>
                <w:sz w:val="22"/>
                <w:szCs w:val="22"/>
                <w:lang w:eastAsia="ru-RU"/>
              </w:rPr>
            </w:pPr>
            <w:r w:rsidRPr="00BA05A7">
              <w:rPr>
                <w:sz w:val="22"/>
                <w:szCs w:val="22"/>
                <w:lang w:eastAsia="ru-RU"/>
              </w:rPr>
              <w:t>Адрес: 171900, Тверская обл., п. Максатиха, ул. Красноармейская, д.11, каб.5</w:t>
            </w:r>
          </w:p>
          <w:p w:rsidR="009C525C" w:rsidRPr="00562EA1" w:rsidRDefault="009C525C" w:rsidP="009460FE">
            <w:pPr>
              <w:suppressAutoHyphens w:val="0"/>
              <w:spacing w:after="0"/>
              <w:rPr>
                <w:lang w:eastAsia="ru-RU"/>
              </w:rPr>
            </w:pPr>
            <w:r w:rsidRPr="001C62D3">
              <w:rPr>
                <w:sz w:val="22"/>
                <w:szCs w:val="22"/>
                <w:lang w:eastAsia="ru-RU"/>
              </w:rPr>
              <w:t>Подать заявление и</w:t>
            </w:r>
            <w:r>
              <w:rPr>
                <w:sz w:val="22"/>
                <w:szCs w:val="22"/>
                <w:lang w:eastAsia="ru-RU"/>
              </w:rPr>
              <w:t xml:space="preserve"> </w:t>
            </w:r>
            <w:r w:rsidRPr="001C62D3">
              <w:rPr>
                <w:sz w:val="22"/>
                <w:szCs w:val="22"/>
                <w:lang w:eastAsia="ru-RU"/>
              </w:rPr>
              <w:t>получить конкурсную документацию</w:t>
            </w:r>
            <w:r>
              <w:rPr>
                <w:sz w:val="22"/>
                <w:szCs w:val="22"/>
                <w:lang w:eastAsia="ru-RU"/>
              </w:rPr>
              <w:t xml:space="preserve"> можно </w:t>
            </w:r>
            <w:r w:rsidR="00BF4A35">
              <w:rPr>
                <w:sz w:val="22"/>
                <w:szCs w:val="22"/>
                <w:lang w:eastAsia="ru-RU"/>
              </w:rPr>
              <w:t xml:space="preserve">с </w:t>
            </w:r>
            <w:r w:rsidR="00D91B0A">
              <w:rPr>
                <w:sz w:val="22"/>
                <w:szCs w:val="22"/>
                <w:lang w:eastAsia="ru-RU"/>
              </w:rPr>
              <w:t>1</w:t>
            </w:r>
            <w:r w:rsidR="009460FE" w:rsidRPr="009460FE">
              <w:rPr>
                <w:sz w:val="22"/>
                <w:szCs w:val="22"/>
                <w:lang w:eastAsia="ru-RU"/>
              </w:rPr>
              <w:t>8</w:t>
            </w:r>
            <w:r w:rsidR="00D91B0A">
              <w:rPr>
                <w:sz w:val="22"/>
                <w:szCs w:val="22"/>
                <w:lang w:eastAsia="ru-RU"/>
              </w:rPr>
              <w:t>.01.2023</w:t>
            </w:r>
            <w:r w:rsidR="00BF4A35">
              <w:rPr>
                <w:sz w:val="22"/>
                <w:szCs w:val="22"/>
                <w:lang w:eastAsia="ru-RU"/>
              </w:rPr>
              <w:t xml:space="preserve">г. </w:t>
            </w:r>
            <w:r w:rsidR="00BA05A7" w:rsidRPr="00BA05A7">
              <w:rPr>
                <w:sz w:val="22"/>
                <w:szCs w:val="22"/>
                <w:lang w:eastAsia="ru-RU"/>
              </w:rPr>
              <w:t>по рабочим дням с 9.00 часов до 18.00 часов, пятница – с 9.00 часов до 16.45 часов, обеденный перерыв с 13.00 часов до 14.00 часов по московскому времени.</w:t>
            </w:r>
          </w:p>
        </w:tc>
      </w:tr>
      <w:tr w:rsidR="009C525C" w:rsidRPr="00692E55" w:rsidTr="003B709F">
        <w:trPr>
          <w:trHeight w:val="563"/>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67" w:type="dxa"/>
            <w:tcBorders>
              <w:top w:val="single" w:sz="4" w:space="0" w:color="auto"/>
              <w:left w:val="single" w:sz="4" w:space="0" w:color="auto"/>
              <w:bottom w:val="single" w:sz="4" w:space="0" w:color="auto"/>
              <w:right w:val="single" w:sz="4" w:space="0" w:color="auto"/>
            </w:tcBorders>
          </w:tcPr>
          <w:p w:rsidR="009C525C" w:rsidRPr="00051CF1" w:rsidRDefault="009C525C" w:rsidP="009460FE">
            <w:pPr>
              <w:suppressAutoHyphens w:val="0"/>
              <w:autoSpaceDE w:val="0"/>
              <w:autoSpaceDN w:val="0"/>
              <w:adjustRightInd w:val="0"/>
              <w:spacing w:after="0"/>
              <w:rPr>
                <w:sz w:val="22"/>
                <w:szCs w:val="22"/>
                <w:lang w:eastAsia="ru-RU"/>
              </w:rPr>
            </w:pPr>
            <w:r w:rsidRPr="00941F18">
              <w:rPr>
                <w:sz w:val="22"/>
                <w:szCs w:val="22"/>
                <w:lang w:eastAsia="ru-RU"/>
              </w:rPr>
              <w:t xml:space="preserve">Прием заявок на участие в конкурсе начинается </w:t>
            </w:r>
            <w:r w:rsidR="00D91B0A">
              <w:rPr>
                <w:sz w:val="22"/>
                <w:szCs w:val="22"/>
                <w:lang w:eastAsia="ru-RU"/>
              </w:rPr>
              <w:t>1</w:t>
            </w:r>
            <w:r w:rsidR="009460FE" w:rsidRPr="009460FE">
              <w:rPr>
                <w:sz w:val="22"/>
                <w:szCs w:val="22"/>
                <w:lang w:eastAsia="ru-RU"/>
              </w:rPr>
              <w:t>8</w:t>
            </w:r>
            <w:r w:rsidR="00D91B0A">
              <w:rPr>
                <w:sz w:val="22"/>
                <w:szCs w:val="22"/>
                <w:lang w:eastAsia="ru-RU"/>
              </w:rPr>
              <w:t>.01.2023</w:t>
            </w:r>
            <w:r w:rsidR="00505758">
              <w:rPr>
                <w:sz w:val="22"/>
                <w:szCs w:val="22"/>
                <w:lang w:eastAsia="ru-RU"/>
              </w:rPr>
              <w:t>г.</w:t>
            </w:r>
            <w:r w:rsidR="00AD701A">
              <w:rPr>
                <w:sz w:val="22"/>
                <w:szCs w:val="22"/>
                <w:lang w:eastAsia="ru-RU"/>
              </w:rPr>
              <w:t xml:space="preserve"> в день </w:t>
            </w:r>
            <w:r w:rsidRPr="00941F18">
              <w:rPr>
                <w:sz w:val="22"/>
                <w:szCs w:val="22"/>
                <w:lang w:eastAsia="ru-RU"/>
              </w:rPr>
              <w:t>размещения извещения о проведении конкурса на официальном сайте, по адресу:</w:t>
            </w:r>
            <w:r w:rsidR="00EB3616">
              <w:t xml:space="preserve"> </w:t>
            </w:r>
            <w:r w:rsidR="00EB3616" w:rsidRPr="00EB3616">
              <w:rPr>
                <w:sz w:val="22"/>
                <w:szCs w:val="22"/>
                <w:lang w:eastAsia="ru-RU"/>
              </w:rPr>
              <w:t>171900, Тверская обл., п. Максатиха, ул. Красноармейская, д.11, каб.5</w:t>
            </w:r>
            <w:r w:rsidRPr="00941F18">
              <w:rPr>
                <w:sz w:val="22"/>
                <w:szCs w:val="22"/>
                <w:lang w:eastAsia="ru-RU"/>
              </w:rPr>
              <w:t>; с 9.00 до 1</w:t>
            </w:r>
            <w:r w:rsidR="00CC35AB">
              <w:rPr>
                <w:sz w:val="22"/>
                <w:szCs w:val="22"/>
                <w:lang w:eastAsia="ru-RU"/>
              </w:rPr>
              <w:t>6</w:t>
            </w:r>
            <w:r w:rsidRPr="00941F18">
              <w:rPr>
                <w:sz w:val="22"/>
                <w:szCs w:val="22"/>
                <w:lang w:eastAsia="ru-RU"/>
              </w:rPr>
              <w:t>.00 (перерыв на обед с 1</w:t>
            </w:r>
            <w:r w:rsidR="00EB3616">
              <w:rPr>
                <w:sz w:val="22"/>
                <w:szCs w:val="22"/>
                <w:lang w:eastAsia="ru-RU"/>
              </w:rPr>
              <w:t>3.00 до 14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EB3616" w:rsidP="005F5381">
            <w:pPr>
              <w:suppressAutoHyphens w:val="0"/>
              <w:spacing w:after="0"/>
              <w:rPr>
                <w:lang w:eastAsia="ru-RU"/>
              </w:rPr>
            </w:pPr>
            <w:r w:rsidRPr="00EB3616">
              <w:rPr>
                <w:sz w:val="22"/>
                <w:szCs w:val="22"/>
                <w:lang w:eastAsia="ru-RU"/>
              </w:rPr>
              <w:t>171900, Тверская обл., п. Максатиха, ул. Красноармейская, д.</w:t>
            </w:r>
            <w:r w:rsidR="0069731F">
              <w:rPr>
                <w:sz w:val="22"/>
                <w:szCs w:val="22"/>
                <w:lang w:eastAsia="ru-RU"/>
              </w:rPr>
              <w:t>5</w:t>
            </w:r>
            <w:r w:rsidRPr="00EB3616">
              <w:rPr>
                <w:sz w:val="22"/>
                <w:szCs w:val="22"/>
                <w:lang w:eastAsia="ru-RU"/>
              </w:rPr>
              <w:t>, каб.</w:t>
            </w:r>
            <w:r w:rsidR="0069731F">
              <w:rPr>
                <w:sz w:val="22"/>
                <w:szCs w:val="22"/>
                <w:lang w:eastAsia="ru-RU"/>
              </w:rPr>
              <w:t>4</w:t>
            </w:r>
            <w:r w:rsidR="00051CF1">
              <w:rPr>
                <w:sz w:val="22"/>
                <w:szCs w:val="22"/>
                <w:lang w:eastAsia="ru-RU"/>
              </w:rPr>
              <w:t xml:space="preserve"> </w:t>
            </w:r>
            <w:r w:rsidR="009C525C">
              <w:rPr>
                <w:sz w:val="22"/>
                <w:szCs w:val="22"/>
                <w:lang w:eastAsia="ru-RU"/>
              </w:rPr>
              <w:t xml:space="preserve"> </w:t>
            </w:r>
            <w:r w:rsidR="00D91B0A">
              <w:rPr>
                <w:sz w:val="22"/>
                <w:szCs w:val="22"/>
                <w:lang w:eastAsia="ru-RU"/>
              </w:rPr>
              <w:t>1</w:t>
            </w:r>
            <w:r w:rsidR="00AE786E">
              <w:rPr>
                <w:sz w:val="22"/>
                <w:szCs w:val="22"/>
                <w:lang w:eastAsia="ru-RU"/>
              </w:rPr>
              <w:t>7</w:t>
            </w:r>
            <w:r w:rsidR="00D91B0A">
              <w:rPr>
                <w:sz w:val="22"/>
                <w:szCs w:val="22"/>
                <w:lang w:eastAsia="ru-RU"/>
              </w:rPr>
              <w:t>.02</w:t>
            </w:r>
            <w:r w:rsidR="009C525C" w:rsidRPr="00C95222">
              <w:rPr>
                <w:sz w:val="22"/>
                <w:szCs w:val="22"/>
                <w:lang w:eastAsia="ru-RU"/>
              </w:rPr>
              <w:t>.20</w:t>
            </w:r>
            <w:r>
              <w:rPr>
                <w:sz w:val="22"/>
                <w:szCs w:val="22"/>
                <w:lang w:eastAsia="ru-RU"/>
              </w:rPr>
              <w:t>2</w:t>
            </w:r>
            <w:r w:rsidR="00051CF1">
              <w:rPr>
                <w:sz w:val="22"/>
                <w:szCs w:val="22"/>
                <w:lang w:eastAsia="ru-RU"/>
              </w:rPr>
              <w:t>3г.</w:t>
            </w:r>
            <w:r w:rsidR="009C525C">
              <w:rPr>
                <w:sz w:val="22"/>
                <w:szCs w:val="22"/>
                <w:lang w:eastAsia="ru-RU"/>
              </w:rPr>
              <w:t xml:space="preserve"> </w:t>
            </w:r>
            <w:r w:rsidR="009C525C" w:rsidRPr="00DB54D6">
              <w:rPr>
                <w:sz w:val="22"/>
                <w:szCs w:val="22"/>
                <w:lang w:eastAsia="ru-RU"/>
              </w:rPr>
              <w:t xml:space="preserve">в </w:t>
            </w:r>
            <w:r w:rsidR="009C525C">
              <w:rPr>
                <w:sz w:val="22"/>
                <w:szCs w:val="22"/>
                <w:lang w:eastAsia="ru-RU"/>
              </w:rPr>
              <w:t>09</w:t>
            </w:r>
            <w:r w:rsidR="009C525C" w:rsidRPr="00DB54D6">
              <w:rPr>
                <w:sz w:val="22"/>
                <w:szCs w:val="22"/>
                <w:lang w:eastAsia="ru-RU"/>
              </w:rPr>
              <w:t>.</w:t>
            </w:r>
            <w:r w:rsidR="006E3B45">
              <w:rPr>
                <w:sz w:val="22"/>
                <w:szCs w:val="22"/>
                <w:lang w:eastAsia="ru-RU"/>
              </w:rPr>
              <w:t>0</w:t>
            </w:r>
            <w:r w:rsidR="009C525C"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EB3616" w:rsidP="005F5381">
            <w:pPr>
              <w:suppressAutoHyphens w:val="0"/>
              <w:spacing w:after="0"/>
              <w:rPr>
                <w:lang w:eastAsia="ru-RU"/>
              </w:rPr>
            </w:pPr>
            <w:r w:rsidRPr="00EB3616">
              <w:rPr>
                <w:sz w:val="22"/>
                <w:szCs w:val="22"/>
                <w:lang w:eastAsia="ru-RU"/>
              </w:rPr>
              <w:t>171900, Тверская обл., п. Максатиха, ул. Красноармейская, д.</w:t>
            </w:r>
            <w:r w:rsidR="0069731F">
              <w:rPr>
                <w:sz w:val="22"/>
                <w:szCs w:val="22"/>
                <w:lang w:eastAsia="ru-RU"/>
              </w:rPr>
              <w:t>5</w:t>
            </w:r>
            <w:r w:rsidRPr="00EB3616">
              <w:rPr>
                <w:sz w:val="22"/>
                <w:szCs w:val="22"/>
                <w:lang w:eastAsia="ru-RU"/>
              </w:rPr>
              <w:t>, каб.</w:t>
            </w:r>
            <w:r w:rsidR="0069731F">
              <w:rPr>
                <w:sz w:val="22"/>
                <w:szCs w:val="22"/>
                <w:lang w:eastAsia="ru-RU"/>
              </w:rPr>
              <w:t>4</w:t>
            </w:r>
            <w:r w:rsidRPr="00EB3616">
              <w:rPr>
                <w:sz w:val="22"/>
                <w:szCs w:val="22"/>
                <w:lang w:eastAsia="ru-RU"/>
              </w:rPr>
              <w:t>;</w:t>
            </w:r>
            <w:r w:rsidR="009C525C" w:rsidRPr="00DB54D6">
              <w:rPr>
                <w:sz w:val="22"/>
                <w:szCs w:val="22"/>
                <w:lang w:eastAsia="ru-RU"/>
              </w:rPr>
              <w:t xml:space="preserve"> </w:t>
            </w:r>
            <w:r w:rsidR="00D91B0A">
              <w:rPr>
                <w:sz w:val="22"/>
                <w:szCs w:val="22"/>
                <w:lang w:eastAsia="ru-RU"/>
              </w:rPr>
              <w:t>1</w:t>
            </w:r>
            <w:r w:rsidR="00AE786E">
              <w:rPr>
                <w:sz w:val="22"/>
                <w:szCs w:val="22"/>
                <w:lang w:eastAsia="ru-RU"/>
              </w:rPr>
              <w:t>7</w:t>
            </w:r>
            <w:r w:rsidR="00D91B0A">
              <w:rPr>
                <w:sz w:val="22"/>
                <w:szCs w:val="22"/>
                <w:lang w:eastAsia="ru-RU"/>
              </w:rPr>
              <w:t>.02</w:t>
            </w:r>
            <w:r w:rsidR="00051CF1">
              <w:rPr>
                <w:sz w:val="22"/>
                <w:szCs w:val="22"/>
                <w:lang w:eastAsia="ru-RU"/>
              </w:rPr>
              <w:t>.2023г.</w:t>
            </w:r>
            <w:r w:rsidR="009C525C" w:rsidRPr="00DB54D6">
              <w:rPr>
                <w:sz w:val="22"/>
                <w:szCs w:val="22"/>
                <w:lang w:eastAsia="ru-RU"/>
              </w:rPr>
              <w:t xml:space="preserve"> с </w:t>
            </w:r>
            <w:r w:rsidR="009C525C">
              <w:rPr>
                <w:sz w:val="22"/>
                <w:szCs w:val="22"/>
                <w:lang w:eastAsia="ru-RU"/>
              </w:rPr>
              <w:t>09</w:t>
            </w:r>
            <w:r w:rsidR="009C525C" w:rsidRPr="00DB54D6">
              <w:rPr>
                <w:sz w:val="22"/>
                <w:szCs w:val="22"/>
                <w:lang w:eastAsia="ru-RU"/>
              </w:rPr>
              <w:t>.</w:t>
            </w:r>
            <w:r w:rsidR="009C525C">
              <w:rPr>
                <w:sz w:val="22"/>
                <w:szCs w:val="22"/>
                <w:lang w:eastAsia="ru-RU"/>
              </w:rPr>
              <w:t>3</w:t>
            </w:r>
            <w:r w:rsidR="009C525C"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3B709F">
        <w:trPr>
          <w:trHeight w:val="513"/>
        </w:trPr>
        <w:tc>
          <w:tcPr>
            <w:tcW w:w="1029"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EB3616" w:rsidP="009460FE">
            <w:pPr>
              <w:suppressAutoHyphens w:val="0"/>
              <w:spacing w:after="0"/>
              <w:jc w:val="left"/>
              <w:rPr>
                <w:lang w:eastAsia="ru-RU"/>
              </w:rPr>
            </w:pPr>
            <w:r w:rsidRPr="00EB3616">
              <w:rPr>
                <w:sz w:val="22"/>
                <w:szCs w:val="22"/>
                <w:lang w:eastAsia="ru-RU"/>
              </w:rPr>
              <w:t>171900, Тверская обл., п. Максатиха, ул. Красноармейская, д.</w:t>
            </w:r>
            <w:r w:rsidR="0069731F">
              <w:rPr>
                <w:sz w:val="22"/>
                <w:szCs w:val="22"/>
                <w:lang w:eastAsia="ru-RU"/>
              </w:rPr>
              <w:t>5</w:t>
            </w:r>
            <w:r w:rsidRPr="00EB3616">
              <w:rPr>
                <w:sz w:val="22"/>
                <w:szCs w:val="22"/>
                <w:lang w:eastAsia="ru-RU"/>
              </w:rPr>
              <w:t>, каб.</w:t>
            </w:r>
            <w:r w:rsidR="0069731F">
              <w:rPr>
                <w:sz w:val="22"/>
                <w:szCs w:val="22"/>
                <w:lang w:eastAsia="ru-RU"/>
              </w:rPr>
              <w:t>4</w:t>
            </w:r>
            <w:r w:rsidRPr="00EB3616">
              <w:rPr>
                <w:sz w:val="22"/>
                <w:szCs w:val="22"/>
                <w:lang w:eastAsia="ru-RU"/>
              </w:rPr>
              <w:t xml:space="preserve">; </w:t>
            </w:r>
            <w:r w:rsidR="00D91B0A">
              <w:rPr>
                <w:sz w:val="22"/>
                <w:szCs w:val="22"/>
                <w:lang w:eastAsia="ru-RU"/>
              </w:rPr>
              <w:t>1</w:t>
            </w:r>
            <w:r w:rsidR="00AE786E">
              <w:rPr>
                <w:sz w:val="22"/>
                <w:szCs w:val="22"/>
                <w:lang w:eastAsia="ru-RU"/>
              </w:rPr>
              <w:t>7</w:t>
            </w:r>
            <w:r w:rsidR="00D91B0A">
              <w:rPr>
                <w:sz w:val="22"/>
                <w:szCs w:val="22"/>
                <w:lang w:eastAsia="ru-RU"/>
              </w:rPr>
              <w:t>.02</w:t>
            </w:r>
            <w:r w:rsidR="00051CF1">
              <w:rPr>
                <w:sz w:val="22"/>
                <w:szCs w:val="22"/>
                <w:lang w:eastAsia="ru-RU"/>
              </w:rPr>
              <w:t>.2023г.</w:t>
            </w:r>
            <w:r w:rsidRPr="00EB3616">
              <w:rPr>
                <w:sz w:val="22"/>
                <w:szCs w:val="22"/>
                <w:lang w:eastAsia="ru-RU"/>
              </w:rPr>
              <w:t xml:space="preserve"> </w:t>
            </w:r>
            <w:r w:rsidR="009C525C" w:rsidRPr="00DB54D6">
              <w:rPr>
                <w:sz w:val="22"/>
                <w:szCs w:val="22"/>
                <w:lang w:eastAsia="ru-RU"/>
              </w:rPr>
              <w:t xml:space="preserve">с 10.00 час. </w:t>
            </w:r>
          </w:p>
        </w:tc>
      </w:tr>
      <w:tr w:rsidR="00956DF9"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64" w:type="dxa"/>
            <w:gridSpan w:val="3"/>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w:t>
            </w:r>
            <w:r w:rsidR="001A64D5">
              <w:t>,</w:t>
            </w:r>
            <w:r w:rsidRPr="003E75FF">
              <w:t xml:space="preserve">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lastRenderedPageBreak/>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1A64D5">
              <w:t xml:space="preserve">с </w:t>
            </w:r>
            <w:r w:rsidR="002A24CE">
              <w:t>1</w:t>
            </w:r>
            <w:r w:rsidR="009460FE" w:rsidRPr="009460FE">
              <w:t>8</w:t>
            </w:r>
            <w:r w:rsidR="002A24CE">
              <w:t>.01.2023</w:t>
            </w:r>
            <w:r w:rsidR="005925CF">
              <w:t xml:space="preserve">г. по </w:t>
            </w:r>
            <w:r w:rsidR="009460FE" w:rsidRPr="009460FE">
              <w:t>1</w:t>
            </w:r>
            <w:r w:rsidR="00AE786E">
              <w:t>5</w:t>
            </w:r>
            <w:r w:rsidR="002A24CE">
              <w:t>.02</w:t>
            </w:r>
            <w:r w:rsidR="00981D59">
              <w:t>.2023</w:t>
            </w:r>
            <w:r w:rsidR="001A64D5">
              <w:t>г.</w:t>
            </w:r>
            <w:r w:rsidRPr="003E75FF">
              <w:t xml:space="preserve"> </w:t>
            </w:r>
          </w:p>
          <w:p w:rsidR="00956DF9" w:rsidRPr="0093405F" w:rsidRDefault="00956DF9" w:rsidP="002C2F72">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w:t>
            </w:r>
            <w:r w:rsidR="002C2F72">
              <w:rPr>
                <w:rFonts w:cs="Arial"/>
                <w:color w:val="000000"/>
              </w:rPr>
              <w:t>ы №</w:t>
            </w:r>
            <w:r w:rsidR="00462FA6">
              <w:rPr>
                <w:rFonts w:cs="Arial"/>
                <w:color w:val="000000"/>
              </w:rPr>
              <w:t>№ 1</w:t>
            </w:r>
            <w:r w:rsidR="00EE0C7D">
              <w:rPr>
                <w:rFonts w:cs="Arial"/>
                <w:color w:val="000000"/>
              </w:rPr>
              <w:t>-</w:t>
            </w:r>
            <w:r w:rsidR="001A64D5">
              <w:rPr>
                <w:rFonts w:cs="Arial"/>
                <w:color w:val="000000"/>
              </w:rPr>
              <w:t>2</w:t>
            </w:r>
            <w:r w:rsidR="00981D59">
              <w:rPr>
                <w:rFonts w:cs="Arial"/>
                <w:color w:val="000000"/>
              </w:rPr>
              <w:t>3</w:t>
            </w:r>
            <w:r w:rsidR="003C6D98">
              <w:rPr>
                <w:rFonts w:cs="Arial"/>
                <w:color w:val="000000"/>
              </w:rPr>
              <w:t xml:space="preserve"> </w:t>
            </w:r>
            <w:r w:rsidR="00462FA6">
              <w:rPr>
                <w:rFonts w:cs="Arial"/>
                <w:color w:val="000000"/>
              </w:rPr>
              <w:t xml:space="preserve"> с </w:t>
            </w:r>
            <w:r w:rsidR="003C6D98">
              <w:rPr>
                <w:rFonts w:cs="Arial"/>
                <w:color w:val="000000"/>
              </w:rPr>
              <w:t>9</w:t>
            </w:r>
            <w:r w:rsidR="00462FA6">
              <w:rPr>
                <w:rFonts w:cs="Arial"/>
                <w:color w:val="000000"/>
              </w:rPr>
              <w:t xml:space="preserve"> ч. 00 мин до 1</w:t>
            </w:r>
            <w:r w:rsidR="003C6D98">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r w:rsidR="003C6D98">
              <w:rPr>
                <w:rFonts w:cs="Arial"/>
                <w:color w:val="000000"/>
              </w:rPr>
              <w:t xml:space="preserve"> за исключением выходных дней</w:t>
            </w:r>
            <w:r w:rsidRPr="003E75FF">
              <w:rPr>
                <w:rFonts w:cs="Arial"/>
                <w:color w:val="000000"/>
              </w:rPr>
              <w:t>.</w:t>
            </w:r>
          </w:p>
        </w:tc>
      </w:tr>
      <w:tr w:rsidR="009C525C" w:rsidRPr="00DB54D6"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10</w:t>
            </w:r>
            <w:r w:rsidR="009C525C" w:rsidRPr="005F5381">
              <w:rPr>
                <w:rFonts w:ascii="Times New Roman" w:hAnsi="Times New Roman" w:cs="Times New Roman"/>
                <w:b/>
                <w:sz w:val="22"/>
                <w:szCs w:val="22"/>
                <w:lang w:eastAsia="ru-RU"/>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2408BE">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67"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02590" w:rsidRPr="00DB54D6" w:rsidTr="003B709F">
        <w:trPr>
          <w:trHeight w:val="781"/>
        </w:trPr>
        <w:tc>
          <w:tcPr>
            <w:tcW w:w="1029" w:type="dxa"/>
            <w:tcBorders>
              <w:top w:val="single" w:sz="4" w:space="0" w:color="auto"/>
              <w:left w:val="single" w:sz="4" w:space="0" w:color="auto"/>
              <w:bottom w:val="single" w:sz="4" w:space="0" w:color="auto"/>
              <w:right w:val="single" w:sz="4" w:space="0" w:color="auto"/>
            </w:tcBorders>
          </w:tcPr>
          <w:p w:rsidR="00402590" w:rsidRPr="005F5381" w:rsidRDefault="00402590" w:rsidP="00462FA6">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12.</w:t>
            </w:r>
          </w:p>
        </w:tc>
        <w:tc>
          <w:tcPr>
            <w:tcW w:w="3397" w:type="dxa"/>
            <w:gridSpan w:val="2"/>
            <w:tcBorders>
              <w:top w:val="single" w:sz="4" w:space="0" w:color="auto"/>
              <w:left w:val="single" w:sz="4" w:space="0" w:color="auto"/>
              <w:bottom w:val="single" w:sz="4" w:space="0" w:color="auto"/>
              <w:right w:val="single" w:sz="4" w:space="0" w:color="auto"/>
            </w:tcBorders>
          </w:tcPr>
          <w:p w:rsidR="00402590" w:rsidRPr="0093405F" w:rsidRDefault="00402590" w:rsidP="0053764F">
            <w:pPr>
              <w:keepNext/>
              <w:keepLines/>
              <w:widowControl w:val="0"/>
              <w:suppressLineNumbers/>
              <w:snapToGrid w:val="0"/>
              <w:spacing w:after="0"/>
              <w:jc w:val="left"/>
              <w:rPr>
                <w:sz w:val="22"/>
                <w:szCs w:val="22"/>
                <w:lang w:eastAsia="ru-RU"/>
              </w:rPr>
            </w:pPr>
            <w:r>
              <w:rPr>
                <w:sz w:val="22"/>
                <w:szCs w:val="22"/>
                <w:lang w:eastAsia="ru-RU"/>
              </w:rPr>
              <w:t>Перечень коммунальных услуг</w:t>
            </w:r>
          </w:p>
        </w:tc>
        <w:tc>
          <w:tcPr>
            <w:tcW w:w="5567" w:type="dxa"/>
            <w:tcBorders>
              <w:top w:val="single" w:sz="4" w:space="0" w:color="auto"/>
              <w:left w:val="single" w:sz="4" w:space="0" w:color="auto"/>
              <w:bottom w:val="single" w:sz="4" w:space="0" w:color="auto"/>
              <w:right w:val="single" w:sz="4" w:space="0" w:color="auto"/>
            </w:tcBorders>
          </w:tcPr>
          <w:p w:rsidR="00402590" w:rsidRPr="00562EA1" w:rsidRDefault="00402590" w:rsidP="00402590">
            <w:pPr>
              <w:snapToGrid w:val="0"/>
              <w:jc w:val="left"/>
            </w:pPr>
            <w:r w:rsidRPr="0093405F">
              <w:rPr>
                <w:sz w:val="22"/>
                <w:szCs w:val="22"/>
              </w:rPr>
              <w:t xml:space="preserve">Приложение № </w:t>
            </w:r>
            <w:r>
              <w:rPr>
                <w:sz w:val="22"/>
                <w:szCs w:val="22"/>
              </w:rPr>
              <w:t>3</w:t>
            </w:r>
            <w:r w:rsidRPr="0093405F">
              <w:rPr>
                <w:sz w:val="22"/>
                <w:szCs w:val="22"/>
              </w:rPr>
              <w:t xml:space="preserve"> к конкурсной документации</w:t>
            </w:r>
          </w:p>
          <w:p w:rsidR="00402590" w:rsidRPr="0093405F" w:rsidRDefault="00402590" w:rsidP="003D616E">
            <w:pPr>
              <w:snapToGrid w:val="0"/>
              <w:jc w:val="left"/>
              <w:rPr>
                <w:sz w:val="22"/>
                <w:szCs w:val="22"/>
              </w:rPr>
            </w:pPr>
          </w:p>
        </w:tc>
      </w:tr>
      <w:tr w:rsidR="00462FA6" w:rsidRPr="00DB54D6" w:rsidTr="00C45738">
        <w:trPr>
          <w:trHeight w:val="451"/>
        </w:trPr>
        <w:tc>
          <w:tcPr>
            <w:tcW w:w="1029" w:type="dxa"/>
            <w:tcBorders>
              <w:top w:val="single" w:sz="4" w:space="0" w:color="auto"/>
              <w:left w:val="single" w:sz="4" w:space="0" w:color="auto"/>
              <w:bottom w:val="single" w:sz="4" w:space="0" w:color="auto"/>
              <w:right w:val="single" w:sz="4" w:space="0" w:color="auto"/>
            </w:tcBorders>
          </w:tcPr>
          <w:p w:rsidR="00462FA6" w:rsidRPr="003A5BAC" w:rsidRDefault="00402590"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13</w:t>
            </w:r>
          </w:p>
        </w:tc>
        <w:tc>
          <w:tcPr>
            <w:tcW w:w="8964" w:type="dxa"/>
            <w:gridSpan w:val="3"/>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w:t>
            </w:r>
            <w:r w:rsidRPr="00E72964">
              <w:rPr>
                <w:rFonts w:cs="Arial"/>
                <w:bCs/>
                <w:color w:val="000000"/>
              </w:rPr>
              <w:lastRenderedPageBreak/>
              <w:t>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C45738">
        <w:trPr>
          <w:trHeight w:val="451"/>
        </w:trPr>
        <w:tc>
          <w:tcPr>
            <w:tcW w:w="1029" w:type="dxa"/>
            <w:tcBorders>
              <w:top w:val="single" w:sz="4" w:space="0" w:color="auto"/>
              <w:left w:val="single" w:sz="4" w:space="0" w:color="auto"/>
              <w:bottom w:val="single" w:sz="4" w:space="0" w:color="auto"/>
              <w:right w:val="single" w:sz="4" w:space="0" w:color="auto"/>
            </w:tcBorders>
          </w:tcPr>
          <w:p w:rsidR="00B15126" w:rsidRPr="003A5BAC" w:rsidRDefault="00B15126" w:rsidP="00402590">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402590">
              <w:rPr>
                <w:rFonts w:ascii="Times New Roman" w:hAnsi="Times New Roman" w:cs="Times New Roman"/>
                <w:b/>
                <w:sz w:val="22"/>
                <w:szCs w:val="22"/>
                <w:lang w:eastAsia="ru-RU"/>
              </w:rPr>
              <w:t>4</w:t>
            </w:r>
            <w:r w:rsidR="0053764F">
              <w:rPr>
                <w:rFonts w:ascii="Times New Roman" w:hAnsi="Times New Roman" w:cs="Times New Roman"/>
                <w:b/>
                <w:sz w:val="22"/>
                <w:szCs w:val="22"/>
                <w:lang w:eastAsia="ru-RU"/>
              </w:rPr>
              <w:t>.</w:t>
            </w:r>
          </w:p>
        </w:tc>
        <w:tc>
          <w:tcPr>
            <w:tcW w:w="8964" w:type="dxa"/>
            <w:gridSpan w:val="3"/>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C45738">
        <w:trPr>
          <w:trHeight w:val="451"/>
        </w:trPr>
        <w:tc>
          <w:tcPr>
            <w:tcW w:w="1029"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402590">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64" w:type="dxa"/>
            <w:gridSpan w:val="3"/>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C45738">
        <w:trPr>
          <w:trHeight w:val="451"/>
        </w:trPr>
        <w:tc>
          <w:tcPr>
            <w:tcW w:w="1029"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402590">
              <w:rPr>
                <w:rFonts w:ascii="Times New Roman" w:hAnsi="Times New Roman" w:cs="Times New Roman"/>
                <w:b/>
                <w:sz w:val="22"/>
                <w:szCs w:val="22"/>
                <w:lang w:eastAsia="ru-RU"/>
              </w:rPr>
              <w:t>6</w:t>
            </w:r>
            <w:r>
              <w:rPr>
                <w:rFonts w:ascii="Times New Roman" w:hAnsi="Times New Roman" w:cs="Times New Roman"/>
                <w:b/>
                <w:sz w:val="22"/>
                <w:szCs w:val="22"/>
                <w:lang w:eastAsia="ru-RU"/>
              </w:rPr>
              <w:t>.</w:t>
            </w:r>
          </w:p>
        </w:tc>
        <w:tc>
          <w:tcPr>
            <w:tcW w:w="8964" w:type="dxa"/>
            <w:gridSpan w:val="3"/>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C45738">
        <w:trPr>
          <w:trHeight w:val="451"/>
        </w:trPr>
        <w:tc>
          <w:tcPr>
            <w:tcW w:w="1029"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402590">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881" w:type="dxa"/>
            <w:gridSpan w:val="2"/>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402590">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881" w:type="dxa"/>
            <w:gridSpan w:val="2"/>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402590">
              <w:rPr>
                <w:rFonts w:ascii="Times New Roman" w:hAnsi="Times New Roman" w:cs="Times New Roman"/>
                <w:b/>
                <w:sz w:val="22"/>
                <w:szCs w:val="22"/>
                <w:lang w:eastAsia="ru-RU"/>
              </w:rPr>
              <w:t>9</w:t>
            </w:r>
            <w:r w:rsidRPr="003A5BAC">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881" w:type="dxa"/>
            <w:gridSpan w:val="2"/>
            <w:tcBorders>
              <w:top w:val="single" w:sz="4" w:space="0" w:color="auto"/>
              <w:left w:val="single" w:sz="4" w:space="0" w:color="auto"/>
              <w:bottom w:val="single" w:sz="4" w:space="0" w:color="auto"/>
              <w:right w:val="single" w:sz="4" w:space="0" w:color="auto"/>
            </w:tcBorders>
          </w:tcPr>
          <w:p w:rsidR="009C525C" w:rsidRDefault="00402590" w:rsidP="00EB5BB7">
            <w:pPr>
              <w:pStyle w:val="western"/>
              <w:spacing w:before="0" w:beforeAutospacing="0" w:after="0" w:afterAutospacing="0"/>
              <w:jc w:val="both"/>
            </w:pPr>
            <w:r w:rsidRPr="00402590">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05758" w:rsidRPr="000A2002" w:rsidRDefault="00AB4350" w:rsidP="00505758">
            <w:pPr>
              <w:tabs>
                <w:tab w:val="left" w:pos="6660"/>
              </w:tabs>
              <w:suppressAutoHyphens w:val="0"/>
              <w:spacing w:after="0"/>
              <w:rPr>
                <w:bCs/>
                <w:color w:val="000000"/>
                <w:lang w:eastAsia="ru-RU"/>
              </w:rPr>
            </w:pPr>
            <w:r w:rsidRPr="000A2002">
              <w:rPr>
                <w:bCs/>
                <w:color w:val="000000"/>
                <w:lang w:eastAsia="ru-RU"/>
              </w:rPr>
              <w:lastRenderedPageBreak/>
              <w:t>пер.Пролетарский, д.2 (лот № 1</w:t>
            </w:r>
            <w:r w:rsidR="00505758" w:rsidRPr="000A2002">
              <w:rPr>
                <w:bCs/>
                <w:color w:val="000000"/>
                <w:lang w:eastAsia="ru-RU"/>
              </w:rPr>
              <w:t xml:space="preserve">) – </w:t>
            </w:r>
            <w:r w:rsidR="00AF07B5" w:rsidRPr="000A2002">
              <w:rPr>
                <w:bCs/>
                <w:color w:val="000000"/>
                <w:lang w:eastAsia="ru-RU"/>
              </w:rPr>
              <w:t>7547,67</w:t>
            </w:r>
            <w:r w:rsidR="00505758" w:rsidRPr="000A2002">
              <w:rPr>
                <w:bCs/>
                <w:color w:val="000000"/>
                <w:lang w:eastAsia="ru-RU"/>
              </w:rPr>
              <w:t xml:space="preserve"> руб. (645,1м2);</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пл.Вокзальная, д.5 (лот № </w:t>
            </w:r>
            <w:r w:rsidR="00AF07B5" w:rsidRPr="000A2002">
              <w:rPr>
                <w:bCs/>
                <w:color w:val="000000"/>
                <w:lang w:eastAsia="ru-RU"/>
              </w:rPr>
              <w:t>2</w:t>
            </w:r>
            <w:r w:rsidRPr="000A2002">
              <w:rPr>
                <w:bCs/>
                <w:color w:val="000000"/>
                <w:lang w:eastAsia="ru-RU"/>
              </w:rPr>
              <w:t xml:space="preserve">) – </w:t>
            </w:r>
            <w:r w:rsidR="00AF07B5" w:rsidRPr="000A2002">
              <w:rPr>
                <w:bCs/>
                <w:color w:val="000000"/>
                <w:lang w:eastAsia="ru-RU"/>
              </w:rPr>
              <w:t>4417,92</w:t>
            </w:r>
            <w:r w:rsidRPr="000A2002">
              <w:rPr>
                <w:bCs/>
                <w:color w:val="000000"/>
                <w:lang w:eastAsia="ru-RU"/>
              </w:rPr>
              <w:t xml:space="preserve"> руб. (377,6 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пл.Свободы, д.4 (лот № </w:t>
            </w:r>
            <w:r w:rsidR="00AF07B5" w:rsidRPr="000A2002">
              <w:rPr>
                <w:bCs/>
                <w:color w:val="000000"/>
                <w:lang w:eastAsia="ru-RU"/>
              </w:rPr>
              <w:t>3</w:t>
            </w:r>
            <w:r w:rsidRPr="000A2002">
              <w:rPr>
                <w:bCs/>
                <w:color w:val="000000"/>
                <w:lang w:eastAsia="ru-RU"/>
              </w:rPr>
              <w:t xml:space="preserve">) – </w:t>
            </w:r>
            <w:r w:rsidR="006C3DFA" w:rsidRPr="000A2002">
              <w:rPr>
                <w:bCs/>
                <w:color w:val="000000"/>
                <w:lang w:eastAsia="ru-RU"/>
              </w:rPr>
              <w:t>5626,53</w:t>
            </w:r>
            <w:r w:rsidRPr="000A2002">
              <w:rPr>
                <w:bCs/>
                <w:color w:val="000000"/>
                <w:lang w:eastAsia="ru-RU"/>
              </w:rPr>
              <w:t xml:space="preserve">руб. (480,9м2);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проезд Молодежный, д. 6 (лот № </w:t>
            </w:r>
            <w:r w:rsidR="00AF07B5" w:rsidRPr="000A2002">
              <w:rPr>
                <w:bCs/>
                <w:color w:val="000000"/>
                <w:lang w:eastAsia="ru-RU"/>
              </w:rPr>
              <w:t>4</w:t>
            </w:r>
            <w:r w:rsidRPr="000A2002">
              <w:rPr>
                <w:bCs/>
                <w:color w:val="000000"/>
                <w:lang w:eastAsia="ru-RU"/>
              </w:rPr>
              <w:t xml:space="preserve">) – </w:t>
            </w:r>
            <w:r w:rsidR="006C3DFA" w:rsidRPr="000A2002">
              <w:rPr>
                <w:bCs/>
                <w:color w:val="000000"/>
                <w:lang w:eastAsia="ru-RU"/>
              </w:rPr>
              <w:t>2925,00</w:t>
            </w:r>
            <w:r w:rsidRPr="000A2002">
              <w:rPr>
                <w:bCs/>
                <w:color w:val="000000"/>
                <w:lang w:eastAsia="ru-RU"/>
              </w:rPr>
              <w:t xml:space="preserve">руб. (250м2);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ул.Железнодорожная, д.21А (лот № </w:t>
            </w:r>
            <w:r w:rsidR="00AF07B5" w:rsidRPr="000A2002">
              <w:rPr>
                <w:bCs/>
                <w:color w:val="000000"/>
                <w:lang w:eastAsia="ru-RU"/>
              </w:rPr>
              <w:t>5</w:t>
            </w:r>
            <w:r w:rsidRPr="000A2002">
              <w:rPr>
                <w:bCs/>
                <w:color w:val="000000"/>
                <w:lang w:eastAsia="ru-RU"/>
              </w:rPr>
              <w:t xml:space="preserve">) – </w:t>
            </w:r>
            <w:r w:rsidR="006C3DFA" w:rsidRPr="000A2002">
              <w:rPr>
                <w:bCs/>
                <w:color w:val="000000"/>
                <w:lang w:eastAsia="ru-RU"/>
              </w:rPr>
              <w:t>7002,45</w:t>
            </w:r>
            <w:r w:rsidRPr="000A2002">
              <w:rPr>
                <w:bCs/>
                <w:color w:val="000000"/>
                <w:lang w:eastAsia="ru-RU"/>
              </w:rPr>
              <w:t xml:space="preserve">руб. (598,5м2);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ул.им.Василенкова, д.2В (лот № </w:t>
            </w:r>
            <w:r w:rsidR="00AF07B5" w:rsidRPr="000A2002">
              <w:rPr>
                <w:bCs/>
                <w:color w:val="000000"/>
                <w:lang w:eastAsia="ru-RU"/>
              </w:rPr>
              <w:t>6</w:t>
            </w:r>
            <w:r w:rsidRPr="000A2002">
              <w:rPr>
                <w:bCs/>
                <w:color w:val="000000"/>
                <w:lang w:eastAsia="ru-RU"/>
              </w:rPr>
              <w:t xml:space="preserve">) – </w:t>
            </w:r>
            <w:r w:rsidR="006C3DFA" w:rsidRPr="000A2002">
              <w:rPr>
                <w:bCs/>
                <w:color w:val="000000"/>
                <w:lang w:eastAsia="ru-RU"/>
              </w:rPr>
              <w:t>8848,87</w:t>
            </w:r>
            <w:r w:rsidRPr="000A2002">
              <w:rPr>
                <w:bCs/>
                <w:color w:val="000000"/>
                <w:lang w:eastAsia="ru-RU"/>
              </w:rPr>
              <w:t xml:space="preserve"> руб. (692,4м2);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пр-д Молодежный, д.8 (лот № </w:t>
            </w:r>
            <w:r w:rsidR="00AF07B5" w:rsidRPr="000A2002">
              <w:rPr>
                <w:bCs/>
                <w:color w:val="000000"/>
                <w:lang w:eastAsia="ru-RU"/>
              </w:rPr>
              <w:t>7</w:t>
            </w:r>
            <w:r w:rsidRPr="000A2002">
              <w:rPr>
                <w:bCs/>
                <w:color w:val="000000"/>
                <w:lang w:eastAsia="ru-RU"/>
              </w:rPr>
              <w:t xml:space="preserve">) – </w:t>
            </w:r>
            <w:r w:rsidR="006C3DFA" w:rsidRPr="000A2002">
              <w:rPr>
                <w:bCs/>
                <w:color w:val="000000"/>
                <w:lang w:eastAsia="ru-RU"/>
              </w:rPr>
              <w:t>2466,36</w:t>
            </w:r>
            <w:r w:rsidRPr="000A2002">
              <w:rPr>
                <w:bCs/>
                <w:color w:val="000000"/>
                <w:lang w:eastAsia="ru-RU"/>
              </w:rPr>
              <w:t xml:space="preserve"> руб. (210,8м2);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ул.им.Нового, д.61 (лот № </w:t>
            </w:r>
            <w:r w:rsidR="00AF07B5" w:rsidRPr="000A2002">
              <w:rPr>
                <w:bCs/>
                <w:color w:val="000000"/>
                <w:lang w:eastAsia="ru-RU"/>
              </w:rPr>
              <w:t>8</w:t>
            </w:r>
            <w:r w:rsidRPr="000A2002">
              <w:rPr>
                <w:bCs/>
                <w:color w:val="000000"/>
                <w:lang w:eastAsia="ru-RU"/>
              </w:rPr>
              <w:t xml:space="preserve">) – </w:t>
            </w:r>
            <w:r w:rsidR="006C3DFA" w:rsidRPr="000A2002">
              <w:rPr>
                <w:bCs/>
                <w:color w:val="000000"/>
                <w:lang w:eastAsia="ru-RU"/>
              </w:rPr>
              <w:t>4894,11</w:t>
            </w:r>
            <w:r w:rsidRPr="000A2002">
              <w:rPr>
                <w:bCs/>
                <w:color w:val="000000"/>
                <w:lang w:eastAsia="ru-RU"/>
              </w:rPr>
              <w:t xml:space="preserve"> руб. (418,3м2); </w:t>
            </w:r>
          </w:p>
          <w:p w:rsidR="00505758" w:rsidRPr="000A2002" w:rsidRDefault="00AF07B5" w:rsidP="00505758">
            <w:pPr>
              <w:tabs>
                <w:tab w:val="left" w:pos="6660"/>
              </w:tabs>
              <w:suppressAutoHyphens w:val="0"/>
              <w:spacing w:after="0"/>
              <w:rPr>
                <w:bCs/>
                <w:color w:val="000000"/>
                <w:lang w:eastAsia="ru-RU"/>
              </w:rPr>
            </w:pPr>
            <w:r w:rsidRPr="000A2002">
              <w:rPr>
                <w:bCs/>
                <w:color w:val="000000"/>
                <w:lang w:eastAsia="ru-RU"/>
              </w:rPr>
              <w:t>ул.им.Нового, д.65 (лот № 9</w:t>
            </w:r>
            <w:r w:rsidR="00505758" w:rsidRPr="000A2002">
              <w:rPr>
                <w:bCs/>
                <w:color w:val="000000"/>
                <w:lang w:eastAsia="ru-RU"/>
              </w:rPr>
              <w:t xml:space="preserve">) – </w:t>
            </w:r>
            <w:r w:rsidR="006C3DFA" w:rsidRPr="000A2002">
              <w:rPr>
                <w:bCs/>
                <w:color w:val="000000"/>
                <w:lang w:eastAsia="ru-RU"/>
              </w:rPr>
              <w:t>6106,23</w:t>
            </w:r>
            <w:r w:rsidR="00505758" w:rsidRPr="000A2002">
              <w:rPr>
                <w:bCs/>
                <w:color w:val="000000"/>
                <w:lang w:eastAsia="ru-RU"/>
              </w:rPr>
              <w:t xml:space="preserve"> руб. (521,9м2);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ул.К</w:t>
            </w:r>
            <w:r w:rsidR="00AF07B5" w:rsidRPr="000A2002">
              <w:rPr>
                <w:bCs/>
                <w:color w:val="000000"/>
                <w:lang w:eastAsia="ru-RU"/>
              </w:rPr>
              <w:t>расноармейская, д.59 (лот № 10</w:t>
            </w:r>
            <w:r w:rsidRPr="000A2002">
              <w:rPr>
                <w:bCs/>
                <w:color w:val="000000"/>
                <w:lang w:eastAsia="ru-RU"/>
              </w:rPr>
              <w:t xml:space="preserve">) – </w:t>
            </w:r>
            <w:r w:rsidR="006C3DFA" w:rsidRPr="000A2002">
              <w:rPr>
                <w:bCs/>
                <w:color w:val="000000"/>
                <w:lang w:eastAsia="ru-RU"/>
              </w:rPr>
              <w:t>7596,81</w:t>
            </w:r>
            <w:r w:rsidRPr="000A2002">
              <w:rPr>
                <w:bCs/>
                <w:color w:val="000000"/>
                <w:lang w:eastAsia="ru-RU"/>
              </w:rPr>
              <w:t xml:space="preserve"> руб. (649,3м2); </w:t>
            </w:r>
          </w:p>
          <w:p w:rsidR="00505758" w:rsidRPr="000A2002" w:rsidRDefault="00AF07B5" w:rsidP="00505758">
            <w:pPr>
              <w:tabs>
                <w:tab w:val="left" w:pos="6660"/>
              </w:tabs>
              <w:suppressAutoHyphens w:val="0"/>
              <w:spacing w:after="0"/>
              <w:rPr>
                <w:bCs/>
                <w:color w:val="000000"/>
                <w:lang w:eastAsia="ru-RU"/>
              </w:rPr>
            </w:pPr>
            <w:r w:rsidRPr="000A2002">
              <w:rPr>
                <w:bCs/>
                <w:color w:val="000000"/>
                <w:lang w:eastAsia="ru-RU"/>
              </w:rPr>
              <w:t>ул.Мира, д.3 (лот № 11</w:t>
            </w:r>
            <w:r w:rsidR="00505758" w:rsidRPr="000A2002">
              <w:rPr>
                <w:bCs/>
                <w:color w:val="000000"/>
                <w:lang w:eastAsia="ru-RU"/>
              </w:rPr>
              <w:t xml:space="preserve">) – </w:t>
            </w:r>
            <w:r w:rsidR="006C3DFA" w:rsidRPr="000A2002">
              <w:rPr>
                <w:bCs/>
                <w:color w:val="000000"/>
                <w:lang w:eastAsia="ru-RU"/>
              </w:rPr>
              <w:t>3760,38</w:t>
            </w:r>
            <w:r w:rsidR="00505758" w:rsidRPr="000A2002">
              <w:rPr>
                <w:bCs/>
                <w:color w:val="000000"/>
                <w:lang w:eastAsia="ru-RU"/>
              </w:rPr>
              <w:t xml:space="preserve">руб. (321,4м2);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ул.Мира, д.5 (лот № 1</w:t>
            </w:r>
            <w:r w:rsidR="00AF07B5" w:rsidRPr="000A2002">
              <w:rPr>
                <w:bCs/>
                <w:color w:val="000000"/>
                <w:lang w:eastAsia="ru-RU"/>
              </w:rPr>
              <w:t>2</w:t>
            </w:r>
            <w:r w:rsidRPr="000A2002">
              <w:rPr>
                <w:bCs/>
                <w:color w:val="000000"/>
                <w:lang w:eastAsia="ru-RU"/>
              </w:rPr>
              <w:t xml:space="preserve">) – </w:t>
            </w:r>
            <w:r w:rsidR="006C3DFA" w:rsidRPr="000A2002">
              <w:rPr>
                <w:bCs/>
                <w:color w:val="000000"/>
                <w:lang w:eastAsia="ru-RU"/>
              </w:rPr>
              <w:t>5476,77</w:t>
            </w:r>
            <w:r w:rsidRPr="000A2002">
              <w:rPr>
                <w:bCs/>
                <w:color w:val="000000"/>
                <w:lang w:eastAsia="ru-RU"/>
              </w:rPr>
              <w:t xml:space="preserve">руб. (468,1м2); </w:t>
            </w:r>
          </w:p>
          <w:p w:rsidR="00505758" w:rsidRPr="000A2002" w:rsidRDefault="00AF07B5" w:rsidP="00505758">
            <w:pPr>
              <w:tabs>
                <w:tab w:val="left" w:pos="6660"/>
              </w:tabs>
              <w:suppressAutoHyphens w:val="0"/>
              <w:spacing w:after="0"/>
              <w:rPr>
                <w:bCs/>
                <w:color w:val="000000"/>
                <w:lang w:eastAsia="ru-RU"/>
              </w:rPr>
            </w:pPr>
            <w:r w:rsidRPr="000A2002">
              <w:rPr>
                <w:bCs/>
                <w:color w:val="000000"/>
                <w:lang w:eastAsia="ru-RU"/>
              </w:rPr>
              <w:t>ул.Мира, д.6 (лот № 13</w:t>
            </w:r>
            <w:r w:rsidR="00505758" w:rsidRPr="000A2002">
              <w:rPr>
                <w:bCs/>
                <w:color w:val="000000"/>
                <w:lang w:eastAsia="ru-RU"/>
              </w:rPr>
              <w:t xml:space="preserve">) – </w:t>
            </w:r>
            <w:r w:rsidR="006C3DFA" w:rsidRPr="000A2002">
              <w:rPr>
                <w:bCs/>
                <w:color w:val="000000"/>
                <w:lang w:eastAsia="ru-RU"/>
              </w:rPr>
              <w:t>5546,97</w:t>
            </w:r>
            <w:r w:rsidR="00505758" w:rsidRPr="000A2002">
              <w:rPr>
                <w:bCs/>
                <w:color w:val="000000"/>
                <w:lang w:eastAsia="ru-RU"/>
              </w:rPr>
              <w:t xml:space="preserve">руб. (474,1м2); </w:t>
            </w:r>
          </w:p>
          <w:p w:rsidR="00505758" w:rsidRPr="000A2002" w:rsidRDefault="00AF07B5" w:rsidP="00505758">
            <w:pPr>
              <w:tabs>
                <w:tab w:val="left" w:pos="6660"/>
              </w:tabs>
              <w:suppressAutoHyphens w:val="0"/>
              <w:spacing w:after="0"/>
              <w:rPr>
                <w:bCs/>
                <w:color w:val="000000"/>
                <w:lang w:eastAsia="ru-RU"/>
              </w:rPr>
            </w:pPr>
            <w:r w:rsidRPr="000A2002">
              <w:rPr>
                <w:bCs/>
                <w:color w:val="000000"/>
                <w:lang w:eastAsia="ru-RU"/>
              </w:rPr>
              <w:t>ул.Мира, д.8 (лот № 14</w:t>
            </w:r>
            <w:r w:rsidR="00505758" w:rsidRPr="000A2002">
              <w:rPr>
                <w:bCs/>
                <w:color w:val="000000"/>
                <w:lang w:eastAsia="ru-RU"/>
              </w:rPr>
              <w:t xml:space="preserve">) – </w:t>
            </w:r>
            <w:r w:rsidR="000A2002" w:rsidRPr="000A2002">
              <w:rPr>
                <w:bCs/>
                <w:color w:val="000000"/>
                <w:lang w:eastAsia="ru-RU"/>
              </w:rPr>
              <w:t>5396,04</w:t>
            </w:r>
            <w:r w:rsidR="00505758" w:rsidRPr="000A2002">
              <w:rPr>
                <w:bCs/>
                <w:color w:val="000000"/>
                <w:lang w:eastAsia="ru-RU"/>
              </w:rPr>
              <w:t xml:space="preserve">руб. (461,2);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ул.Пролетарская, д.15 (лот № 1</w:t>
            </w:r>
            <w:r w:rsidR="00AF07B5" w:rsidRPr="000A2002">
              <w:rPr>
                <w:bCs/>
                <w:color w:val="000000"/>
                <w:lang w:eastAsia="ru-RU"/>
              </w:rPr>
              <w:t>5</w:t>
            </w:r>
            <w:r w:rsidRPr="000A2002">
              <w:rPr>
                <w:bCs/>
                <w:color w:val="000000"/>
                <w:lang w:eastAsia="ru-RU"/>
              </w:rPr>
              <w:t xml:space="preserve">) – </w:t>
            </w:r>
            <w:r w:rsidR="000A2002" w:rsidRPr="000A2002">
              <w:rPr>
                <w:bCs/>
                <w:color w:val="000000"/>
                <w:lang w:eastAsia="ru-RU"/>
              </w:rPr>
              <w:t>2421,9</w:t>
            </w:r>
            <w:r w:rsidRPr="000A2002">
              <w:rPr>
                <w:bCs/>
                <w:color w:val="000000"/>
                <w:lang w:eastAsia="ru-RU"/>
              </w:rPr>
              <w:t xml:space="preserve">руб. (207м2);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ул.Пролетарская, д.21 (лот № 1</w:t>
            </w:r>
            <w:r w:rsidR="00AF07B5" w:rsidRPr="000A2002">
              <w:rPr>
                <w:bCs/>
                <w:color w:val="000000"/>
                <w:lang w:eastAsia="ru-RU"/>
              </w:rPr>
              <w:t>6</w:t>
            </w:r>
            <w:r w:rsidRPr="000A2002">
              <w:rPr>
                <w:bCs/>
                <w:color w:val="000000"/>
                <w:lang w:eastAsia="ru-RU"/>
              </w:rPr>
              <w:t xml:space="preserve">) – </w:t>
            </w:r>
            <w:r w:rsidR="000A2002" w:rsidRPr="000A2002">
              <w:rPr>
                <w:bCs/>
                <w:color w:val="000000"/>
                <w:lang w:eastAsia="ru-RU"/>
              </w:rPr>
              <w:t>4489,28</w:t>
            </w:r>
            <w:r w:rsidRPr="000A2002">
              <w:rPr>
                <w:bCs/>
                <w:color w:val="000000"/>
                <w:lang w:eastAsia="ru-RU"/>
              </w:rPr>
              <w:t xml:space="preserve">руб. (383,7м2);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ул.Пролетарская, д.24 (лот № 1</w:t>
            </w:r>
            <w:r w:rsidR="00AF07B5" w:rsidRPr="000A2002">
              <w:rPr>
                <w:bCs/>
                <w:color w:val="000000"/>
                <w:lang w:eastAsia="ru-RU"/>
              </w:rPr>
              <w:t>7</w:t>
            </w:r>
            <w:r w:rsidRPr="000A2002">
              <w:rPr>
                <w:bCs/>
                <w:color w:val="000000"/>
                <w:lang w:eastAsia="ru-RU"/>
              </w:rPr>
              <w:t xml:space="preserve">) – </w:t>
            </w:r>
            <w:r w:rsidR="000A2002" w:rsidRPr="000A2002">
              <w:rPr>
                <w:bCs/>
                <w:color w:val="000000"/>
                <w:lang w:eastAsia="ru-RU"/>
              </w:rPr>
              <w:t>4034,16</w:t>
            </w:r>
            <w:r w:rsidRPr="000A2002">
              <w:rPr>
                <w:bCs/>
                <w:color w:val="000000"/>
                <w:lang w:eastAsia="ru-RU"/>
              </w:rPr>
              <w:t xml:space="preserve">руб. (344,8м2);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ул.Пролетарская, д.36 (лот </w:t>
            </w:r>
            <w:r w:rsidR="00AF07B5" w:rsidRPr="000A2002">
              <w:rPr>
                <w:bCs/>
                <w:color w:val="000000"/>
                <w:lang w:eastAsia="ru-RU"/>
              </w:rPr>
              <w:t>№ 18</w:t>
            </w:r>
            <w:r w:rsidRPr="000A2002">
              <w:rPr>
                <w:bCs/>
                <w:color w:val="000000"/>
                <w:lang w:eastAsia="ru-RU"/>
              </w:rPr>
              <w:t xml:space="preserve">) – </w:t>
            </w:r>
            <w:r w:rsidR="000A2002" w:rsidRPr="000A2002">
              <w:rPr>
                <w:bCs/>
                <w:color w:val="000000"/>
                <w:lang w:eastAsia="ru-RU"/>
              </w:rPr>
              <w:t>4816,89</w:t>
            </w:r>
            <w:r w:rsidRPr="000A2002">
              <w:rPr>
                <w:bCs/>
                <w:color w:val="000000"/>
                <w:lang w:eastAsia="ru-RU"/>
              </w:rPr>
              <w:t xml:space="preserve">руб.(411,7м2);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 xml:space="preserve">ул.Северная, д.12 (лот № </w:t>
            </w:r>
            <w:r w:rsidR="00AF07B5" w:rsidRPr="000A2002">
              <w:rPr>
                <w:bCs/>
                <w:color w:val="000000"/>
                <w:lang w:eastAsia="ru-RU"/>
              </w:rPr>
              <w:t>19</w:t>
            </w:r>
            <w:r w:rsidRPr="000A2002">
              <w:rPr>
                <w:bCs/>
                <w:color w:val="000000"/>
                <w:lang w:eastAsia="ru-RU"/>
              </w:rPr>
              <w:t xml:space="preserve">) – </w:t>
            </w:r>
            <w:r w:rsidR="000A2002" w:rsidRPr="000A2002">
              <w:rPr>
                <w:bCs/>
                <w:color w:val="000000"/>
                <w:lang w:eastAsia="ru-RU"/>
              </w:rPr>
              <w:t>5912,00</w:t>
            </w:r>
            <w:r w:rsidRPr="000A2002">
              <w:rPr>
                <w:bCs/>
                <w:color w:val="000000"/>
                <w:lang w:eastAsia="ru-RU"/>
              </w:rPr>
              <w:t xml:space="preserve">руб. (505,3м2);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ул.Северная, д.12А (лот № 2</w:t>
            </w:r>
            <w:r w:rsidR="00AF07B5" w:rsidRPr="000A2002">
              <w:rPr>
                <w:bCs/>
                <w:color w:val="000000"/>
                <w:lang w:eastAsia="ru-RU"/>
              </w:rPr>
              <w:t>0</w:t>
            </w:r>
            <w:r w:rsidRPr="000A2002">
              <w:rPr>
                <w:bCs/>
                <w:color w:val="000000"/>
                <w:lang w:eastAsia="ru-RU"/>
              </w:rPr>
              <w:t xml:space="preserve">) – </w:t>
            </w:r>
            <w:r w:rsidR="000A2002" w:rsidRPr="000A2002">
              <w:rPr>
                <w:bCs/>
                <w:color w:val="000000"/>
                <w:lang w:eastAsia="ru-RU"/>
              </w:rPr>
              <w:t>5254,47</w:t>
            </w:r>
            <w:r w:rsidRPr="000A2002">
              <w:rPr>
                <w:bCs/>
                <w:color w:val="000000"/>
                <w:lang w:eastAsia="ru-RU"/>
              </w:rPr>
              <w:t xml:space="preserve">руб. (449,1м2); </w:t>
            </w:r>
          </w:p>
          <w:p w:rsidR="00505758" w:rsidRPr="000A2002" w:rsidRDefault="00505758" w:rsidP="00505758">
            <w:pPr>
              <w:tabs>
                <w:tab w:val="left" w:pos="6660"/>
              </w:tabs>
              <w:suppressAutoHyphens w:val="0"/>
              <w:spacing w:after="0"/>
              <w:rPr>
                <w:bCs/>
                <w:color w:val="000000"/>
                <w:lang w:eastAsia="ru-RU"/>
              </w:rPr>
            </w:pPr>
            <w:r w:rsidRPr="000A2002">
              <w:rPr>
                <w:bCs/>
                <w:color w:val="000000"/>
                <w:lang w:eastAsia="ru-RU"/>
              </w:rPr>
              <w:t>ул.Советская, д.14 (лот № 2</w:t>
            </w:r>
            <w:r w:rsidR="00AF07B5" w:rsidRPr="000A2002">
              <w:rPr>
                <w:bCs/>
                <w:color w:val="000000"/>
                <w:lang w:eastAsia="ru-RU"/>
              </w:rPr>
              <w:t>1</w:t>
            </w:r>
            <w:r w:rsidRPr="000A2002">
              <w:rPr>
                <w:bCs/>
                <w:color w:val="000000"/>
                <w:lang w:eastAsia="ru-RU"/>
              </w:rPr>
              <w:t xml:space="preserve">) – </w:t>
            </w:r>
            <w:r w:rsidR="000A2002" w:rsidRPr="000A2002">
              <w:rPr>
                <w:bCs/>
                <w:color w:val="000000"/>
                <w:lang w:eastAsia="ru-RU"/>
              </w:rPr>
              <w:t>1824,03</w:t>
            </w:r>
            <w:r w:rsidRPr="000A2002">
              <w:rPr>
                <w:bCs/>
                <w:color w:val="000000"/>
                <w:lang w:eastAsia="ru-RU"/>
              </w:rPr>
              <w:t xml:space="preserve">руб. (155,9м2); </w:t>
            </w:r>
          </w:p>
          <w:p w:rsidR="00505758" w:rsidRPr="000A2002" w:rsidRDefault="00AF07B5" w:rsidP="00505758">
            <w:pPr>
              <w:tabs>
                <w:tab w:val="left" w:pos="6660"/>
              </w:tabs>
              <w:suppressAutoHyphens w:val="0"/>
              <w:spacing w:after="0"/>
              <w:rPr>
                <w:bCs/>
                <w:color w:val="000000"/>
                <w:lang w:eastAsia="ru-RU"/>
              </w:rPr>
            </w:pPr>
            <w:r w:rsidRPr="000A2002">
              <w:rPr>
                <w:bCs/>
                <w:color w:val="000000"/>
                <w:lang w:eastAsia="ru-RU"/>
              </w:rPr>
              <w:t>ул.им.Петрова, д.35 (лот № 22</w:t>
            </w:r>
            <w:r w:rsidR="00505758" w:rsidRPr="000A2002">
              <w:rPr>
                <w:bCs/>
                <w:color w:val="000000"/>
                <w:lang w:eastAsia="ru-RU"/>
              </w:rPr>
              <w:t xml:space="preserve">) – </w:t>
            </w:r>
            <w:r w:rsidR="000A2002" w:rsidRPr="000A2002">
              <w:rPr>
                <w:bCs/>
                <w:color w:val="000000"/>
                <w:lang w:eastAsia="ru-RU"/>
              </w:rPr>
              <w:t>10496,21</w:t>
            </w:r>
            <w:r w:rsidR="00505758" w:rsidRPr="000A2002">
              <w:rPr>
                <w:bCs/>
                <w:color w:val="000000"/>
                <w:lang w:eastAsia="ru-RU"/>
              </w:rPr>
              <w:t xml:space="preserve">руб. (821,3м2); </w:t>
            </w:r>
          </w:p>
          <w:p w:rsidR="00402590" w:rsidRPr="00505758" w:rsidRDefault="00505758" w:rsidP="000A2002">
            <w:pPr>
              <w:tabs>
                <w:tab w:val="left" w:pos="6660"/>
              </w:tabs>
              <w:suppressAutoHyphens w:val="0"/>
              <w:spacing w:after="0"/>
              <w:rPr>
                <w:bCs/>
                <w:color w:val="000000"/>
                <w:lang w:eastAsia="ru-RU"/>
              </w:rPr>
            </w:pPr>
            <w:r w:rsidRPr="000A2002">
              <w:rPr>
                <w:bCs/>
                <w:color w:val="000000"/>
                <w:lang w:eastAsia="ru-RU"/>
              </w:rPr>
              <w:t>ул.Кооперативная, д.47А(лот № 2</w:t>
            </w:r>
            <w:r w:rsidR="00AF07B5" w:rsidRPr="000A2002">
              <w:rPr>
                <w:bCs/>
                <w:color w:val="000000"/>
                <w:lang w:eastAsia="ru-RU"/>
              </w:rPr>
              <w:t>3</w:t>
            </w:r>
            <w:r w:rsidRPr="000A2002">
              <w:rPr>
                <w:bCs/>
                <w:color w:val="000000"/>
                <w:lang w:eastAsia="ru-RU"/>
              </w:rPr>
              <w:t xml:space="preserve">) – </w:t>
            </w:r>
            <w:r w:rsidR="000A2002" w:rsidRPr="000A2002">
              <w:rPr>
                <w:bCs/>
                <w:color w:val="000000"/>
                <w:lang w:eastAsia="ru-RU"/>
              </w:rPr>
              <w:t>16672,79</w:t>
            </w:r>
            <w:r w:rsidRPr="000A2002">
              <w:rPr>
                <w:bCs/>
                <w:color w:val="000000"/>
                <w:lang w:eastAsia="ru-RU"/>
              </w:rPr>
              <w:t xml:space="preserve"> руб. (1304,6м2).</w:t>
            </w:r>
          </w:p>
        </w:tc>
      </w:tr>
      <w:tr w:rsidR="00CE2DE2" w:rsidRPr="00DB54D6" w:rsidTr="00C45738">
        <w:trPr>
          <w:trHeight w:val="420"/>
        </w:trPr>
        <w:tc>
          <w:tcPr>
            <w:tcW w:w="1029" w:type="dxa"/>
            <w:tcBorders>
              <w:top w:val="single" w:sz="4" w:space="0" w:color="auto"/>
              <w:left w:val="single" w:sz="4" w:space="0" w:color="auto"/>
              <w:bottom w:val="single" w:sz="4" w:space="0" w:color="auto"/>
              <w:right w:val="single" w:sz="4" w:space="0" w:color="auto"/>
            </w:tcBorders>
          </w:tcPr>
          <w:p w:rsidR="00CE2DE2" w:rsidRPr="003A5BAC" w:rsidRDefault="00402590" w:rsidP="00402590">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20</w:t>
            </w:r>
            <w:r w:rsidR="00CE2DE2" w:rsidRPr="003A5BAC">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многоквартирными домами:</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D36050" w:rsidRDefault="00CE2DE2" w:rsidP="00A83EBA">
            <w:pPr>
              <w:widowControl w:val="0"/>
              <w:autoSpaceDE w:val="0"/>
              <w:autoSpaceDN w:val="0"/>
              <w:adjustRightInd w:val="0"/>
              <w:spacing w:after="0"/>
              <w:rPr>
                <w:rFonts w:cs="Arial"/>
                <w:color w:val="000000"/>
              </w:rPr>
            </w:pPr>
            <w:r w:rsidRPr="00445683">
              <w:rPr>
                <w:sz w:val="22"/>
                <w:szCs w:val="22"/>
              </w:rPr>
              <w:t>1 год</w:t>
            </w:r>
            <w:r w:rsidRPr="00AD79BA">
              <w:rPr>
                <w:b/>
                <w:sz w:val="22"/>
                <w:szCs w:val="22"/>
              </w:rPr>
              <w:t xml:space="preserve"> </w:t>
            </w:r>
            <w:r w:rsidRPr="003B1F05">
              <w:rPr>
                <w:rFonts w:cs="Arial"/>
                <w:color w:val="000000"/>
              </w:rPr>
              <w:t>с момента заключения договоров управления многоквартирным</w:t>
            </w:r>
            <w:r>
              <w:rPr>
                <w:rFonts w:cs="Arial"/>
                <w:color w:val="000000"/>
              </w:rPr>
              <w:t>и</w:t>
            </w:r>
            <w:r w:rsidRPr="003B1F05">
              <w:rPr>
                <w:rFonts w:cs="Arial"/>
                <w:color w:val="000000"/>
              </w:rPr>
              <w:t xml:space="preserve"> дом</w:t>
            </w:r>
            <w:r>
              <w:rPr>
                <w:rFonts w:cs="Arial"/>
                <w:color w:val="000000"/>
              </w:rPr>
              <w:t>ами.</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562EA1" w:rsidRDefault="00CE2DE2" w:rsidP="00402590">
            <w:pPr>
              <w:suppressAutoHyphens w:val="0"/>
              <w:spacing w:after="200" w:line="276" w:lineRule="auto"/>
              <w:jc w:val="left"/>
              <w:rPr>
                <w:b/>
                <w:lang w:eastAsia="ru-RU"/>
              </w:rPr>
            </w:pPr>
            <w:r>
              <w:rPr>
                <w:b/>
                <w:sz w:val="22"/>
                <w:szCs w:val="22"/>
                <w:lang w:eastAsia="ru-RU"/>
              </w:rPr>
              <w:t>2</w:t>
            </w:r>
            <w:r w:rsidR="00402590">
              <w:rPr>
                <w:b/>
                <w:sz w:val="22"/>
                <w:szCs w:val="22"/>
                <w:lang w:eastAsia="ru-RU"/>
              </w:rPr>
              <w:t>1</w:t>
            </w:r>
            <w:r w:rsidRPr="003A5BAC">
              <w:rPr>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CE2DE2" w:rsidRPr="00964041" w:rsidRDefault="00CE2DE2" w:rsidP="00A83EBA">
            <w:pPr>
              <w:suppressAutoHyphens w:val="0"/>
              <w:autoSpaceDE w:val="0"/>
              <w:autoSpaceDN w:val="0"/>
              <w:adjustRightInd w:val="0"/>
              <w:spacing w:after="0"/>
              <w:jc w:val="left"/>
              <w:rPr>
                <w:lang w:eastAsia="ru-RU"/>
              </w:rPr>
            </w:pP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562EA1" w:rsidRDefault="00CE2DE2" w:rsidP="00402590">
            <w:pPr>
              <w:suppressAutoHyphens w:val="0"/>
              <w:spacing w:after="200" w:line="276" w:lineRule="auto"/>
              <w:jc w:val="left"/>
              <w:rPr>
                <w:b/>
                <w:lang w:eastAsia="ru-RU"/>
              </w:rPr>
            </w:pPr>
            <w:r>
              <w:rPr>
                <w:b/>
                <w:sz w:val="22"/>
                <w:szCs w:val="22"/>
                <w:lang w:eastAsia="ru-RU"/>
              </w:rPr>
              <w:lastRenderedPageBreak/>
              <w:t>2</w:t>
            </w:r>
            <w:r w:rsidR="00402590">
              <w:rPr>
                <w:b/>
                <w:sz w:val="22"/>
                <w:szCs w:val="22"/>
                <w:lang w:eastAsia="ru-RU"/>
              </w:rPr>
              <w:t>2</w:t>
            </w:r>
            <w:r w:rsidRPr="003A5BAC">
              <w:rPr>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w:t>
            </w:r>
            <w:r>
              <w:rPr>
                <w:lang w:eastAsia="ru-RU"/>
              </w:rPr>
              <w:t xml:space="preserve">жание и ремонт жилого помещения, </w:t>
            </w:r>
            <w:r w:rsidRPr="00F60F97">
              <w:rPr>
                <w:b/>
                <w:lang w:eastAsia="ru-RU"/>
              </w:rPr>
              <w:t xml:space="preserve"> </w:t>
            </w:r>
            <w:r w:rsidRPr="00334291">
              <w:rPr>
                <w:lang w:eastAsia="ru-RU"/>
              </w:rPr>
              <w:t>коммунальные услуги</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snapToGrid w:val="0"/>
            </w:pPr>
            <w:r w:rsidRPr="00964041">
              <w:t>Ежемесячно до 10 числа месяца, следующего за истекшим месяцем</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3A5BAC" w:rsidRDefault="00CE2DE2" w:rsidP="00402590">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402590">
              <w:rPr>
                <w:rFonts w:ascii="Times New Roman" w:hAnsi="Times New Roman" w:cs="Times New Roman"/>
                <w:b/>
                <w:sz w:val="22"/>
                <w:szCs w:val="22"/>
                <w:lang w:eastAsia="ru-RU"/>
              </w:rPr>
              <w:t>3</w:t>
            </w:r>
            <w:r w:rsidRPr="003A5BAC">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9E37A1" w:rsidRDefault="00CE2DE2" w:rsidP="00402590">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402590">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pStyle w:val="a5"/>
              <w:snapToGrid w:val="0"/>
              <w:spacing w:after="0"/>
            </w:pPr>
            <w:r w:rsidRPr="00964041">
              <w:t>Если</w:t>
            </w:r>
          </w:p>
          <w:p w:rsidR="00CE2DE2" w:rsidRPr="00964041" w:rsidRDefault="00CE2DE2" w:rsidP="00A83EBA">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E2DE2" w:rsidRPr="00964041" w:rsidRDefault="00CE2DE2" w:rsidP="00A83EBA">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E2DE2" w:rsidRPr="00964041" w:rsidRDefault="00CE2DE2" w:rsidP="00A83EBA">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E2DE2" w:rsidRPr="00964041" w:rsidRDefault="00CE2DE2" w:rsidP="00A83EBA">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E2DE2" w:rsidRPr="00DB54D6" w:rsidTr="00C45738">
        <w:trPr>
          <w:trHeight w:val="277"/>
        </w:trPr>
        <w:tc>
          <w:tcPr>
            <w:tcW w:w="1029" w:type="dxa"/>
            <w:tcBorders>
              <w:top w:val="single" w:sz="4" w:space="0" w:color="auto"/>
              <w:left w:val="single" w:sz="4" w:space="0" w:color="auto"/>
              <w:bottom w:val="single" w:sz="4" w:space="0" w:color="auto"/>
              <w:right w:val="single" w:sz="4" w:space="0" w:color="auto"/>
            </w:tcBorders>
          </w:tcPr>
          <w:p w:rsidR="00CE2DE2" w:rsidRPr="009E37A1" w:rsidRDefault="00CE2DE2"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402590">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pStyle w:val="a5"/>
              <w:snapToGrid w:val="0"/>
              <w:spacing w:after="0"/>
            </w:pPr>
            <w:r w:rsidRPr="00964041">
              <w:t xml:space="preserve">Предусмотрен проектом договора </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9E37A1" w:rsidRDefault="00CE2DE2"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402590">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CE2DE2" w:rsidRPr="00964041" w:rsidRDefault="00CE2DE2" w:rsidP="00A83EBA">
            <w:pPr>
              <w:pStyle w:val="a5"/>
              <w:snapToGrid w:val="0"/>
              <w:spacing w:after="0"/>
            </w:pPr>
            <w:r w:rsidRPr="00964041">
              <w:t>- получения не позднее 3 рабочих дней с даты обращения от управляющей организации информации о перечнях, объемах и качестве оказанных услуг и работ;</w:t>
            </w:r>
          </w:p>
          <w:p w:rsidR="00CE2DE2" w:rsidRPr="00964041" w:rsidRDefault="00CE2DE2" w:rsidP="00A83EBA">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E2DE2" w:rsidRPr="00964041" w:rsidRDefault="00CE2DE2" w:rsidP="00A83EBA">
            <w:pPr>
              <w:pStyle w:val="a5"/>
              <w:snapToGrid w:val="0"/>
              <w:spacing w:after="0"/>
            </w:pPr>
            <w:r w:rsidRPr="00964041">
              <w:t>- инициирования созыва внеочередного общего собрания собственников для принятия решения по фактам выявленных нарушений или не реагирования управляющей организации на обращения собственников;</w:t>
            </w:r>
          </w:p>
          <w:p w:rsidR="00CE2DE2" w:rsidRPr="00964041" w:rsidRDefault="00CE2DE2" w:rsidP="00A83EBA">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CE2DE2" w:rsidRPr="00DB54D6" w:rsidTr="00C45738">
        <w:trPr>
          <w:trHeight w:val="781"/>
        </w:trPr>
        <w:tc>
          <w:tcPr>
            <w:tcW w:w="1029" w:type="dxa"/>
            <w:tcBorders>
              <w:top w:val="single" w:sz="4" w:space="0" w:color="auto"/>
              <w:left w:val="single" w:sz="4" w:space="0" w:color="auto"/>
              <w:bottom w:val="single" w:sz="4" w:space="0" w:color="auto"/>
              <w:right w:val="single" w:sz="4" w:space="0" w:color="auto"/>
            </w:tcBorders>
          </w:tcPr>
          <w:p w:rsidR="00CE2DE2" w:rsidRPr="009E37A1" w:rsidRDefault="00CE2DE2"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402590">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A83EBA">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881"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A83EBA">
            <w:pPr>
              <w:pStyle w:val="a5"/>
              <w:snapToGrid w:val="0"/>
              <w:spacing w:after="0"/>
            </w:pPr>
            <w:r w:rsidRPr="00964041">
              <w:t>Раздел 7 к конкурсной документации на каждый многоквартирный дом</w:t>
            </w:r>
          </w:p>
        </w:tc>
      </w:tr>
    </w:tbl>
    <w:p w:rsidR="00CE2DE2" w:rsidRDefault="00CE2DE2" w:rsidP="00CE2DE2">
      <w:pPr>
        <w:suppressAutoHyphens w:val="0"/>
        <w:spacing w:after="0"/>
        <w:jc w:val="left"/>
        <w:rPr>
          <w:rFonts w:ascii="Calibri" w:hAnsi="Calibri"/>
          <w:sz w:val="22"/>
          <w:szCs w:val="22"/>
          <w:lang w:eastAsia="en-US"/>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2408BE" w:rsidRDefault="002408BE"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3E0692" w:rsidRDefault="003E0692" w:rsidP="00CE2DE2">
      <w:pPr>
        <w:suppressAutoHyphens w:val="0"/>
        <w:spacing w:after="0"/>
        <w:jc w:val="center"/>
        <w:rPr>
          <w:b/>
        </w:rPr>
      </w:pPr>
    </w:p>
    <w:p w:rsidR="00D36050" w:rsidRPr="00CE2DE2" w:rsidRDefault="00D36050" w:rsidP="002408BE">
      <w:pPr>
        <w:suppressAutoHyphens w:val="0"/>
        <w:spacing w:after="0"/>
        <w:jc w:val="center"/>
        <w:rPr>
          <w:rFonts w:ascii="Calibri" w:hAnsi="Calibri"/>
          <w:sz w:val="22"/>
          <w:szCs w:val="22"/>
          <w:lang w:eastAsia="en-US"/>
        </w:rPr>
      </w:pPr>
      <w:r>
        <w:rPr>
          <w:b/>
        </w:rPr>
        <w:lastRenderedPageBreak/>
        <w:t>Раздел 7. Проект</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w:t>
      </w:r>
      <w:r w:rsidR="00981B8C">
        <w:t>Максатиха</w:t>
      </w:r>
      <w:r>
        <w:t xml:space="preserve">                                             </w:t>
      </w:r>
      <w:r w:rsidRPr="00DC200E">
        <w:t xml:space="preserve">                              </w:t>
      </w:r>
      <w:r>
        <w:rPr>
          <w:spacing w:val="-16"/>
          <w:kern w:val="16"/>
        </w:rPr>
        <w:t xml:space="preserve">«_____»_______________ </w:t>
      </w:r>
      <w:r w:rsidRPr="00DC200E">
        <w:rPr>
          <w:spacing w:val="-16"/>
          <w:kern w:val="16"/>
        </w:rPr>
        <w:t xml:space="preserve"> 20</w:t>
      </w:r>
      <w:r w:rsidR="00C704F4">
        <w:rPr>
          <w:spacing w:val="-16"/>
          <w:kern w:val="16"/>
        </w:rPr>
        <w:t>2</w:t>
      </w:r>
      <w:r w:rsidR="003E0692">
        <w:rPr>
          <w:spacing w:val="-16"/>
          <w:kern w:val="16"/>
        </w:rPr>
        <w:t>3</w:t>
      </w:r>
      <w:r w:rsidRPr="00DC200E">
        <w:rPr>
          <w:spacing w:val="-16"/>
          <w:kern w:val="16"/>
        </w:rPr>
        <w:t xml:space="preserve">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__, действующего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являющийся(яся)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w:t>
      </w:r>
      <w:r w:rsidR="00981B8C">
        <w:t>Максатиха</w:t>
      </w:r>
      <w:r>
        <w:t xml:space="preserve">,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именуемый(ая)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w:t>
      </w:r>
      <w:r w:rsidR="00981B8C">
        <w:t>202</w:t>
      </w:r>
      <w:r w:rsidR="003E0692">
        <w:t>3</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AF7C2E" w:rsidRDefault="003278E8" w:rsidP="003278E8">
      <w:pPr>
        <w:widowControl w:val="0"/>
        <w:autoSpaceDE w:val="0"/>
        <w:autoSpaceDN w:val="0"/>
        <w:adjustRightInd w:val="0"/>
        <w:spacing w:after="0"/>
        <w:ind w:firstLine="709"/>
      </w:pPr>
      <w:r>
        <w:t xml:space="preserve">1.1. Настоящий Договор </w:t>
      </w:r>
      <w:r w:rsidRPr="0060762F">
        <w:t xml:space="preserve">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w:t>
      </w:r>
      <w:r w:rsidR="00981B8C">
        <w:t>202</w:t>
      </w:r>
      <w:r w:rsidR="003E0692">
        <w:t>3</w:t>
      </w:r>
      <w:r w:rsidR="00AF7C2E">
        <w:t xml:space="preserve"> </w:t>
      </w:r>
    </w:p>
    <w:p w:rsidR="003278E8" w:rsidRPr="0060762F" w:rsidRDefault="003278E8" w:rsidP="003278E8">
      <w:pPr>
        <w:widowControl w:val="0"/>
        <w:autoSpaceDE w:val="0"/>
        <w:autoSpaceDN w:val="0"/>
        <w:adjustRightInd w:val="0"/>
        <w:spacing w:after="0"/>
        <w:ind w:firstLine="709"/>
      </w:pPr>
      <w:r w:rsidRPr="0060762F">
        <w:t xml:space="preserve">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2" w:history="1">
        <w:r w:rsidRPr="0060762F">
          <w:t>Конституцией</w:t>
        </w:r>
      </w:hyperlink>
      <w:r w:rsidRPr="0060762F">
        <w:t xml:space="preserve"> Российской Федерации, Гражданским </w:t>
      </w:r>
      <w:hyperlink r:id="rId13" w:history="1">
        <w:r w:rsidRPr="0060762F">
          <w:t>кодексом</w:t>
        </w:r>
      </w:hyperlink>
      <w:r w:rsidRPr="0060762F">
        <w:t xml:space="preserve"> Российской Федерации, Жилищным </w:t>
      </w:r>
      <w:hyperlink r:id="rId14" w:history="1">
        <w:r w:rsidRPr="0060762F">
          <w:t>кодексом</w:t>
        </w:r>
      </w:hyperlink>
      <w:r w:rsidRPr="0060762F">
        <w:t xml:space="preserve"> Российской Федерации, </w:t>
      </w:r>
      <w:hyperlink r:id="rId15"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6"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Информация в соответствии со стандартом раскрытия информации размещена на:</w:t>
      </w:r>
    </w:p>
    <w:p w:rsidR="003278E8" w:rsidRPr="0060762F" w:rsidRDefault="003278E8" w:rsidP="003278E8">
      <w:pPr>
        <w:widowControl w:val="0"/>
        <w:spacing w:after="0"/>
        <w:ind w:firstLine="709"/>
      </w:pPr>
      <w:r w:rsidRPr="0060762F">
        <w:t>- официальном сайте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lastRenderedPageBreak/>
        <w:t>- сайте управляющей организации_______</w:t>
      </w:r>
      <w:r>
        <w:t xml:space="preserve">___________________________________. </w:t>
      </w:r>
    </w:p>
    <w:p w:rsidR="003278E8" w:rsidRPr="00334291" w:rsidRDefault="003278E8" w:rsidP="00334291">
      <w:pPr>
        <w:widowControl w:val="0"/>
        <w:spacing w:after="0"/>
        <w:rPr>
          <w:b/>
        </w:rPr>
      </w:pPr>
      <w:r>
        <w:t xml:space="preserve">2.5. Формирование фонда капитального ремонта осуществляется на счете </w:t>
      </w:r>
      <w:r w:rsidR="00DD5B30">
        <w:rPr>
          <w:b/>
        </w:rPr>
        <w:t>__________________________________________________________________________________________________________________________________________________________</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7"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00034DBB" w:rsidRPr="00034DBB">
        <w:t xml:space="preserve"> </w:t>
      </w:r>
      <w:r w:rsidR="00034DBB">
        <w:t xml:space="preserve"> </w:t>
      </w:r>
      <w:r w:rsidR="00034DBB" w:rsidRPr="0060762F">
        <w:t xml:space="preserve">Предоставлять </w:t>
      </w:r>
      <w:r w:rsidR="00034DBB">
        <w:t>коммунальные</w:t>
      </w:r>
      <w:r w:rsidR="00034DBB" w:rsidRPr="0060762F">
        <w:t xml:space="preserve"> услуги, указанные в приложении №</w:t>
      </w:r>
      <w:r w:rsidR="00034DBB">
        <w:t xml:space="preserve"> 3</w:t>
      </w:r>
      <w:r w:rsidR="00034DBB" w:rsidRPr="00034DBB">
        <w:t xml:space="preserve"> </w:t>
      </w:r>
      <w:r w:rsidR="00034DBB" w:rsidRPr="0060762F">
        <w:t>к настоящему Договору.</w:t>
      </w:r>
    </w:p>
    <w:p w:rsidR="003278E8" w:rsidRPr="0060762F" w:rsidRDefault="003278E8" w:rsidP="003278E8">
      <w:pPr>
        <w:widowControl w:val="0"/>
        <w:autoSpaceDE w:val="0"/>
        <w:autoSpaceDN w:val="0"/>
        <w:adjustRightInd w:val="0"/>
        <w:spacing w:after="0"/>
        <w:ind w:firstLine="709"/>
      </w:pPr>
      <w:r>
        <w:t>3.1.3</w:t>
      </w:r>
      <w:r w:rsidRPr="0060762F">
        <w:t xml:space="preserve">. Предоставлять  услуги, </w:t>
      </w:r>
      <w:r w:rsidR="00034DBB">
        <w:t xml:space="preserve">не </w:t>
      </w:r>
      <w:r w:rsidRPr="0060762F">
        <w:t>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8"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lastRenderedPageBreak/>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3.1.19.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щению(ям)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w:t>
      </w:r>
      <w:r w:rsidRPr="0060762F">
        <w:lastRenderedPageBreak/>
        <w:t>собственников, должны быть направлены на цели, определяемые общим собранием собственников.</w:t>
      </w:r>
    </w:p>
    <w:p w:rsidR="003278E8" w:rsidRPr="0060762F" w:rsidRDefault="003278E8" w:rsidP="003278E8">
      <w:pPr>
        <w:widowControl w:val="0"/>
        <w:autoSpaceDE w:val="0"/>
        <w:autoSpaceDN w:val="0"/>
        <w:adjustRightInd w:val="0"/>
        <w:spacing w:after="0"/>
        <w:ind w:firstLine="709"/>
      </w:pPr>
      <w:r>
        <w:t>3.1.27</w:t>
      </w:r>
      <w:r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034DBB" w:rsidP="003278E8">
      <w:pPr>
        <w:widowControl w:val="0"/>
        <w:autoSpaceDE w:val="0"/>
        <w:autoSpaceDN w:val="0"/>
        <w:adjustRightInd w:val="0"/>
        <w:spacing w:after="0"/>
        <w:ind w:firstLine="709"/>
      </w:pPr>
      <w:r>
        <w:t>3.1.28</w:t>
      </w:r>
      <w:r w:rsidR="003278E8"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 xml:space="preserve">д) не загромождать подходы к инженерным коммуникациям и запорной арматуре, </w:t>
      </w:r>
      <w:r w:rsidRPr="0060762F">
        <w:lastRenderedPageBreak/>
        <w:t>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3278E8" w:rsidRPr="0060762F" w:rsidRDefault="003278E8" w:rsidP="003278E8">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19"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lastRenderedPageBreak/>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DD5B30">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0"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lastRenderedPageBreak/>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3278E8" w:rsidRPr="0060762F" w:rsidRDefault="003278E8" w:rsidP="003278E8">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1"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несет установленную законодательством Российской Федерации гражданско-правовую ответственность за:</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6. Осуществление контроля за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 xml:space="preserve">Собственник помещения в многоквартирном доме и (или) лицо, принявшее </w:t>
      </w:r>
      <w:r w:rsidRPr="0060762F">
        <w:rPr>
          <w:rFonts w:ascii="Times New Roman" w:hAnsi="Times New Roman" w:cs="Times New Roman"/>
          <w:sz w:val="24"/>
          <w:szCs w:val="24"/>
        </w:rPr>
        <w:lastRenderedPageBreak/>
        <w:t>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w:t>
      </w:r>
      <w:r w:rsidRPr="0060762F">
        <w:lastRenderedPageBreak/>
        <w:t>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lastRenderedPageBreak/>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AF7C2E">
        <w:t>___ год</w:t>
      </w:r>
      <w:r w:rsidRPr="0060762F">
        <w:t xml:space="preserve"> и действует с «___» ___________</w:t>
      </w:r>
      <w:r w:rsidR="00981B8C">
        <w:t>202</w:t>
      </w:r>
      <w:r w:rsidR="00AF7C2E">
        <w:t>__</w:t>
      </w:r>
      <w:r w:rsidRPr="0060762F">
        <w:t xml:space="preserve"> года по «____» ______________202</w:t>
      </w:r>
      <w:r w:rsidR="00AF7C2E">
        <w:t>__</w:t>
      </w:r>
      <w:r w:rsidRPr="0060762F">
        <w:t xml:space="preserve"> год.</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23"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4"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82235F" w:rsidRDefault="003278E8" w:rsidP="003278E8">
      <w:pPr>
        <w:widowControl w:val="0"/>
        <w:autoSpaceDE w:val="0"/>
        <w:autoSpaceDN w:val="0"/>
        <w:adjustRightInd w:val="0"/>
        <w:spacing w:after="0"/>
        <w:ind w:firstLine="709"/>
        <w:rPr>
          <w:bCs/>
        </w:rPr>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w:t>
      </w:r>
      <w:r w:rsidR="008F17B4">
        <w:rPr>
          <w:bCs/>
        </w:rPr>
        <w:t xml:space="preserve"> </w:t>
      </w:r>
      <w:r w:rsidR="0082235F">
        <w:rPr>
          <w:bCs/>
        </w:rPr>
        <w:t xml:space="preserve"> </w:t>
      </w:r>
    </w:p>
    <w:p w:rsidR="003278E8" w:rsidRDefault="003278E8" w:rsidP="003278E8">
      <w:pPr>
        <w:widowControl w:val="0"/>
        <w:autoSpaceDE w:val="0"/>
        <w:autoSpaceDN w:val="0"/>
        <w:adjustRightInd w:val="0"/>
        <w:spacing w:after="0"/>
        <w:ind w:firstLine="709"/>
      </w:pPr>
      <w:r>
        <w:rPr>
          <w:bCs/>
        </w:rPr>
        <w:t>№ 1.1-1.</w:t>
      </w:r>
      <w:r w:rsidR="00E54FF1">
        <w:rPr>
          <w:bCs/>
        </w:rPr>
        <w:t>27</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дома</w:t>
      </w:r>
      <w:r w:rsidRPr="0060762F">
        <w:t>-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34291" w:rsidP="003278E8">
      <w:pPr>
        <w:tabs>
          <w:tab w:val="left" w:pos="5470"/>
        </w:tabs>
        <w:spacing w:after="0"/>
        <w:ind w:firstLine="1134"/>
        <w:rPr>
          <w:b/>
        </w:rPr>
      </w:pPr>
      <w:r>
        <w:rPr>
          <w:b/>
        </w:rPr>
        <w:t xml:space="preserve">Собственник </w:t>
      </w:r>
      <w:r>
        <w:rPr>
          <w:b/>
        </w:rPr>
        <w:tab/>
      </w:r>
      <w:r>
        <w:rPr>
          <w:b/>
        </w:rPr>
        <w:tab/>
      </w:r>
      <w:r w:rsidR="003278E8" w:rsidRPr="0060762F">
        <w:rPr>
          <w:b/>
        </w:rPr>
        <w:t xml:space="preserve">Управляющая </w:t>
      </w:r>
      <w:r>
        <w:rPr>
          <w:b/>
        </w:rPr>
        <w:t xml:space="preserve"> организация                 </w:t>
      </w:r>
    </w:p>
    <w:tbl>
      <w:tblPr>
        <w:tblW w:w="10564" w:type="dxa"/>
        <w:jc w:val="center"/>
        <w:tblLayout w:type="fixed"/>
        <w:tblLook w:val="04A0" w:firstRow="1" w:lastRow="0" w:firstColumn="1" w:lastColumn="0" w:noHBand="0" w:noVBand="1"/>
      </w:tblPr>
      <w:tblGrid>
        <w:gridCol w:w="5274"/>
        <w:gridCol w:w="5290"/>
      </w:tblGrid>
      <w:tr w:rsidR="003278E8" w:rsidRPr="0060762F" w:rsidTr="003E2621">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lastRenderedPageBreak/>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lastRenderedPageBreak/>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lastRenderedPageBreak/>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34DBB" w:rsidRDefault="00034DBB" w:rsidP="00334291">
      <w:pPr>
        <w:autoSpaceDE w:val="0"/>
        <w:spacing w:after="0"/>
        <w:contextualSpacing/>
        <w:jc w:val="right"/>
        <w:rPr>
          <w:b/>
        </w:rPr>
      </w:pPr>
    </w:p>
    <w:p w:rsidR="000570A2" w:rsidRDefault="000570A2" w:rsidP="00AF7C2E">
      <w:pPr>
        <w:suppressAutoHyphens w:val="0"/>
        <w:spacing w:after="0"/>
        <w:rPr>
          <w:b/>
        </w:rPr>
      </w:pPr>
    </w:p>
    <w:p w:rsidR="000570A2" w:rsidRDefault="000570A2" w:rsidP="000570A2">
      <w:pPr>
        <w:suppressAutoHyphens w:val="0"/>
        <w:spacing w:after="0"/>
        <w:jc w:val="right"/>
        <w:rPr>
          <w:b/>
        </w:rPr>
      </w:pPr>
    </w:p>
    <w:p w:rsidR="002408BE" w:rsidRDefault="002408BE" w:rsidP="000570A2">
      <w:pPr>
        <w:suppressAutoHyphens w:val="0"/>
        <w:spacing w:after="0"/>
        <w:jc w:val="right"/>
        <w:rPr>
          <w:b/>
        </w:rPr>
      </w:pPr>
    </w:p>
    <w:p w:rsidR="00F407C0" w:rsidRPr="000570A2" w:rsidRDefault="00F407C0" w:rsidP="000570A2">
      <w:pPr>
        <w:suppressAutoHyphens w:val="0"/>
        <w:spacing w:after="0"/>
        <w:jc w:val="right"/>
      </w:pPr>
      <w:r w:rsidRPr="00E957E6">
        <w:rPr>
          <w:b/>
        </w:rPr>
        <w:lastRenderedPageBreak/>
        <w:t>Прил</w:t>
      </w:r>
      <w:r>
        <w:rPr>
          <w:b/>
        </w:rPr>
        <w:t>ожение № 1.</w:t>
      </w:r>
      <w:r w:rsidR="00AF7C2E">
        <w:rPr>
          <w:b/>
        </w:rPr>
        <w:t>1</w:t>
      </w:r>
    </w:p>
    <w:p w:rsidR="00F407C0" w:rsidRDefault="00F407C0" w:rsidP="000570A2">
      <w:pPr>
        <w:autoSpaceDE w:val="0"/>
        <w:spacing w:after="0"/>
        <w:ind w:left="5670"/>
        <w:contextualSpacing/>
        <w:jc w:val="right"/>
        <w:rPr>
          <w:b/>
        </w:rPr>
      </w:pPr>
      <w:r w:rsidRPr="00E957E6">
        <w:rPr>
          <w:b/>
        </w:rPr>
        <w:t xml:space="preserve">к </w:t>
      </w:r>
      <w:r>
        <w:rPr>
          <w:b/>
        </w:rPr>
        <w:t>конкурсной документации</w:t>
      </w:r>
    </w:p>
    <w:p w:rsidR="00F407C0" w:rsidRPr="00E957E6" w:rsidRDefault="00F407C0" w:rsidP="000570A2">
      <w:pPr>
        <w:autoSpaceDE w:val="0"/>
        <w:spacing w:after="0"/>
        <w:ind w:left="5670"/>
        <w:contextualSpacing/>
        <w:jc w:val="right"/>
        <w:rPr>
          <w:b/>
        </w:rPr>
      </w:pPr>
      <w:r>
        <w:rPr>
          <w:b/>
        </w:rPr>
        <w:t>(по лоту №</w:t>
      </w:r>
      <w:r w:rsidR="00AF7C2E">
        <w:rPr>
          <w:b/>
        </w:rPr>
        <w:t xml:space="preserve"> 1</w:t>
      </w:r>
      <w:r>
        <w:rPr>
          <w:b/>
        </w:rPr>
        <w:t>)</w:t>
      </w:r>
    </w:p>
    <w:p w:rsidR="0041546A" w:rsidRDefault="0041546A" w:rsidP="008B531B">
      <w:pPr>
        <w:spacing w:line="200" w:lineRule="exact"/>
        <w:ind w:right="-144"/>
        <w:jc w:val="right"/>
      </w:pPr>
    </w:p>
    <w:p w:rsidR="000570A2" w:rsidRPr="00617DED" w:rsidRDefault="000570A2" w:rsidP="000570A2">
      <w:pPr>
        <w:jc w:val="center"/>
        <w:rPr>
          <w:b/>
        </w:rPr>
      </w:pPr>
      <w:r w:rsidRPr="00617DED">
        <w:rPr>
          <w:b/>
        </w:rPr>
        <w:t>А К Т</w:t>
      </w:r>
    </w:p>
    <w:p w:rsidR="000570A2" w:rsidRPr="00617DED" w:rsidRDefault="000570A2" w:rsidP="000570A2">
      <w:pPr>
        <w:jc w:val="center"/>
        <w:rPr>
          <w:b/>
        </w:rPr>
      </w:pPr>
      <w:r w:rsidRPr="00617DED">
        <w:rPr>
          <w:b/>
        </w:rPr>
        <w:t>О состоянии общего имущества собственников помещений</w:t>
      </w:r>
    </w:p>
    <w:p w:rsidR="000570A2" w:rsidRPr="00617DED" w:rsidRDefault="000570A2" w:rsidP="000570A2">
      <w:pPr>
        <w:jc w:val="center"/>
        <w:rPr>
          <w:b/>
        </w:rPr>
      </w:pPr>
      <w:r w:rsidRPr="00617DED">
        <w:rPr>
          <w:b/>
        </w:rPr>
        <w:t>в многоквартирном  доме, являющегося объектом конкурса</w:t>
      </w:r>
    </w:p>
    <w:p w:rsidR="000570A2" w:rsidRPr="00472D59" w:rsidRDefault="000570A2" w:rsidP="000570A2">
      <w:pPr>
        <w:jc w:val="center"/>
      </w:pPr>
    </w:p>
    <w:p w:rsidR="000570A2" w:rsidRPr="00472D59" w:rsidRDefault="000570A2" w:rsidP="000570A2">
      <w:r w:rsidRPr="00472D59">
        <w:t xml:space="preserve">                                    1.</w:t>
      </w:r>
      <w:r>
        <w:t xml:space="preserve"> </w:t>
      </w:r>
      <w:r w:rsidRPr="00472D59">
        <w:t>Общие сведения о многоквартирном доме</w:t>
      </w:r>
    </w:p>
    <w:p w:rsidR="000570A2" w:rsidRPr="00472D59" w:rsidRDefault="000570A2" w:rsidP="000570A2">
      <w:pPr>
        <w:widowControl w:val="0"/>
        <w:numPr>
          <w:ilvl w:val="0"/>
          <w:numId w:val="13"/>
        </w:numPr>
        <w:spacing w:after="0"/>
      </w:pPr>
      <w:r w:rsidRPr="00472D59">
        <w:t>Адрес многоквартирного дома  пер.Пролетарский,д.2</w:t>
      </w:r>
    </w:p>
    <w:p w:rsidR="000570A2" w:rsidRPr="00472D59" w:rsidRDefault="000570A2" w:rsidP="000570A2">
      <w:pPr>
        <w:widowControl w:val="0"/>
        <w:numPr>
          <w:ilvl w:val="0"/>
          <w:numId w:val="13"/>
        </w:numPr>
        <w:spacing w:after="0"/>
      </w:pPr>
      <w:r w:rsidRPr="00472D59">
        <w:t>Кадастровый номер многоквартирного дома (при его н</w:t>
      </w:r>
      <w:r>
        <w:t>аличии) ___________</w:t>
      </w:r>
    </w:p>
    <w:p w:rsidR="000570A2" w:rsidRPr="00472D59" w:rsidRDefault="000570A2" w:rsidP="000570A2">
      <w:pPr>
        <w:widowControl w:val="0"/>
        <w:numPr>
          <w:ilvl w:val="0"/>
          <w:numId w:val="13"/>
        </w:numPr>
        <w:spacing w:after="0"/>
      </w:pPr>
      <w:r w:rsidRPr="00472D59">
        <w:t>Серия, тип постройки ______жилой дом ____________</w:t>
      </w:r>
      <w:r>
        <w:t>_____________</w:t>
      </w:r>
    </w:p>
    <w:p w:rsidR="000570A2" w:rsidRPr="00472D59" w:rsidRDefault="000570A2" w:rsidP="000570A2">
      <w:pPr>
        <w:widowControl w:val="0"/>
        <w:numPr>
          <w:ilvl w:val="0"/>
          <w:numId w:val="13"/>
        </w:numPr>
        <w:spacing w:after="0"/>
      </w:pPr>
      <w:r w:rsidRPr="00472D59">
        <w:t>Год постройки__________________1983____________________________</w:t>
      </w:r>
    </w:p>
    <w:p w:rsidR="000570A2" w:rsidRPr="00472D59" w:rsidRDefault="000570A2" w:rsidP="000570A2">
      <w:pPr>
        <w:widowControl w:val="0"/>
        <w:numPr>
          <w:ilvl w:val="0"/>
          <w:numId w:val="13"/>
        </w:numPr>
        <w:spacing w:after="0"/>
      </w:pPr>
      <w:r w:rsidRPr="00472D59">
        <w:t>Степень износа по данным государственного технич</w:t>
      </w:r>
      <w:r>
        <w:t>еского учета_____________32 %_</w:t>
      </w:r>
    </w:p>
    <w:p w:rsidR="000570A2" w:rsidRPr="00472D59" w:rsidRDefault="000570A2" w:rsidP="000570A2">
      <w:pPr>
        <w:widowControl w:val="0"/>
        <w:numPr>
          <w:ilvl w:val="0"/>
          <w:numId w:val="13"/>
        </w:numPr>
        <w:spacing w:after="0"/>
      </w:pPr>
      <w:r w:rsidRPr="00472D59">
        <w:t>Степень фактического износа _________-__________</w:t>
      </w:r>
    </w:p>
    <w:p w:rsidR="000570A2" w:rsidRPr="00472D59" w:rsidRDefault="000570A2" w:rsidP="000570A2">
      <w:pPr>
        <w:widowControl w:val="0"/>
        <w:numPr>
          <w:ilvl w:val="0"/>
          <w:numId w:val="13"/>
        </w:numPr>
        <w:spacing w:after="0"/>
      </w:pPr>
      <w:r w:rsidRPr="00472D59">
        <w:t>Год последнего капитального ремонта _______________</w:t>
      </w:r>
      <w:r>
        <w:t>______-____</w:t>
      </w:r>
    </w:p>
    <w:p w:rsidR="000570A2" w:rsidRPr="00472D59" w:rsidRDefault="000570A2" w:rsidP="000570A2">
      <w:pPr>
        <w:widowControl w:val="0"/>
        <w:numPr>
          <w:ilvl w:val="0"/>
          <w:numId w:val="13"/>
        </w:numPr>
        <w:spacing w:after="0"/>
      </w:pPr>
      <w:r w:rsidRPr="00472D59">
        <w:t>Реквизита правового акта о признании многоквартирного дома аварийным и подлежащим сносу___________________________________-_</w:t>
      </w:r>
      <w:r>
        <w:t>_____</w:t>
      </w:r>
    </w:p>
    <w:p w:rsidR="000570A2" w:rsidRPr="00472D59" w:rsidRDefault="000570A2" w:rsidP="000570A2">
      <w:pPr>
        <w:widowControl w:val="0"/>
        <w:numPr>
          <w:ilvl w:val="0"/>
          <w:numId w:val="13"/>
        </w:numPr>
        <w:spacing w:after="0"/>
      </w:pPr>
      <w:r w:rsidRPr="00472D59">
        <w:t>Количество этажей ________________________2________________________________</w:t>
      </w:r>
    </w:p>
    <w:p w:rsidR="000570A2" w:rsidRPr="00472D59" w:rsidRDefault="000570A2" w:rsidP="000570A2">
      <w:pPr>
        <w:widowControl w:val="0"/>
        <w:numPr>
          <w:ilvl w:val="0"/>
          <w:numId w:val="13"/>
        </w:numPr>
        <w:spacing w:after="0"/>
      </w:pPr>
      <w:r w:rsidRPr="00472D59">
        <w:t>Наличие подвала __________________________имеется__________________________</w:t>
      </w:r>
    </w:p>
    <w:p w:rsidR="000570A2" w:rsidRPr="00472D59" w:rsidRDefault="000570A2" w:rsidP="000570A2">
      <w:pPr>
        <w:widowControl w:val="0"/>
        <w:numPr>
          <w:ilvl w:val="0"/>
          <w:numId w:val="13"/>
        </w:numPr>
        <w:spacing w:after="0"/>
      </w:pPr>
      <w:r w:rsidRPr="00472D59">
        <w:t>Наличие цокольного этажа ___________________нет____________________________</w:t>
      </w:r>
    </w:p>
    <w:p w:rsidR="000570A2" w:rsidRPr="00472D59" w:rsidRDefault="000570A2" w:rsidP="000570A2">
      <w:pPr>
        <w:widowControl w:val="0"/>
        <w:numPr>
          <w:ilvl w:val="0"/>
          <w:numId w:val="13"/>
        </w:numPr>
        <w:spacing w:after="0"/>
      </w:pPr>
      <w:r w:rsidRPr="00472D59">
        <w:t>Наличие мансарды__________________________нет____________________________</w:t>
      </w:r>
    </w:p>
    <w:p w:rsidR="000570A2" w:rsidRPr="00472D59" w:rsidRDefault="000570A2" w:rsidP="000570A2">
      <w:pPr>
        <w:widowControl w:val="0"/>
        <w:numPr>
          <w:ilvl w:val="0"/>
          <w:numId w:val="13"/>
        </w:numPr>
        <w:spacing w:after="0"/>
      </w:pPr>
      <w:r w:rsidRPr="00472D59">
        <w:t>Наличие мезонина__________________________ нет____________________________</w:t>
      </w:r>
    </w:p>
    <w:p w:rsidR="000570A2" w:rsidRPr="00472D59" w:rsidRDefault="000570A2" w:rsidP="000570A2">
      <w:pPr>
        <w:widowControl w:val="0"/>
        <w:numPr>
          <w:ilvl w:val="0"/>
          <w:numId w:val="13"/>
        </w:numPr>
        <w:spacing w:after="0"/>
      </w:pPr>
      <w:r w:rsidRPr="00472D59">
        <w:t>Количество квартир _________________________12____________________________</w:t>
      </w:r>
    </w:p>
    <w:p w:rsidR="000570A2" w:rsidRPr="00472D59" w:rsidRDefault="000570A2" w:rsidP="000570A2">
      <w:pPr>
        <w:widowControl w:val="0"/>
        <w:numPr>
          <w:ilvl w:val="0"/>
          <w:numId w:val="13"/>
        </w:numPr>
        <w:spacing w:after="0"/>
      </w:pPr>
      <w:r w:rsidRPr="00472D59">
        <w:t>Количество нежилых помещений, не входящих в состав</w:t>
      </w:r>
      <w:r>
        <w:t xml:space="preserve"> общего имущества________</w:t>
      </w:r>
    </w:p>
    <w:p w:rsidR="000570A2" w:rsidRPr="00472D59" w:rsidRDefault="000570A2" w:rsidP="000570A2">
      <w:pPr>
        <w:widowControl w:val="0"/>
        <w:numPr>
          <w:ilvl w:val="0"/>
          <w:numId w:val="13"/>
        </w:numPr>
        <w:spacing w:after="0"/>
      </w:pPr>
      <w:r w:rsidRPr="00472D59">
        <w:t>Реквизиты правового акта о признании всех жилых помещений в многоквартирном доме непригодным для</w:t>
      </w:r>
      <w:r>
        <w:t xml:space="preserve"> проживания__________________</w:t>
      </w:r>
    </w:p>
    <w:p w:rsidR="000570A2" w:rsidRPr="00472D59" w:rsidRDefault="000570A2" w:rsidP="000570A2">
      <w:pPr>
        <w:widowControl w:val="0"/>
        <w:numPr>
          <w:ilvl w:val="0"/>
          <w:numId w:val="13"/>
        </w:numPr>
        <w:spacing w:after="0"/>
      </w:pPr>
      <w:r w:rsidRPr="00472D59">
        <w:t>Перечень жилых помещений, признанных непригодными для проживания_____</w:t>
      </w:r>
      <w:r>
        <w:t>_______</w:t>
      </w:r>
    </w:p>
    <w:p w:rsidR="000570A2" w:rsidRPr="00472D59" w:rsidRDefault="000570A2" w:rsidP="000570A2">
      <w:pPr>
        <w:widowControl w:val="0"/>
        <w:numPr>
          <w:ilvl w:val="0"/>
          <w:numId w:val="13"/>
        </w:numPr>
        <w:spacing w:after="0"/>
      </w:pPr>
      <w:r w:rsidRPr="00472D59">
        <w:t>Строительный объем  ___________________2859 м3_____________________</w:t>
      </w:r>
    </w:p>
    <w:p w:rsidR="000570A2" w:rsidRPr="00472D59" w:rsidRDefault="000570A2" w:rsidP="000570A2">
      <w:pPr>
        <w:widowControl w:val="0"/>
        <w:numPr>
          <w:ilvl w:val="0"/>
          <w:numId w:val="13"/>
        </w:numPr>
        <w:spacing w:after="0"/>
      </w:pPr>
      <w:r w:rsidRPr="00472D59">
        <w:t xml:space="preserve">Площадь: </w:t>
      </w:r>
    </w:p>
    <w:p w:rsidR="000570A2" w:rsidRPr="00472D59" w:rsidRDefault="000570A2" w:rsidP="000570A2">
      <w:pPr>
        <w:widowControl w:val="0"/>
        <w:numPr>
          <w:ilvl w:val="0"/>
          <w:numId w:val="11"/>
        </w:numPr>
        <w:spacing w:after="0"/>
      </w:pPr>
      <w:r w:rsidRPr="00472D59">
        <w:t>Многоквартирного дома с лоджиями, балконами, шкафами, коридорами и лестничными клетками__________________________</w:t>
      </w:r>
      <w:r>
        <w:t>_645,1 кв.м._</w:t>
      </w:r>
    </w:p>
    <w:p w:rsidR="000570A2" w:rsidRPr="00472D59" w:rsidRDefault="000570A2" w:rsidP="000570A2">
      <w:pPr>
        <w:widowControl w:val="0"/>
        <w:numPr>
          <w:ilvl w:val="0"/>
          <w:numId w:val="11"/>
        </w:numPr>
        <w:spacing w:after="0"/>
      </w:pPr>
      <w:r w:rsidRPr="00472D59">
        <w:t>Жилых помещений (общая площадь квартир) ________</w:t>
      </w:r>
      <w:r>
        <w:t>_ 367 кв.м_____</w:t>
      </w:r>
    </w:p>
    <w:p w:rsidR="000570A2" w:rsidRPr="00472D59" w:rsidRDefault="000570A2" w:rsidP="000570A2">
      <w:pPr>
        <w:widowControl w:val="0"/>
        <w:numPr>
          <w:ilvl w:val="0"/>
          <w:numId w:val="11"/>
        </w:numPr>
        <w:spacing w:after="0"/>
      </w:pPr>
      <w:r w:rsidRPr="00472D59">
        <w:t>Нежилых помещений, не входящих в состав общего имущества в многоквартирном до</w:t>
      </w:r>
      <w:r>
        <w:t>ме___________________</w:t>
      </w:r>
    </w:p>
    <w:p w:rsidR="000570A2" w:rsidRPr="00472D59" w:rsidRDefault="000570A2" w:rsidP="000570A2">
      <w:pPr>
        <w:widowControl w:val="0"/>
        <w:numPr>
          <w:ilvl w:val="0"/>
          <w:numId w:val="11"/>
        </w:numPr>
        <w:spacing w:after="0"/>
      </w:pPr>
      <w:r w:rsidRPr="00472D59">
        <w:t>Помещений общего пользования (общая площадь жилых помещений), входящих в состав общего имущества в многоквартирном доме)______91,9____кв.м</w:t>
      </w:r>
    </w:p>
    <w:p w:rsidR="000570A2" w:rsidRPr="00472D59" w:rsidRDefault="000570A2" w:rsidP="000570A2">
      <w:r w:rsidRPr="00472D59">
        <w:t>20.</w:t>
      </w:r>
      <w:r>
        <w:t xml:space="preserve"> </w:t>
      </w:r>
      <w:r w:rsidRPr="00472D59">
        <w:t>Количество лестниц (включая межкварт</w:t>
      </w:r>
      <w:r>
        <w:t>ирные лестничные площади) ___</w:t>
      </w:r>
      <w:r w:rsidRPr="00472D59">
        <w:t>кв.м</w:t>
      </w:r>
    </w:p>
    <w:p w:rsidR="000570A2" w:rsidRPr="00472D59" w:rsidRDefault="000570A2" w:rsidP="000570A2">
      <w:r w:rsidRPr="00472D59">
        <w:t>21.</w:t>
      </w:r>
      <w:r>
        <w:t xml:space="preserve"> </w:t>
      </w:r>
      <w:r w:rsidRPr="00472D59">
        <w:t>Уборочная площадь лестниц (включая межкварт</w:t>
      </w:r>
      <w:r>
        <w:t>ирные лестничные площадки) __</w:t>
      </w:r>
      <w:r w:rsidRPr="00472D59">
        <w:t>кв.м</w:t>
      </w:r>
    </w:p>
    <w:p w:rsidR="000570A2" w:rsidRPr="00472D59" w:rsidRDefault="000570A2" w:rsidP="000570A2">
      <w:r w:rsidRPr="00472D59">
        <w:t>22.</w:t>
      </w:r>
      <w:r>
        <w:t xml:space="preserve"> </w:t>
      </w:r>
      <w:r w:rsidRPr="00472D59">
        <w:t>Уборочная площадь общих ко</w:t>
      </w:r>
      <w:r>
        <w:t>ридоров _________________</w:t>
      </w:r>
    </w:p>
    <w:p w:rsidR="000570A2" w:rsidRPr="00472D59" w:rsidRDefault="000570A2" w:rsidP="000570A2">
      <w:pPr>
        <w:widowControl w:val="0"/>
      </w:pPr>
      <w:r>
        <w:t xml:space="preserve">23. </w:t>
      </w:r>
      <w:r w:rsidRPr="00472D59">
        <w:t>Уборочная площадь других помещений общего пользования (включая технические этажи, чердаки, технические подвалы)_____________________________________кв.м</w:t>
      </w:r>
    </w:p>
    <w:p w:rsidR="000570A2" w:rsidRDefault="000570A2" w:rsidP="000570A2">
      <w:pPr>
        <w:widowControl w:val="0"/>
      </w:pPr>
      <w:r>
        <w:t xml:space="preserve">24. </w:t>
      </w:r>
      <w:r w:rsidRPr="00472D59">
        <w:t>Площадь земельного участка, входящего в состав общего имущества многоквартирного</w:t>
      </w:r>
      <w:r>
        <w:t xml:space="preserve"> </w:t>
      </w:r>
      <w:r w:rsidRPr="00472D59">
        <w:t>до</w:t>
      </w:r>
      <w:r>
        <w:t>ма___</w:t>
      </w:r>
    </w:p>
    <w:p w:rsidR="000570A2" w:rsidRDefault="000570A2" w:rsidP="000570A2">
      <w:pPr>
        <w:widowControl w:val="0"/>
      </w:pPr>
      <w:r w:rsidRPr="00472D59">
        <w:t xml:space="preserve">25. </w:t>
      </w:r>
      <w:r>
        <w:t xml:space="preserve"> </w:t>
      </w:r>
      <w:r w:rsidRPr="00472D59">
        <w:t>Кадастровый номер земельного участка (при его наличии)</w:t>
      </w:r>
      <w:r w:rsidR="00F00C50" w:rsidRPr="00F00C50">
        <w:t xml:space="preserve"> 69:20:070130:0046:1-1851:0000/А</w:t>
      </w:r>
    </w:p>
    <w:p w:rsidR="000570A2" w:rsidRDefault="000570A2" w:rsidP="000570A2">
      <w:pPr>
        <w:widowControl w:val="0"/>
        <w:jc w:val="center"/>
      </w:pPr>
    </w:p>
    <w:p w:rsidR="000570A2" w:rsidRDefault="000570A2" w:rsidP="000570A2">
      <w:pPr>
        <w:widowControl w:val="0"/>
        <w:jc w:val="center"/>
      </w:pPr>
    </w:p>
    <w:p w:rsidR="000570A2" w:rsidRDefault="000570A2" w:rsidP="000570A2">
      <w:pPr>
        <w:widowControl w:val="0"/>
        <w:jc w:val="center"/>
      </w:pPr>
    </w:p>
    <w:p w:rsidR="000570A2" w:rsidRDefault="000570A2" w:rsidP="000570A2">
      <w:pPr>
        <w:widowControl w:val="0"/>
        <w:jc w:val="center"/>
      </w:pPr>
    </w:p>
    <w:p w:rsidR="000570A2" w:rsidRPr="00617DED" w:rsidRDefault="000570A2" w:rsidP="000570A2">
      <w:pPr>
        <w:widowControl w:val="0"/>
        <w:jc w:val="center"/>
        <w:rPr>
          <w:b/>
        </w:rPr>
      </w:pPr>
      <w:r w:rsidRPr="00617DED">
        <w:rPr>
          <w:b/>
        </w:rPr>
        <w:lastRenderedPageBreak/>
        <w:t>2.Техническое состояние многоквартирного дома, расположенного по адресу:</w:t>
      </w:r>
    </w:p>
    <w:p w:rsidR="000570A2" w:rsidRPr="00617DED" w:rsidRDefault="000570A2" w:rsidP="000570A2">
      <w:pPr>
        <w:jc w:val="center"/>
        <w:rPr>
          <w:b/>
          <w:bCs/>
        </w:rPr>
      </w:pPr>
      <w:r w:rsidRPr="00617DED">
        <w:rPr>
          <w:b/>
        </w:rPr>
        <w:t>п. Максатиха, пер.Пролетарский, д.2.</w:t>
      </w:r>
    </w:p>
    <w:p w:rsidR="000570A2" w:rsidRPr="00472D59" w:rsidRDefault="000570A2" w:rsidP="000570A2"/>
    <w:tbl>
      <w:tblPr>
        <w:tblW w:w="0" w:type="auto"/>
        <w:tblInd w:w="87" w:type="dxa"/>
        <w:tblLayout w:type="fixed"/>
        <w:tblLook w:val="0000" w:firstRow="0" w:lastRow="0" w:firstColumn="0" w:lastColumn="0" w:noHBand="0" w:noVBand="0"/>
      </w:tblPr>
      <w:tblGrid>
        <w:gridCol w:w="3257"/>
        <w:gridCol w:w="2693"/>
        <w:gridCol w:w="3458"/>
      </w:tblGrid>
      <w:tr w:rsidR="000570A2" w:rsidRPr="00472D59" w:rsidTr="00117F0E">
        <w:trPr>
          <w:trHeight w:val="84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kern w:val="2"/>
              </w:rPr>
            </w:pPr>
            <w:r w:rsidRPr="00472D59">
              <w:t>Техническое состояние элементов общего имущества многоквартирного дома</w:t>
            </w:r>
          </w:p>
        </w:tc>
      </w:tr>
      <w:tr w:rsidR="000570A2" w:rsidRPr="00472D59" w:rsidTr="00117F0E">
        <w:trPr>
          <w:trHeight w:val="48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snapToGrid w:val="0"/>
              <w:rPr>
                <w:rFonts w:eastAsia="Arial Unicode MS"/>
                <w:kern w:val="2"/>
              </w:rPr>
            </w:pPr>
          </w:p>
          <w:p w:rsidR="000570A2" w:rsidRPr="00472D59" w:rsidRDefault="000570A2" w:rsidP="00117F0E">
            <w:pPr>
              <w:widowControl w:val="0"/>
              <w:rPr>
                <w:rFonts w:eastAsia="Arial Unicode MS"/>
                <w:kern w:val="2"/>
              </w:rPr>
            </w:pPr>
            <w:r w:rsidRPr="00472D59">
              <w:t>1.</w:t>
            </w:r>
            <w:r>
              <w:t xml:space="preserve"> </w:t>
            </w:r>
            <w:r w:rsidRPr="00472D59">
              <w:t>Фундамент</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Железобетонный</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Трещины, сколы..</w:t>
            </w:r>
          </w:p>
        </w:tc>
      </w:tr>
      <w:tr w:rsidR="000570A2" w:rsidRPr="00472D59" w:rsidTr="00117F0E">
        <w:trPr>
          <w:trHeight w:val="48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2.</w:t>
            </w:r>
            <w:r>
              <w:t xml:space="preserve"> </w:t>
            </w:r>
            <w:r w:rsidRPr="00472D59">
              <w:t>Наружн</w:t>
            </w:r>
            <w:r>
              <w:t>ы</w:t>
            </w:r>
            <w:r w:rsidRPr="00472D59">
              <w:t>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Трещины в швах</w:t>
            </w:r>
          </w:p>
        </w:tc>
      </w:tr>
      <w:tr w:rsidR="000570A2" w:rsidRPr="00472D59" w:rsidTr="00117F0E">
        <w:trPr>
          <w:trHeight w:val="22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3.</w:t>
            </w:r>
            <w:r>
              <w:t xml:space="preserve"> </w:t>
            </w:r>
            <w:r w:rsidRPr="00472D59">
              <w:t>Перегородки</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p>
        </w:tc>
      </w:tr>
      <w:tr w:rsidR="000570A2" w:rsidRPr="00472D59" w:rsidTr="00117F0E">
        <w:trPr>
          <w:trHeight w:val="70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snapToGrid w:val="0"/>
              <w:rPr>
                <w:rFonts w:eastAsia="Arial Unicode MS"/>
                <w:kern w:val="2"/>
              </w:rPr>
            </w:pPr>
            <w:r w:rsidRPr="00472D59">
              <w:t>4.</w:t>
            </w:r>
            <w:r>
              <w:t xml:space="preserve"> </w:t>
            </w:r>
            <w:r w:rsidRPr="00472D59">
              <w:t xml:space="preserve">Перекрытия </w:t>
            </w:r>
          </w:p>
          <w:p w:rsidR="000570A2" w:rsidRPr="00472D59" w:rsidRDefault="000570A2" w:rsidP="00117F0E">
            <w:pPr>
              <w:widowControl w:val="0"/>
              <w:ind w:left="720"/>
              <w:rPr>
                <w:rFonts w:eastAsia="Arial Unicode MS"/>
                <w:kern w:val="2"/>
              </w:rPr>
            </w:pP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Железобетонное</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Удовлетворительное</w:t>
            </w:r>
          </w:p>
        </w:tc>
      </w:tr>
      <w:tr w:rsidR="000570A2" w:rsidRPr="00472D59" w:rsidTr="00117F0E">
        <w:trPr>
          <w:trHeight w:val="28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5.</w:t>
            </w:r>
            <w:r>
              <w:t xml:space="preserve"> </w:t>
            </w:r>
            <w:r w:rsidRPr="00472D59">
              <w:t>Кровля</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Рулонная</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Вздутия, трещины , разрывы</w:t>
            </w:r>
          </w:p>
        </w:tc>
      </w:tr>
      <w:tr w:rsidR="000570A2" w:rsidRPr="00472D59" w:rsidTr="00117F0E">
        <w:trPr>
          <w:trHeight w:val="26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6.</w:t>
            </w:r>
            <w:r>
              <w:t xml:space="preserve"> </w:t>
            </w:r>
            <w:r w:rsidRPr="00472D59">
              <w:t>Полы</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Дощатые  и линолеумные</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Просадки, стертости в ходовых местах</w:t>
            </w:r>
          </w:p>
        </w:tc>
      </w:tr>
      <w:tr w:rsidR="000570A2" w:rsidRPr="00472D59" w:rsidTr="00117F0E">
        <w:trPr>
          <w:trHeight w:val="640"/>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snapToGrid w:val="0"/>
              <w:rPr>
                <w:rFonts w:eastAsia="Arial Unicode MS"/>
                <w:kern w:val="2"/>
              </w:rPr>
            </w:pPr>
            <w:r w:rsidRPr="00472D59">
              <w:t>7.</w:t>
            </w:r>
            <w:r>
              <w:t xml:space="preserve"> </w:t>
            </w:r>
            <w:r w:rsidRPr="00472D59">
              <w:t>Проемы       окна</w:t>
            </w:r>
          </w:p>
          <w:p w:rsidR="000570A2" w:rsidRPr="00472D59" w:rsidRDefault="000570A2" w:rsidP="00117F0E">
            <w:pPr>
              <w:snapToGrid w:val="0"/>
            </w:pPr>
          </w:p>
          <w:p w:rsidR="000570A2" w:rsidRPr="00472D59" w:rsidRDefault="000570A2" w:rsidP="00117F0E">
            <w:r w:rsidRPr="00472D59">
              <w:t xml:space="preserve">                        двери</w:t>
            </w:r>
          </w:p>
          <w:p w:rsidR="000570A2" w:rsidRPr="00472D59" w:rsidRDefault="000570A2" w:rsidP="00117F0E">
            <w:pPr>
              <w:widowControl w:val="0"/>
              <w:rPr>
                <w:rFonts w:eastAsia="Arial Unicode MS"/>
                <w:kern w:val="2"/>
              </w:rPr>
            </w:pP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snapToGrid w:val="0"/>
              <w:rPr>
                <w:rFonts w:eastAsia="Arial Unicode MS"/>
                <w:color w:val="000000"/>
                <w:kern w:val="2"/>
              </w:rPr>
            </w:pPr>
            <w:r w:rsidRPr="00472D59">
              <w:rPr>
                <w:color w:val="000000"/>
              </w:rPr>
              <w:t xml:space="preserve">Двойные  переплеты, </w:t>
            </w:r>
          </w:p>
          <w:p w:rsidR="000570A2" w:rsidRPr="00472D59" w:rsidRDefault="000570A2" w:rsidP="00117F0E">
            <w:pPr>
              <w:snapToGrid w:val="0"/>
              <w:rPr>
                <w:color w:val="000000"/>
              </w:rPr>
            </w:pPr>
          </w:p>
          <w:p w:rsidR="000570A2" w:rsidRPr="00472D59" w:rsidRDefault="000570A2" w:rsidP="00117F0E">
            <w:pPr>
              <w:widowControl w:val="0"/>
              <w:snapToGrid w:val="0"/>
              <w:rPr>
                <w:rFonts w:eastAsia="Arial Unicode MS"/>
                <w:color w:val="000000"/>
                <w:kern w:val="2"/>
              </w:rPr>
            </w:pPr>
            <w:r w:rsidRPr="00472D59">
              <w:rPr>
                <w:color w:val="000000"/>
              </w:rPr>
              <w:t>Филенчатые простые</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snapToGrid w:val="0"/>
              <w:rPr>
                <w:rFonts w:eastAsia="Arial Unicode MS"/>
                <w:color w:val="000000"/>
                <w:kern w:val="2"/>
              </w:rPr>
            </w:pPr>
            <w:r w:rsidRPr="00472D59">
              <w:rPr>
                <w:color w:val="000000"/>
              </w:rPr>
              <w:t>Переплеты рассохлись.</w:t>
            </w:r>
          </w:p>
          <w:p w:rsidR="000570A2" w:rsidRPr="00472D59" w:rsidRDefault="000570A2" w:rsidP="00117F0E">
            <w:pPr>
              <w:snapToGrid w:val="0"/>
              <w:rPr>
                <w:color w:val="000000"/>
              </w:rPr>
            </w:pPr>
          </w:p>
          <w:p w:rsidR="000570A2" w:rsidRPr="00472D59" w:rsidRDefault="000570A2" w:rsidP="00117F0E">
            <w:pPr>
              <w:widowControl w:val="0"/>
              <w:snapToGrid w:val="0"/>
              <w:rPr>
                <w:rFonts w:eastAsia="Arial Unicode MS"/>
                <w:color w:val="000000"/>
                <w:kern w:val="2"/>
              </w:rPr>
            </w:pPr>
            <w:r w:rsidRPr="00472D59">
              <w:rPr>
                <w:color w:val="000000"/>
              </w:rPr>
              <w:t>Полотна осели</w:t>
            </w:r>
          </w:p>
        </w:tc>
      </w:tr>
      <w:tr w:rsidR="000570A2" w:rsidRPr="00472D59" w:rsidTr="00117F0E">
        <w:trPr>
          <w:trHeight w:val="417"/>
        </w:trPr>
        <w:tc>
          <w:tcPr>
            <w:tcW w:w="3257"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snapToGrid w:val="0"/>
              <w:rPr>
                <w:rFonts w:eastAsia="Arial Unicode MS"/>
                <w:kern w:val="2"/>
              </w:rPr>
            </w:pPr>
            <w:r w:rsidRPr="00472D59">
              <w:t>8.</w:t>
            </w:r>
            <w:r>
              <w:t xml:space="preserve"> </w:t>
            </w:r>
            <w:r w:rsidRPr="00472D59">
              <w:t>Отделочные работы</w:t>
            </w:r>
          </w:p>
        </w:tc>
        <w:tc>
          <w:tcPr>
            <w:tcW w:w="2693" w:type="dxa"/>
            <w:tcBorders>
              <w:top w:val="single" w:sz="4" w:space="0" w:color="000000"/>
              <w:left w:val="single" w:sz="4" w:space="0" w:color="000000"/>
              <w:bottom w:val="single" w:sz="4" w:space="0" w:color="000000"/>
              <w:right w:val="nil"/>
            </w:tcBorders>
          </w:tcPr>
          <w:p w:rsidR="000570A2" w:rsidRPr="00472D59" w:rsidRDefault="000570A2" w:rsidP="00117F0E">
            <w:pPr>
              <w:widowControl w:val="0"/>
              <w:rPr>
                <w:rFonts w:eastAsia="Arial Unicode MS"/>
                <w:color w:val="000000"/>
                <w:kern w:val="2"/>
              </w:rPr>
            </w:pPr>
            <w:r w:rsidRPr="00472D59">
              <w:rPr>
                <w:color w:val="000000"/>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0570A2" w:rsidRPr="00472D59" w:rsidRDefault="000570A2" w:rsidP="00117F0E">
            <w:pPr>
              <w:widowControl w:val="0"/>
              <w:rPr>
                <w:rFonts w:eastAsia="Arial Unicode MS"/>
                <w:color w:val="000000"/>
                <w:kern w:val="2"/>
              </w:rPr>
            </w:pPr>
            <w:r w:rsidRPr="00472D59">
              <w:rPr>
                <w:color w:val="000000"/>
              </w:rPr>
              <w:t>Потемнение, обесцвечивание рисунка обоев.</w:t>
            </w:r>
          </w:p>
        </w:tc>
      </w:tr>
      <w:tr w:rsidR="000570A2" w:rsidRPr="00472D59" w:rsidTr="00117F0E">
        <w:trPr>
          <w:trHeight w:val="765"/>
        </w:trPr>
        <w:tc>
          <w:tcPr>
            <w:tcW w:w="3257" w:type="dxa"/>
            <w:tcBorders>
              <w:top w:val="single" w:sz="4" w:space="0" w:color="000000"/>
              <w:left w:val="single" w:sz="4" w:space="0" w:color="000000"/>
              <w:bottom w:val="single" w:sz="4" w:space="0" w:color="auto"/>
              <w:right w:val="nil"/>
            </w:tcBorders>
          </w:tcPr>
          <w:p w:rsidR="000570A2" w:rsidRPr="00472D59" w:rsidRDefault="000570A2" w:rsidP="00117F0E">
            <w:pPr>
              <w:snapToGrid w:val="0"/>
              <w:rPr>
                <w:rFonts w:eastAsia="Arial Unicode MS"/>
                <w:kern w:val="2"/>
              </w:rPr>
            </w:pPr>
            <w:r w:rsidRPr="00472D59">
              <w:t>9.</w:t>
            </w:r>
            <w:r>
              <w:t xml:space="preserve"> </w:t>
            </w:r>
            <w:r w:rsidRPr="00472D59">
              <w:t>Санитарно-электротехнические работы:</w:t>
            </w:r>
          </w:p>
          <w:p w:rsidR="000570A2" w:rsidRPr="00472D59" w:rsidRDefault="000570A2" w:rsidP="00117F0E">
            <w:pPr>
              <w:snapToGrid w:val="0"/>
            </w:pPr>
            <w:r w:rsidRPr="00472D59">
              <w:t>Отопление</w:t>
            </w:r>
          </w:p>
          <w:p w:rsidR="000570A2" w:rsidRPr="00472D59" w:rsidRDefault="000570A2" w:rsidP="00117F0E">
            <w:pPr>
              <w:widowControl w:val="0"/>
              <w:rPr>
                <w:rFonts w:eastAsia="Arial Unicode MS"/>
                <w:kern w:val="2"/>
              </w:rPr>
            </w:pPr>
          </w:p>
        </w:tc>
        <w:tc>
          <w:tcPr>
            <w:tcW w:w="2693" w:type="dxa"/>
            <w:tcBorders>
              <w:top w:val="single" w:sz="4" w:space="0" w:color="000000"/>
              <w:left w:val="single" w:sz="4" w:space="0" w:color="000000"/>
              <w:bottom w:val="single" w:sz="4" w:space="0" w:color="auto"/>
              <w:right w:val="nil"/>
            </w:tcBorders>
          </w:tcPr>
          <w:p w:rsidR="000570A2" w:rsidRPr="00472D59" w:rsidRDefault="000570A2" w:rsidP="00117F0E">
            <w:pPr>
              <w:snapToGrid w:val="0"/>
              <w:rPr>
                <w:rFonts w:eastAsia="Arial Unicode MS"/>
                <w:color w:val="000000"/>
                <w:kern w:val="2"/>
              </w:rPr>
            </w:pPr>
          </w:p>
          <w:p w:rsidR="000570A2" w:rsidRPr="00472D59" w:rsidRDefault="000570A2" w:rsidP="00117F0E">
            <w:pPr>
              <w:snapToGrid w:val="0"/>
              <w:rPr>
                <w:color w:val="000000"/>
              </w:rPr>
            </w:pPr>
          </w:p>
          <w:p w:rsidR="000570A2" w:rsidRPr="00472D59" w:rsidRDefault="000570A2" w:rsidP="00117F0E">
            <w:pPr>
              <w:snapToGrid w:val="0"/>
              <w:rPr>
                <w:color w:val="000000"/>
              </w:rPr>
            </w:pPr>
            <w:r w:rsidRPr="00472D59">
              <w:rPr>
                <w:color w:val="000000"/>
              </w:rPr>
              <w:t>Печное</w:t>
            </w:r>
          </w:p>
          <w:p w:rsidR="000570A2" w:rsidRPr="00472D59" w:rsidRDefault="000570A2" w:rsidP="00117F0E">
            <w:pPr>
              <w:widowControl w:val="0"/>
              <w:snapToGrid w:val="0"/>
              <w:rPr>
                <w:rFonts w:eastAsia="Arial Unicode MS"/>
                <w:color w:val="000000"/>
                <w:kern w:val="2"/>
              </w:rPr>
            </w:pPr>
          </w:p>
        </w:tc>
        <w:tc>
          <w:tcPr>
            <w:tcW w:w="3458" w:type="dxa"/>
            <w:tcBorders>
              <w:top w:val="single" w:sz="4" w:space="0" w:color="000000"/>
              <w:left w:val="single" w:sz="4" w:space="0" w:color="000000"/>
              <w:bottom w:val="single" w:sz="4" w:space="0" w:color="auto"/>
              <w:right w:val="single" w:sz="4" w:space="0" w:color="000000"/>
            </w:tcBorders>
          </w:tcPr>
          <w:p w:rsidR="000570A2" w:rsidRPr="00472D59" w:rsidRDefault="000570A2" w:rsidP="00117F0E">
            <w:pPr>
              <w:snapToGrid w:val="0"/>
              <w:rPr>
                <w:rFonts w:eastAsia="Arial Unicode MS"/>
                <w:color w:val="000000"/>
                <w:kern w:val="2"/>
              </w:rPr>
            </w:pPr>
          </w:p>
          <w:p w:rsidR="000570A2" w:rsidRPr="00472D59" w:rsidRDefault="000570A2" w:rsidP="00117F0E">
            <w:pPr>
              <w:snapToGrid w:val="0"/>
              <w:rPr>
                <w:color w:val="000000"/>
              </w:rPr>
            </w:pPr>
          </w:p>
          <w:p w:rsidR="000570A2" w:rsidRPr="00472D59" w:rsidRDefault="000570A2" w:rsidP="00117F0E">
            <w:pPr>
              <w:widowControl w:val="0"/>
              <w:snapToGrid w:val="0"/>
              <w:rPr>
                <w:rFonts w:eastAsia="Arial Unicode MS"/>
                <w:color w:val="000000"/>
                <w:kern w:val="2"/>
              </w:rPr>
            </w:pPr>
          </w:p>
        </w:tc>
      </w:tr>
      <w:tr w:rsidR="000570A2" w:rsidRPr="00472D59" w:rsidTr="00117F0E">
        <w:trPr>
          <w:trHeight w:val="195"/>
        </w:trPr>
        <w:tc>
          <w:tcPr>
            <w:tcW w:w="3257"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kern w:val="2"/>
              </w:rPr>
            </w:pPr>
            <w:r w:rsidRPr="00472D59">
              <w:t>Водопровод</w:t>
            </w:r>
          </w:p>
        </w:tc>
        <w:tc>
          <w:tcPr>
            <w:tcW w:w="2693"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color w:val="000000"/>
                <w:kern w:val="2"/>
              </w:rPr>
            </w:pPr>
            <w:r w:rsidRPr="00472D59">
              <w:rPr>
                <w:color w:val="000000"/>
              </w:rPr>
              <w:t>Центральный</w:t>
            </w:r>
          </w:p>
        </w:tc>
        <w:tc>
          <w:tcPr>
            <w:tcW w:w="3458" w:type="dxa"/>
            <w:tcBorders>
              <w:top w:val="single" w:sz="4" w:space="0" w:color="auto"/>
              <w:left w:val="single" w:sz="4" w:space="0" w:color="000000"/>
              <w:bottom w:val="single" w:sz="4" w:space="0" w:color="auto"/>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Про</w:t>
            </w:r>
            <w:r>
              <w:rPr>
                <w:color w:val="000000"/>
              </w:rPr>
              <w:t xml:space="preserve"> </w:t>
            </w:r>
            <w:r w:rsidRPr="00472D59">
              <w:rPr>
                <w:color w:val="000000"/>
              </w:rPr>
              <w:t>ржавление труб</w:t>
            </w:r>
          </w:p>
        </w:tc>
      </w:tr>
      <w:tr w:rsidR="000570A2" w:rsidRPr="00472D59" w:rsidTr="00117F0E">
        <w:trPr>
          <w:trHeight w:val="195"/>
        </w:trPr>
        <w:tc>
          <w:tcPr>
            <w:tcW w:w="3257"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kern w:val="2"/>
              </w:rPr>
            </w:pPr>
            <w:r w:rsidRPr="00472D59">
              <w:t>Канализация</w:t>
            </w:r>
          </w:p>
        </w:tc>
        <w:tc>
          <w:tcPr>
            <w:tcW w:w="2693"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color w:val="000000"/>
                <w:kern w:val="2"/>
              </w:rPr>
            </w:pPr>
            <w:r w:rsidRPr="00472D59">
              <w:rPr>
                <w:color w:val="000000"/>
              </w:rPr>
              <w:t xml:space="preserve">Местный отстойник </w:t>
            </w:r>
          </w:p>
        </w:tc>
        <w:tc>
          <w:tcPr>
            <w:tcW w:w="3458" w:type="dxa"/>
            <w:tcBorders>
              <w:top w:val="single" w:sz="4" w:space="0" w:color="auto"/>
              <w:left w:val="single" w:sz="4" w:space="0" w:color="000000"/>
              <w:bottom w:val="single" w:sz="4" w:space="0" w:color="auto"/>
              <w:right w:val="single" w:sz="4" w:space="0" w:color="000000"/>
            </w:tcBorders>
          </w:tcPr>
          <w:p w:rsidR="000570A2" w:rsidRPr="00472D59" w:rsidRDefault="000570A2" w:rsidP="00117F0E">
            <w:pPr>
              <w:widowControl w:val="0"/>
              <w:snapToGrid w:val="0"/>
              <w:rPr>
                <w:rFonts w:eastAsia="Arial Unicode MS"/>
                <w:color w:val="000000"/>
                <w:kern w:val="2"/>
              </w:rPr>
            </w:pPr>
          </w:p>
        </w:tc>
      </w:tr>
      <w:tr w:rsidR="000570A2" w:rsidRPr="00472D59" w:rsidTr="00117F0E">
        <w:trPr>
          <w:trHeight w:val="390"/>
        </w:trPr>
        <w:tc>
          <w:tcPr>
            <w:tcW w:w="3257" w:type="dxa"/>
            <w:tcBorders>
              <w:top w:val="single" w:sz="4" w:space="0" w:color="auto"/>
              <w:left w:val="single" w:sz="4" w:space="0" w:color="000000"/>
              <w:bottom w:val="single" w:sz="4" w:space="0" w:color="auto"/>
              <w:right w:val="nil"/>
            </w:tcBorders>
          </w:tcPr>
          <w:p w:rsidR="000570A2" w:rsidRPr="00472D59" w:rsidRDefault="000570A2" w:rsidP="00117F0E">
            <w:pPr>
              <w:snapToGrid w:val="0"/>
              <w:rPr>
                <w:rFonts w:eastAsia="Arial Unicode MS"/>
                <w:kern w:val="2"/>
              </w:rPr>
            </w:pPr>
            <w:r w:rsidRPr="00472D59">
              <w:t>Электроосвещение</w:t>
            </w:r>
          </w:p>
          <w:p w:rsidR="000570A2" w:rsidRPr="00472D59" w:rsidRDefault="000570A2" w:rsidP="00117F0E">
            <w:pPr>
              <w:widowControl w:val="0"/>
              <w:rPr>
                <w:rFonts w:eastAsia="Arial Unicode MS"/>
                <w:kern w:val="2"/>
              </w:rPr>
            </w:pPr>
          </w:p>
        </w:tc>
        <w:tc>
          <w:tcPr>
            <w:tcW w:w="2693" w:type="dxa"/>
            <w:tcBorders>
              <w:top w:val="single" w:sz="4" w:space="0" w:color="auto"/>
              <w:left w:val="single" w:sz="4" w:space="0" w:color="000000"/>
              <w:bottom w:val="single" w:sz="4" w:space="0" w:color="auto"/>
              <w:right w:val="nil"/>
            </w:tcBorders>
          </w:tcPr>
          <w:p w:rsidR="000570A2" w:rsidRPr="00472D59" w:rsidRDefault="000570A2" w:rsidP="00117F0E">
            <w:pPr>
              <w:snapToGrid w:val="0"/>
              <w:rPr>
                <w:rFonts w:eastAsia="Arial Unicode MS"/>
                <w:color w:val="000000"/>
                <w:kern w:val="2"/>
              </w:rPr>
            </w:pPr>
            <w:r w:rsidRPr="00472D59">
              <w:rPr>
                <w:color w:val="000000"/>
              </w:rPr>
              <w:t>Скрытая проводка</w:t>
            </w:r>
          </w:p>
          <w:p w:rsidR="000570A2" w:rsidRPr="00472D59" w:rsidRDefault="000570A2" w:rsidP="00117F0E">
            <w:pPr>
              <w:widowControl w:val="0"/>
              <w:snapToGrid w:val="0"/>
              <w:rPr>
                <w:rFonts w:eastAsia="Arial Unicode MS"/>
                <w:color w:val="000000"/>
                <w:kern w:val="2"/>
              </w:rPr>
            </w:pPr>
          </w:p>
        </w:tc>
        <w:tc>
          <w:tcPr>
            <w:tcW w:w="3458" w:type="dxa"/>
            <w:tcBorders>
              <w:top w:val="single" w:sz="4" w:space="0" w:color="auto"/>
              <w:left w:val="single" w:sz="4" w:space="0" w:color="000000"/>
              <w:bottom w:val="single" w:sz="4" w:space="0" w:color="auto"/>
              <w:right w:val="single" w:sz="4" w:space="0" w:color="000000"/>
            </w:tcBorders>
          </w:tcPr>
          <w:p w:rsidR="000570A2" w:rsidRPr="00472D59" w:rsidRDefault="000570A2" w:rsidP="00117F0E">
            <w:pPr>
              <w:snapToGrid w:val="0"/>
              <w:rPr>
                <w:rFonts w:eastAsia="Arial Unicode MS"/>
                <w:color w:val="000000"/>
                <w:kern w:val="2"/>
              </w:rPr>
            </w:pPr>
            <w:r w:rsidRPr="00472D59">
              <w:rPr>
                <w:color w:val="000000"/>
              </w:rPr>
              <w:t>.</w:t>
            </w:r>
          </w:p>
          <w:p w:rsidR="000570A2" w:rsidRPr="00472D59" w:rsidRDefault="000570A2" w:rsidP="00117F0E">
            <w:pPr>
              <w:widowControl w:val="0"/>
              <w:snapToGrid w:val="0"/>
              <w:rPr>
                <w:rFonts w:eastAsia="Arial Unicode MS"/>
                <w:color w:val="000000"/>
                <w:kern w:val="2"/>
              </w:rPr>
            </w:pPr>
          </w:p>
        </w:tc>
      </w:tr>
      <w:tr w:rsidR="000570A2" w:rsidRPr="00472D59" w:rsidTr="00117F0E">
        <w:trPr>
          <w:trHeight w:val="505"/>
        </w:trPr>
        <w:tc>
          <w:tcPr>
            <w:tcW w:w="3257" w:type="dxa"/>
            <w:tcBorders>
              <w:top w:val="single" w:sz="4" w:space="0" w:color="auto"/>
              <w:left w:val="single" w:sz="4" w:space="0" w:color="000000"/>
              <w:bottom w:val="single" w:sz="4" w:space="0" w:color="auto"/>
              <w:right w:val="nil"/>
            </w:tcBorders>
          </w:tcPr>
          <w:p w:rsidR="000570A2" w:rsidRPr="00472D59" w:rsidRDefault="000570A2" w:rsidP="00117F0E">
            <w:pPr>
              <w:snapToGrid w:val="0"/>
              <w:rPr>
                <w:rFonts w:eastAsia="Arial Unicode MS"/>
                <w:kern w:val="2"/>
              </w:rPr>
            </w:pPr>
          </w:p>
          <w:p w:rsidR="000570A2" w:rsidRPr="00472D59" w:rsidRDefault="000570A2" w:rsidP="00117F0E">
            <w:pPr>
              <w:snapToGrid w:val="0"/>
            </w:pPr>
            <w:r w:rsidRPr="00472D59">
              <w:t>Газоснабжение</w:t>
            </w:r>
          </w:p>
          <w:p w:rsidR="000570A2" w:rsidRPr="00472D59" w:rsidRDefault="000570A2" w:rsidP="00117F0E">
            <w:pPr>
              <w:widowControl w:val="0"/>
              <w:rPr>
                <w:rFonts w:eastAsia="Arial Unicode MS"/>
                <w:kern w:val="2"/>
              </w:rPr>
            </w:pPr>
          </w:p>
        </w:tc>
        <w:tc>
          <w:tcPr>
            <w:tcW w:w="2693" w:type="dxa"/>
            <w:tcBorders>
              <w:top w:val="single" w:sz="4" w:space="0" w:color="auto"/>
              <w:left w:val="single" w:sz="4" w:space="0" w:color="000000"/>
              <w:bottom w:val="single" w:sz="4" w:space="0" w:color="auto"/>
              <w:right w:val="nil"/>
            </w:tcBorders>
          </w:tcPr>
          <w:p w:rsidR="000570A2" w:rsidRPr="00472D59" w:rsidRDefault="000570A2" w:rsidP="00117F0E">
            <w:pPr>
              <w:snapToGrid w:val="0"/>
              <w:rPr>
                <w:rFonts w:eastAsia="Arial Unicode MS"/>
                <w:color w:val="000000"/>
                <w:kern w:val="2"/>
              </w:rPr>
            </w:pPr>
          </w:p>
          <w:p w:rsidR="000570A2" w:rsidRPr="00472D59" w:rsidRDefault="000570A2" w:rsidP="00117F0E">
            <w:pPr>
              <w:snapToGrid w:val="0"/>
              <w:rPr>
                <w:color w:val="000000"/>
              </w:rPr>
            </w:pPr>
          </w:p>
          <w:p w:rsidR="000570A2" w:rsidRPr="00472D59" w:rsidRDefault="000570A2" w:rsidP="00117F0E">
            <w:pPr>
              <w:widowControl w:val="0"/>
              <w:snapToGrid w:val="0"/>
              <w:rPr>
                <w:rFonts w:eastAsia="Arial Unicode MS"/>
                <w:color w:val="000000"/>
                <w:kern w:val="2"/>
              </w:rPr>
            </w:pPr>
          </w:p>
        </w:tc>
        <w:tc>
          <w:tcPr>
            <w:tcW w:w="3458" w:type="dxa"/>
            <w:tcBorders>
              <w:top w:val="single" w:sz="4" w:space="0" w:color="auto"/>
              <w:left w:val="single" w:sz="4" w:space="0" w:color="000000"/>
              <w:bottom w:val="single" w:sz="4" w:space="0" w:color="auto"/>
              <w:right w:val="single" w:sz="4" w:space="0" w:color="000000"/>
            </w:tcBorders>
          </w:tcPr>
          <w:p w:rsidR="000570A2" w:rsidRPr="00472D59" w:rsidRDefault="000570A2" w:rsidP="00117F0E">
            <w:pPr>
              <w:snapToGrid w:val="0"/>
              <w:rPr>
                <w:rFonts w:eastAsia="Arial Unicode MS"/>
                <w:color w:val="000000"/>
                <w:kern w:val="2"/>
              </w:rPr>
            </w:pPr>
          </w:p>
          <w:p w:rsidR="000570A2" w:rsidRPr="00472D59" w:rsidRDefault="000570A2" w:rsidP="00117F0E">
            <w:pPr>
              <w:snapToGrid w:val="0"/>
              <w:rPr>
                <w:color w:val="000000"/>
              </w:rPr>
            </w:pPr>
          </w:p>
          <w:p w:rsidR="000570A2" w:rsidRPr="00472D59" w:rsidRDefault="000570A2" w:rsidP="00117F0E">
            <w:pPr>
              <w:widowControl w:val="0"/>
              <w:snapToGrid w:val="0"/>
              <w:rPr>
                <w:rFonts w:eastAsia="Arial Unicode MS"/>
                <w:color w:val="000000"/>
                <w:kern w:val="2"/>
              </w:rPr>
            </w:pPr>
          </w:p>
        </w:tc>
      </w:tr>
      <w:tr w:rsidR="000570A2" w:rsidRPr="00472D59" w:rsidTr="00117F0E">
        <w:trPr>
          <w:trHeight w:val="505"/>
        </w:trPr>
        <w:tc>
          <w:tcPr>
            <w:tcW w:w="3257"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kern w:val="2"/>
              </w:rPr>
            </w:pPr>
            <w:r w:rsidRPr="00472D59">
              <w:t>Ванны</w:t>
            </w:r>
          </w:p>
        </w:tc>
        <w:tc>
          <w:tcPr>
            <w:tcW w:w="2693" w:type="dxa"/>
            <w:tcBorders>
              <w:top w:val="single" w:sz="4" w:space="0" w:color="auto"/>
              <w:left w:val="single" w:sz="4" w:space="0" w:color="000000"/>
              <w:bottom w:val="single" w:sz="4" w:space="0" w:color="auto"/>
              <w:right w:val="nil"/>
            </w:tcBorders>
          </w:tcPr>
          <w:p w:rsidR="000570A2" w:rsidRPr="00472D59" w:rsidRDefault="000570A2" w:rsidP="00117F0E">
            <w:pPr>
              <w:widowControl w:val="0"/>
              <w:snapToGrid w:val="0"/>
              <w:rPr>
                <w:rFonts w:eastAsia="Arial Unicode MS"/>
                <w:color w:val="000000"/>
                <w:kern w:val="2"/>
              </w:rPr>
            </w:pPr>
          </w:p>
        </w:tc>
        <w:tc>
          <w:tcPr>
            <w:tcW w:w="3458" w:type="dxa"/>
            <w:tcBorders>
              <w:top w:val="single" w:sz="4" w:space="0" w:color="auto"/>
              <w:left w:val="single" w:sz="4" w:space="0" w:color="000000"/>
              <w:bottom w:val="single" w:sz="4" w:space="0" w:color="auto"/>
              <w:right w:val="single" w:sz="4" w:space="0" w:color="000000"/>
            </w:tcBorders>
          </w:tcPr>
          <w:p w:rsidR="000570A2" w:rsidRPr="00472D59" w:rsidRDefault="000570A2" w:rsidP="00117F0E">
            <w:pPr>
              <w:widowControl w:val="0"/>
              <w:snapToGrid w:val="0"/>
              <w:rPr>
                <w:rFonts w:eastAsia="Arial Unicode MS"/>
                <w:color w:val="000000"/>
                <w:kern w:val="2"/>
              </w:rPr>
            </w:pPr>
          </w:p>
        </w:tc>
      </w:tr>
      <w:tr w:rsidR="000570A2" w:rsidRPr="00472D59" w:rsidTr="00117F0E">
        <w:trPr>
          <w:trHeight w:val="513"/>
        </w:trPr>
        <w:tc>
          <w:tcPr>
            <w:tcW w:w="3257" w:type="dxa"/>
            <w:tcBorders>
              <w:top w:val="single" w:sz="4" w:space="0" w:color="auto"/>
              <w:left w:val="single" w:sz="4" w:space="0" w:color="000000"/>
              <w:bottom w:val="single" w:sz="4" w:space="0" w:color="000000"/>
              <w:right w:val="nil"/>
            </w:tcBorders>
          </w:tcPr>
          <w:p w:rsidR="000570A2" w:rsidRPr="00472D59" w:rsidRDefault="000570A2" w:rsidP="00117F0E">
            <w:pPr>
              <w:widowControl w:val="0"/>
              <w:rPr>
                <w:rFonts w:eastAsia="Arial Unicode MS"/>
                <w:kern w:val="2"/>
              </w:rPr>
            </w:pPr>
            <w:r w:rsidRPr="00472D59">
              <w:t>Прочие работы</w:t>
            </w:r>
          </w:p>
        </w:tc>
        <w:tc>
          <w:tcPr>
            <w:tcW w:w="2693" w:type="dxa"/>
            <w:tcBorders>
              <w:top w:val="single" w:sz="4" w:space="0" w:color="auto"/>
              <w:left w:val="single" w:sz="4" w:space="0" w:color="000000"/>
              <w:bottom w:val="single" w:sz="4" w:space="0" w:color="000000"/>
              <w:right w:val="nil"/>
            </w:tcBorders>
          </w:tcPr>
          <w:p w:rsidR="000570A2" w:rsidRPr="00472D59" w:rsidRDefault="000570A2" w:rsidP="00117F0E">
            <w:pPr>
              <w:widowControl w:val="0"/>
              <w:snapToGrid w:val="0"/>
              <w:rPr>
                <w:rFonts w:eastAsia="Arial Unicode MS"/>
                <w:color w:val="000000"/>
                <w:kern w:val="2"/>
              </w:rPr>
            </w:pPr>
            <w:r w:rsidRPr="00472D59">
              <w:rPr>
                <w:color w:val="000000"/>
              </w:rPr>
              <w:t>отмостка вокруг здания</w:t>
            </w:r>
          </w:p>
        </w:tc>
        <w:tc>
          <w:tcPr>
            <w:tcW w:w="3458" w:type="dxa"/>
            <w:tcBorders>
              <w:top w:val="single" w:sz="4" w:space="0" w:color="auto"/>
              <w:left w:val="single" w:sz="4" w:space="0" w:color="000000"/>
              <w:bottom w:val="single" w:sz="4" w:space="0" w:color="000000"/>
              <w:right w:val="single" w:sz="4" w:space="0" w:color="000000"/>
            </w:tcBorders>
          </w:tcPr>
          <w:p w:rsidR="000570A2" w:rsidRPr="00472D59" w:rsidRDefault="000570A2" w:rsidP="00117F0E">
            <w:pPr>
              <w:widowControl w:val="0"/>
              <w:snapToGrid w:val="0"/>
              <w:rPr>
                <w:rFonts w:eastAsia="Arial Unicode MS"/>
                <w:color w:val="000000"/>
                <w:kern w:val="2"/>
              </w:rPr>
            </w:pPr>
            <w:r w:rsidRPr="00472D59">
              <w:rPr>
                <w:color w:val="000000"/>
              </w:rPr>
              <w:t>Сколы,выбоины</w:t>
            </w:r>
          </w:p>
        </w:tc>
      </w:tr>
    </w:tbl>
    <w:p w:rsidR="000570A2" w:rsidRPr="00472D59" w:rsidRDefault="000570A2" w:rsidP="000570A2">
      <w:pPr>
        <w:rPr>
          <w:rFonts w:eastAsia="Arial Unicode MS"/>
          <w:kern w:val="2"/>
        </w:rPr>
      </w:pPr>
    </w:p>
    <w:p w:rsidR="000570A2" w:rsidRPr="00472D59" w:rsidRDefault="000570A2" w:rsidP="000570A2"/>
    <w:p w:rsidR="000570A2" w:rsidRPr="00472D59" w:rsidRDefault="000570A2" w:rsidP="000570A2"/>
    <w:p w:rsidR="000570A2" w:rsidRPr="00472D59" w:rsidRDefault="000570A2" w:rsidP="000570A2"/>
    <w:p w:rsidR="000570A2" w:rsidRPr="00472D59" w:rsidRDefault="000570A2" w:rsidP="000570A2"/>
    <w:p w:rsidR="000570A2" w:rsidRPr="00472D59" w:rsidRDefault="000570A2" w:rsidP="000570A2">
      <w:pPr>
        <w:jc w:val="right"/>
      </w:pPr>
    </w:p>
    <w:p w:rsidR="00617DED" w:rsidRDefault="00617DED" w:rsidP="00617DED">
      <w:pPr>
        <w:autoSpaceDE w:val="0"/>
        <w:spacing w:after="0"/>
        <w:contextualSpacing/>
        <w:jc w:val="right"/>
        <w:rPr>
          <w:b/>
        </w:rPr>
      </w:pPr>
    </w:p>
    <w:p w:rsidR="00617DED" w:rsidRDefault="00617DED" w:rsidP="00617DED">
      <w:pPr>
        <w:autoSpaceDE w:val="0"/>
        <w:spacing w:after="0"/>
        <w:contextualSpacing/>
        <w:jc w:val="right"/>
        <w:rPr>
          <w:b/>
        </w:rPr>
      </w:pPr>
    </w:p>
    <w:p w:rsidR="00617DED" w:rsidRDefault="00617DED" w:rsidP="00617DED">
      <w:pPr>
        <w:autoSpaceDE w:val="0"/>
        <w:spacing w:after="0"/>
        <w:contextualSpacing/>
        <w:jc w:val="right"/>
        <w:rPr>
          <w:b/>
        </w:rPr>
      </w:pPr>
    </w:p>
    <w:p w:rsidR="00C90307" w:rsidRDefault="00C90307" w:rsidP="00617DED">
      <w:pPr>
        <w:autoSpaceDE w:val="0"/>
        <w:spacing w:after="0"/>
        <w:contextualSpacing/>
        <w:jc w:val="right"/>
        <w:rPr>
          <w:b/>
        </w:rPr>
      </w:pPr>
      <w:r w:rsidRPr="00E957E6">
        <w:rPr>
          <w:b/>
        </w:rPr>
        <w:lastRenderedPageBreak/>
        <w:t>Прил</w:t>
      </w:r>
      <w:r>
        <w:rPr>
          <w:b/>
        </w:rPr>
        <w:t>ожение № 1.</w:t>
      </w:r>
      <w:r w:rsidR="00AF7C2E">
        <w:rPr>
          <w:b/>
        </w:rPr>
        <w:t>2</w:t>
      </w:r>
    </w:p>
    <w:p w:rsidR="00C90307" w:rsidRDefault="00C90307" w:rsidP="00617DED">
      <w:pPr>
        <w:autoSpaceDE w:val="0"/>
        <w:spacing w:after="0"/>
        <w:ind w:left="5670"/>
        <w:contextualSpacing/>
        <w:jc w:val="right"/>
        <w:rPr>
          <w:b/>
        </w:rPr>
      </w:pPr>
      <w:r w:rsidRPr="00E957E6">
        <w:rPr>
          <w:b/>
        </w:rPr>
        <w:t xml:space="preserve">к </w:t>
      </w:r>
      <w:r>
        <w:rPr>
          <w:b/>
        </w:rPr>
        <w:t>конкурсной документации</w:t>
      </w:r>
    </w:p>
    <w:p w:rsidR="00C90307" w:rsidRPr="00E957E6" w:rsidRDefault="00C90307" w:rsidP="00617DED">
      <w:pPr>
        <w:autoSpaceDE w:val="0"/>
        <w:spacing w:after="0"/>
        <w:ind w:left="5670"/>
        <w:contextualSpacing/>
        <w:jc w:val="right"/>
        <w:rPr>
          <w:b/>
        </w:rPr>
      </w:pPr>
      <w:r>
        <w:rPr>
          <w:b/>
        </w:rPr>
        <w:t xml:space="preserve">(по лоту № </w:t>
      </w:r>
      <w:r w:rsidR="00AF7C2E">
        <w:rPr>
          <w:b/>
        </w:rPr>
        <w:t>2</w:t>
      </w:r>
      <w:r>
        <w:rPr>
          <w:b/>
        </w:rPr>
        <w:t>)</w:t>
      </w:r>
    </w:p>
    <w:p w:rsid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b/>
          <w:lang w:eastAsia="ru-RU"/>
        </w:rPr>
      </w:pPr>
      <w:r w:rsidRPr="00617DED">
        <w:rPr>
          <w:b/>
          <w:lang w:eastAsia="ru-RU"/>
        </w:rPr>
        <w:t>А К Т</w:t>
      </w:r>
    </w:p>
    <w:p w:rsidR="00617DED" w:rsidRPr="00617DED" w:rsidRDefault="00617DED" w:rsidP="00617DED">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617DED">
      <w:pPr>
        <w:suppressAutoHyphens w:val="0"/>
        <w:spacing w:after="0"/>
        <w:jc w:val="center"/>
        <w:rPr>
          <w:lang w:eastAsia="ru-RU"/>
        </w:rPr>
      </w:pPr>
      <w:r w:rsidRPr="00617DED">
        <w:rPr>
          <w:b/>
          <w:lang w:eastAsia="ru-RU"/>
        </w:rPr>
        <w:t>в многоквартирном  доме, являющегося объектом конкурса</w:t>
      </w: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left"/>
        <w:rPr>
          <w:lang w:eastAsia="ru-RU"/>
        </w:rPr>
      </w:pPr>
      <w:r w:rsidRPr="00617DED">
        <w:rPr>
          <w:lang w:eastAsia="ru-RU"/>
        </w:rPr>
        <w:t xml:space="preserve">                                    1. Общие сведения о многоквартирном доме</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Адрес многоквартирного дома  пл. Вокзальная, д.5</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Кадастровый номер многоквартирного дома (при его наличии) 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Серия, тип постройки ______жилой дом _____________________________________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Год постройки_________________А-_</w:t>
      </w:r>
      <w:r w:rsidRPr="00617DED">
        <w:rPr>
          <w:u w:val="single"/>
          <w:lang w:eastAsia="ru-RU"/>
        </w:rPr>
        <w:t>1921</w:t>
      </w:r>
      <w:r w:rsidRPr="00617DED">
        <w:rPr>
          <w:lang w:eastAsia="ru-RU"/>
        </w:rPr>
        <w:t>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Степень износа по данным государственного технического учета____________</w:t>
      </w:r>
      <w:r w:rsidRPr="00617DED">
        <w:rPr>
          <w:u w:val="single"/>
          <w:lang w:eastAsia="ru-RU"/>
        </w:rPr>
        <w:t>42%</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Степень фактического износа 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Год последнего капитального ремонта _____________________-_____________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Реквизита правового акта о признании многоквартирного дома аварийным и подлежащим сносу___________________________________-__________________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Количество этажей ________________________2________________________________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Наличие подвала ______________________________________________________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Наличие цокольного этажа ___________________нет___________________________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Наличие мансарды____________________________нет___________________________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Наличие мезонина______________________________нет_________________________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Количество квартир _______________________________</w:t>
      </w:r>
      <w:r w:rsidRPr="00617DED">
        <w:rPr>
          <w:u w:val="single"/>
          <w:lang w:eastAsia="ru-RU"/>
        </w:rPr>
        <w:t>8</w:t>
      </w:r>
      <w:r w:rsidRPr="00617DED">
        <w:rPr>
          <w:lang w:eastAsia="ru-RU"/>
        </w:rPr>
        <w:t>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Количество нежилых помещений, не входящих в состав общего имущества_______________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Реквизиты правового акта о признании всех жилых помещений в многоквартирном доме непригодным для проживания_______________________________________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Перечень жилых помещений, признанных непригодными для проживания__________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 xml:space="preserve">Строительный объем  </w:t>
      </w:r>
      <w:r w:rsidRPr="00617DED">
        <w:rPr>
          <w:u w:val="single"/>
          <w:lang w:eastAsia="ru-RU"/>
        </w:rPr>
        <w:t>_______________А-1735__куб.м._____________________</w:t>
      </w:r>
    </w:p>
    <w:p w:rsidR="00617DED" w:rsidRPr="00617DED" w:rsidRDefault="00617DED" w:rsidP="00617DED">
      <w:pPr>
        <w:widowControl w:val="0"/>
        <w:numPr>
          <w:ilvl w:val="0"/>
          <w:numId w:val="15"/>
        </w:numPr>
        <w:suppressAutoHyphens w:val="0"/>
        <w:spacing w:after="0"/>
        <w:jc w:val="left"/>
        <w:rPr>
          <w:lang w:eastAsia="ru-RU"/>
        </w:rPr>
      </w:pPr>
      <w:r w:rsidRPr="00617DED">
        <w:rPr>
          <w:lang w:eastAsia="ru-RU"/>
        </w:rPr>
        <w:t xml:space="preserve">Площадь: </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Многоквартирного дома с лоджиями, балконами, шкафами, коридорами и лестничными клетками</w:t>
      </w:r>
      <w:r w:rsidRPr="00617DED">
        <w:rPr>
          <w:u w:val="single"/>
          <w:lang w:eastAsia="ru-RU"/>
        </w:rPr>
        <w:t>___________________________377,6 кв.м._______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 xml:space="preserve">Жилых помещений (общая площадь квартир) </w:t>
      </w:r>
      <w:r w:rsidRPr="00617DED">
        <w:rPr>
          <w:u w:val="single"/>
          <w:lang w:eastAsia="ru-RU"/>
        </w:rPr>
        <w:t>377,6 кв.м______________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Нежилых помещений, не входящих в состав общего имущества в многоквартирном доме____________________________________________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Помещений общего пользования (общая площадь жилых помещений), входящих в состав общего имущества в многоквартирном доме)______</w:t>
      </w:r>
      <w:r w:rsidRPr="00617DED">
        <w:rPr>
          <w:u w:val="single"/>
          <w:lang w:eastAsia="ru-RU"/>
        </w:rPr>
        <w:t>66</w:t>
      </w:r>
      <w:r w:rsidRPr="00617DED">
        <w:rPr>
          <w:lang w:eastAsia="ru-RU"/>
        </w:rPr>
        <w:t>__кв.м</w:t>
      </w:r>
    </w:p>
    <w:p w:rsidR="00617DED" w:rsidRPr="00617DED" w:rsidRDefault="00617DED" w:rsidP="00617DED">
      <w:pPr>
        <w:suppressAutoHyphens w:val="0"/>
        <w:spacing w:after="0"/>
        <w:rPr>
          <w:lang w:eastAsia="ru-RU"/>
        </w:rPr>
      </w:pPr>
      <w:r w:rsidRPr="00617DED">
        <w:rPr>
          <w:lang w:eastAsia="ru-RU"/>
        </w:rPr>
        <w:t>20. Количество лестниц 1 (включая межквартирные лестничные площади) _______кв.м</w:t>
      </w:r>
    </w:p>
    <w:p w:rsidR="00617DED" w:rsidRPr="00617DED" w:rsidRDefault="00617DED" w:rsidP="00617DED">
      <w:pPr>
        <w:suppressAutoHyphens w:val="0"/>
        <w:spacing w:after="0"/>
        <w:rPr>
          <w:lang w:eastAsia="ru-RU"/>
        </w:rPr>
      </w:pPr>
      <w:r w:rsidRPr="00617DED">
        <w:rPr>
          <w:lang w:eastAsia="ru-RU"/>
        </w:rPr>
        <w:t xml:space="preserve">21. Уборочная площадь лестниц (включая межквартирные лестничные площадки) </w:t>
      </w:r>
      <w:r w:rsidRPr="00617DED">
        <w:rPr>
          <w:u w:val="single"/>
          <w:lang w:eastAsia="ru-RU"/>
        </w:rPr>
        <w:t>______66___</w:t>
      </w:r>
      <w:r w:rsidRPr="00617DED">
        <w:rPr>
          <w:lang w:eastAsia="ru-RU"/>
        </w:rPr>
        <w:t>кв.м</w:t>
      </w:r>
    </w:p>
    <w:p w:rsidR="00617DED" w:rsidRPr="00617DED" w:rsidRDefault="00617DED" w:rsidP="00617DED">
      <w:pPr>
        <w:suppressAutoHyphens w:val="0"/>
        <w:spacing w:after="0"/>
        <w:rPr>
          <w:lang w:eastAsia="ru-RU"/>
        </w:rPr>
      </w:pPr>
      <w:r w:rsidRPr="00617DED">
        <w:rPr>
          <w:lang w:eastAsia="ru-RU"/>
        </w:rPr>
        <w:t>22. Уборочная площадь общих коридоров ___________________________________</w:t>
      </w:r>
    </w:p>
    <w:p w:rsidR="00617DED" w:rsidRPr="00617DED" w:rsidRDefault="00617DED" w:rsidP="00617DED">
      <w:pPr>
        <w:widowControl w:val="0"/>
        <w:numPr>
          <w:ilvl w:val="0"/>
          <w:numId w:val="14"/>
        </w:numPr>
        <w:tabs>
          <w:tab w:val="num" w:pos="360"/>
        </w:tabs>
        <w:suppressAutoHyphens w:val="0"/>
        <w:spacing w:after="0"/>
        <w:ind w:left="360"/>
        <w:jc w:val="left"/>
        <w:rPr>
          <w:lang w:eastAsia="ru-RU"/>
        </w:rPr>
      </w:pPr>
      <w:r w:rsidRPr="00617DED">
        <w:rPr>
          <w:lang w:eastAsia="ru-RU"/>
        </w:rPr>
        <w:t xml:space="preserve"> Уборочная площадь других помещений общего пользования (включая технические этажи, чердаки, технические подвалы)_____________________________________кв.м</w:t>
      </w:r>
    </w:p>
    <w:p w:rsidR="00617DED" w:rsidRPr="00617DED" w:rsidRDefault="00617DED" w:rsidP="00617DED">
      <w:pPr>
        <w:widowControl w:val="0"/>
        <w:spacing w:after="0"/>
        <w:rPr>
          <w:lang w:eastAsia="ru-RU"/>
        </w:rPr>
      </w:pPr>
      <w:r w:rsidRPr="00617DED">
        <w:rPr>
          <w:lang w:eastAsia="ru-RU"/>
        </w:rPr>
        <w:t>24. Площадь земельного участка, входящего в состав общего имущества многоквартирного дома___________________________________________________</w:t>
      </w:r>
    </w:p>
    <w:p w:rsidR="00617DED" w:rsidRPr="00617DED" w:rsidRDefault="00617DED" w:rsidP="00617DED">
      <w:pPr>
        <w:suppressAutoHyphens w:val="0"/>
        <w:spacing w:after="0"/>
        <w:rPr>
          <w:lang w:eastAsia="ru-RU"/>
        </w:rPr>
      </w:pPr>
      <w:r w:rsidRPr="00617DED">
        <w:rPr>
          <w:lang w:eastAsia="ru-RU"/>
        </w:rPr>
        <w:t>25.  Кадастровый номер земельного участка (при его наличии)______________________</w:t>
      </w:r>
    </w:p>
    <w:p w:rsidR="00617DED" w:rsidRPr="00617DED" w:rsidRDefault="00617DED" w:rsidP="00617DED">
      <w:pPr>
        <w:suppressAutoHyphens w:val="0"/>
        <w:spacing w:after="0"/>
        <w:rPr>
          <w:lang w:eastAsia="ru-RU"/>
        </w:rPr>
      </w:pPr>
    </w:p>
    <w:p w:rsidR="00617DED" w:rsidRPr="00617DED" w:rsidRDefault="00617DED" w:rsidP="00617DED">
      <w:pPr>
        <w:suppressAutoHyphens w:val="0"/>
        <w:spacing w:after="0"/>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b/>
          <w:lang w:eastAsia="ru-RU"/>
        </w:rPr>
      </w:pPr>
      <w:r w:rsidRPr="00617DED">
        <w:rPr>
          <w:b/>
          <w:lang w:eastAsia="ru-RU"/>
        </w:rPr>
        <w:lastRenderedPageBreak/>
        <w:t>2. Техническое состояние многоквартирного дома, расположенного по адресу:</w:t>
      </w:r>
    </w:p>
    <w:p w:rsidR="00617DED" w:rsidRPr="00617DED" w:rsidRDefault="00617DED" w:rsidP="00617DED">
      <w:pPr>
        <w:suppressAutoHyphens w:val="0"/>
        <w:spacing w:after="0"/>
        <w:jc w:val="center"/>
        <w:rPr>
          <w:b/>
          <w:bCs/>
          <w:lang w:eastAsia="ru-RU"/>
        </w:rPr>
      </w:pPr>
      <w:r w:rsidRPr="00617DED">
        <w:rPr>
          <w:b/>
          <w:lang w:eastAsia="ru-RU"/>
        </w:rPr>
        <w:t>п. Максатиха, пл. Вокзальная, д.5</w:t>
      </w:r>
    </w:p>
    <w:p w:rsidR="00617DED" w:rsidRPr="00617DED" w:rsidRDefault="00617DED" w:rsidP="00617DED">
      <w:pPr>
        <w:suppressAutoHyphens w:val="0"/>
        <w:spacing w:after="0"/>
        <w:jc w:val="left"/>
        <w:rPr>
          <w:lang w:eastAsia="ru-RU"/>
        </w:rPr>
      </w:pPr>
    </w:p>
    <w:tbl>
      <w:tblPr>
        <w:tblW w:w="9381" w:type="dxa"/>
        <w:tblInd w:w="87" w:type="dxa"/>
        <w:tblLayout w:type="fixed"/>
        <w:tblLook w:val="0000" w:firstRow="0" w:lastRow="0" w:firstColumn="0" w:lastColumn="0" w:noHBand="0" w:noVBand="0"/>
      </w:tblPr>
      <w:tblGrid>
        <w:gridCol w:w="3257"/>
        <w:gridCol w:w="2693"/>
        <w:gridCol w:w="3431"/>
      </w:tblGrid>
      <w:tr w:rsidR="00617DED" w:rsidRPr="00617DED" w:rsidTr="00117F0E">
        <w:trPr>
          <w:trHeight w:val="84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117F0E">
        <w:trPr>
          <w:trHeight w:val="834"/>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p>
          <w:p w:rsidR="00617DED" w:rsidRPr="00617DED" w:rsidRDefault="00617DED" w:rsidP="00617DED">
            <w:pPr>
              <w:widowControl w:val="0"/>
              <w:spacing w:after="0"/>
              <w:jc w:val="left"/>
              <w:rPr>
                <w:rFonts w:eastAsia="Arial Unicode MS"/>
                <w:kern w:val="2"/>
                <w:lang w:eastAsia="ru-RU"/>
              </w:rPr>
            </w:pPr>
            <w:r w:rsidRPr="00617DE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Бутобетонный ленточный с кирпичным цоколем</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Осадка, трещины</w:t>
            </w:r>
          </w:p>
        </w:tc>
      </w:tr>
      <w:tr w:rsidR="00617DED" w:rsidRPr="00617DED" w:rsidTr="00117F0E">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Кирпичные, оштукатуренные, окрашены</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в кладке</w:t>
            </w:r>
          </w:p>
        </w:tc>
      </w:tr>
      <w:tr w:rsidR="00617DED" w:rsidRPr="00617DED" w:rsidTr="00117F0E">
        <w:trPr>
          <w:trHeight w:val="22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Деревянные оштукатуренные</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Обшивка покоробилась, растрескалась и местами отстала, штукатурка отпала.</w:t>
            </w:r>
          </w:p>
        </w:tc>
      </w:tr>
      <w:tr w:rsidR="00617DED" w:rsidRPr="00617DED" w:rsidTr="00117F0E">
        <w:trPr>
          <w:trHeight w:val="70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4. Перекрытия чердачные</w:t>
            </w:r>
          </w:p>
          <w:p w:rsidR="00617DED" w:rsidRPr="00617DED" w:rsidRDefault="00617DED" w:rsidP="00617DED">
            <w:pPr>
              <w:suppressAutoHyphens w:val="0"/>
              <w:spacing w:after="0"/>
              <w:ind w:left="720"/>
              <w:jc w:val="left"/>
              <w:rPr>
                <w:lang w:eastAsia="ru-RU"/>
              </w:rPr>
            </w:pPr>
            <w:r w:rsidRPr="00617DED">
              <w:rPr>
                <w:lang w:eastAsia="ru-RU"/>
              </w:rPr>
              <w:t>Междуэтажные</w:t>
            </w:r>
          </w:p>
          <w:p w:rsidR="00617DED" w:rsidRPr="00617DED" w:rsidRDefault="00617DED" w:rsidP="00617DED">
            <w:pPr>
              <w:suppressAutoHyphens w:val="0"/>
              <w:spacing w:after="0"/>
              <w:ind w:left="720"/>
              <w:jc w:val="left"/>
              <w:rPr>
                <w:lang w:eastAsia="ru-RU"/>
              </w:rPr>
            </w:pPr>
            <w:r w:rsidRPr="00617DED">
              <w:rPr>
                <w:lang w:eastAsia="ru-RU"/>
              </w:rPr>
              <w:t>Подвальные</w:t>
            </w:r>
          </w:p>
          <w:p w:rsidR="00617DED" w:rsidRPr="00617DED" w:rsidRDefault="00617DED" w:rsidP="00617DE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Деревянные отепленные</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Прогиб</w:t>
            </w:r>
          </w:p>
        </w:tc>
      </w:tr>
      <w:tr w:rsidR="00617DED" w:rsidRPr="00617DED" w:rsidTr="00117F0E">
        <w:trPr>
          <w:trHeight w:val="2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5. Крыша</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Этернитовая по деревянным стропилам</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Ослабление креплений, трещины</w:t>
            </w:r>
          </w:p>
        </w:tc>
      </w:tr>
      <w:tr w:rsidR="00617DED" w:rsidRPr="00617DED" w:rsidTr="00117F0E">
        <w:trPr>
          <w:trHeight w:val="26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6. Полы</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Дощатые с масляной окраской</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Стертости в ходовых местах</w:t>
            </w:r>
          </w:p>
        </w:tc>
      </w:tr>
      <w:tr w:rsidR="00617DED" w:rsidRPr="00617DED" w:rsidTr="00117F0E">
        <w:trPr>
          <w:trHeight w:val="510"/>
        </w:trPr>
        <w:tc>
          <w:tcPr>
            <w:tcW w:w="3257" w:type="dxa"/>
            <w:vMerge w:val="restart"/>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7. Проемы       окна</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pacing w:after="0"/>
              <w:jc w:val="left"/>
              <w:rPr>
                <w:lang w:eastAsia="ru-RU"/>
              </w:rPr>
            </w:pPr>
            <w:r w:rsidRPr="00617DED">
              <w:rPr>
                <w:lang w:eastAsia="ru-RU"/>
              </w:rPr>
              <w:t xml:space="preserve">                        двери</w:t>
            </w:r>
          </w:p>
          <w:p w:rsidR="00617DED" w:rsidRPr="00617DED" w:rsidRDefault="00617DED" w:rsidP="00617DE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Двойные створные переплеты</w:t>
            </w:r>
          </w:p>
        </w:tc>
        <w:tc>
          <w:tcPr>
            <w:tcW w:w="3431" w:type="dxa"/>
            <w:tcBorders>
              <w:top w:val="single" w:sz="4" w:space="0" w:color="000000"/>
              <w:left w:val="single" w:sz="4" w:space="0" w:color="000000"/>
              <w:bottom w:val="single" w:sz="4" w:space="0" w:color="auto"/>
              <w:right w:val="single" w:sz="4" w:space="0" w:color="000000"/>
            </w:tcBorders>
          </w:tcPr>
          <w:p w:rsidR="00617DED" w:rsidRPr="00617DED" w:rsidRDefault="00617DED" w:rsidP="00617DED">
            <w:pPr>
              <w:widowControl w:val="0"/>
              <w:spacing w:after="0"/>
              <w:jc w:val="left"/>
              <w:rPr>
                <w:rFonts w:eastAsia="Arial Unicode MS"/>
                <w:kern w:val="2"/>
                <w:lang w:eastAsia="ru-RU"/>
              </w:rPr>
            </w:pPr>
            <w:r w:rsidRPr="00617DED">
              <w:rPr>
                <w:lang w:eastAsia="ru-RU"/>
              </w:rPr>
              <w:t>Ослабление креплений, трещины</w:t>
            </w:r>
          </w:p>
        </w:tc>
      </w:tr>
      <w:tr w:rsidR="00617DED" w:rsidRPr="00617DED" w:rsidTr="00117F0E">
        <w:trPr>
          <w:trHeight w:val="630"/>
        </w:trPr>
        <w:tc>
          <w:tcPr>
            <w:tcW w:w="3257" w:type="dxa"/>
            <w:vMerge/>
            <w:tcBorders>
              <w:top w:val="single" w:sz="4" w:space="0" w:color="000000"/>
              <w:left w:val="single" w:sz="4" w:space="0" w:color="000000"/>
              <w:bottom w:val="single" w:sz="4" w:space="0" w:color="000000"/>
              <w:right w:val="nil"/>
            </w:tcBorders>
            <w:vAlign w:val="center"/>
          </w:tcPr>
          <w:p w:rsidR="00617DED" w:rsidRPr="00617DED" w:rsidRDefault="00617DED" w:rsidP="00617DED">
            <w:pPr>
              <w:suppressAutoHyphens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Филенчатые</w:t>
            </w:r>
          </w:p>
        </w:tc>
        <w:tc>
          <w:tcPr>
            <w:tcW w:w="3431" w:type="dxa"/>
            <w:tcBorders>
              <w:top w:val="single" w:sz="4" w:space="0" w:color="auto"/>
              <w:left w:val="single" w:sz="4" w:space="0" w:color="000000"/>
              <w:bottom w:val="single" w:sz="4" w:space="0" w:color="000000"/>
              <w:right w:val="single" w:sz="4" w:space="0" w:color="000000"/>
            </w:tcBorders>
          </w:tcPr>
          <w:p w:rsidR="00617DED" w:rsidRPr="00617DED" w:rsidRDefault="00617DED" w:rsidP="00617DED">
            <w:pPr>
              <w:widowControl w:val="0"/>
              <w:spacing w:after="0"/>
              <w:jc w:val="left"/>
              <w:rPr>
                <w:rFonts w:eastAsia="Arial Unicode MS"/>
                <w:kern w:val="2"/>
                <w:lang w:eastAsia="ru-RU"/>
              </w:rPr>
            </w:pPr>
            <w:r w:rsidRPr="00617DED">
              <w:rPr>
                <w:lang w:eastAsia="ru-RU"/>
              </w:rPr>
              <w:t>Ослабление креплений, перекос коробок, трещины</w:t>
            </w:r>
          </w:p>
        </w:tc>
      </w:tr>
      <w:tr w:rsidR="00617DED" w:rsidRPr="00617DED" w:rsidTr="00117F0E">
        <w:trPr>
          <w:trHeight w:val="417"/>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Штукатурка и простая окраска, оклейка</w:t>
            </w:r>
          </w:p>
        </w:tc>
        <w:tc>
          <w:tcPr>
            <w:tcW w:w="3431"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Выпучивание или отпадение штукатурки местами</w:t>
            </w:r>
          </w:p>
        </w:tc>
      </w:tr>
      <w:tr w:rsidR="00617DED" w:rsidRPr="00617DED" w:rsidTr="00117F0E">
        <w:trPr>
          <w:trHeight w:val="495"/>
        </w:trPr>
        <w:tc>
          <w:tcPr>
            <w:tcW w:w="3257" w:type="dxa"/>
            <w:tcBorders>
              <w:top w:val="single" w:sz="4" w:space="0" w:color="000000"/>
              <w:left w:val="single" w:sz="4" w:space="0" w:color="auto"/>
              <w:bottom w:val="single" w:sz="4" w:space="0" w:color="auto"/>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9. Санитарно-электротехнические работы:</w:t>
            </w:r>
          </w:p>
        </w:tc>
        <w:tc>
          <w:tcPr>
            <w:tcW w:w="2693" w:type="dxa"/>
            <w:tcBorders>
              <w:top w:val="single" w:sz="4" w:space="0" w:color="000000"/>
              <w:left w:val="single" w:sz="4" w:space="0" w:color="000000"/>
              <w:bottom w:val="single" w:sz="4" w:space="0" w:color="auto"/>
              <w:right w:val="nil"/>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widowControl w:val="0"/>
              <w:snapToGrid w:val="0"/>
              <w:spacing w:after="0"/>
              <w:jc w:val="left"/>
              <w:rPr>
                <w:rFonts w:eastAsia="Arial Unicode MS"/>
                <w:color w:val="000000"/>
                <w:kern w:val="2"/>
                <w:lang w:eastAsia="ru-RU"/>
              </w:rPr>
            </w:pPr>
          </w:p>
        </w:tc>
        <w:tc>
          <w:tcPr>
            <w:tcW w:w="3431" w:type="dxa"/>
            <w:tcBorders>
              <w:top w:val="single" w:sz="4" w:space="0" w:color="000000"/>
              <w:left w:val="single" w:sz="4" w:space="0" w:color="000000"/>
              <w:bottom w:val="single" w:sz="4" w:space="0" w:color="auto"/>
              <w:right w:val="single" w:sz="4" w:space="0" w:color="000000"/>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widowControl w:val="0"/>
              <w:snapToGrid w:val="0"/>
              <w:spacing w:after="0"/>
              <w:jc w:val="left"/>
              <w:rPr>
                <w:rFonts w:eastAsia="Arial Unicode MS"/>
                <w:color w:val="000000"/>
                <w:kern w:val="2"/>
                <w:lang w:eastAsia="ru-RU"/>
              </w:rPr>
            </w:pPr>
          </w:p>
        </w:tc>
      </w:tr>
      <w:tr w:rsidR="00617DED" w:rsidRPr="00617DED" w:rsidTr="00117F0E">
        <w:trPr>
          <w:trHeight w:val="645"/>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Отопление</w:t>
            </w: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Печное </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Глубокие трещины в кладке, приборы расшатаны, дымление печей из-за завалов в каналах.</w:t>
            </w:r>
          </w:p>
        </w:tc>
      </w:tr>
      <w:tr w:rsidR="00617DED" w:rsidRPr="00617DED" w:rsidTr="00117F0E">
        <w:trPr>
          <w:trHeight w:val="225"/>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Канализация</w:t>
            </w: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нет</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p>
        </w:tc>
      </w:tr>
      <w:tr w:rsidR="00617DED" w:rsidRPr="00617DED" w:rsidTr="00117F0E">
        <w:trPr>
          <w:trHeight w:val="360"/>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Электроосвещение</w:t>
            </w:r>
          </w:p>
          <w:p w:rsidR="00617DED" w:rsidRPr="00617DED" w:rsidRDefault="00617DED" w:rsidP="00617DE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Открытая проводка</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Повреждение изоляции сетей в отдельных местах, потеря эластичности изоляции проводов.</w:t>
            </w:r>
          </w:p>
        </w:tc>
      </w:tr>
      <w:tr w:rsidR="00617DED" w:rsidRPr="00617DED" w:rsidTr="00117F0E">
        <w:trPr>
          <w:trHeight w:val="525"/>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suppressAutoHyphens w:val="0"/>
              <w:snapToGrid w:val="0"/>
              <w:spacing w:after="0"/>
              <w:jc w:val="left"/>
              <w:rPr>
                <w:rFonts w:eastAsia="Arial Unicode MS"/>
                <w:kern w:val="2"/>
                <w:lang w:eastAsia="ru-RU"/>
              </w:rPr>
            </w:pPr>
          </w:p>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Газоснабжение</w:t>
            </w: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Баллонное</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Удовлетворительное</w:t>
            </w:r>
          </w:p>
        </w:tc>
      </w:tr>
      <w:tr w:rsidR="00617DED" w:rsidRPr="00617DED" w:rsidTr="00117F0E">
        <w:trPr>
          <w:trHeight w:val="690"/>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widowControl w:val="0"/>
              <w:spacing w:after="0"/>
              <w:jc w:val="left"/>
              <w:rPr>
                <w:rFonts w:eastAsia="Arial Unicode MS"/>
                <w:kern w:val="2"/>
                <w:lang w:eastAsia="ru-RU"/>
              </w:rPr>
            </w:pPr>
            <w:r w:rsidRPr="00617DED">
              <w:rPr>
                <w:lang w:eastAsia="ru-RU"/>
              </w:rPr>
              <w:t>Ванны</w:t>
            </w: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нет</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p>
        </w:tc>
      </w:tr>
      <w:tr w:rsidR="00617DED" w:rsidRPr="00617DED" w:rsidTr="00117F0E">
        <w:trPr>
          <w:trHeight w:val="690"/>
        </w:trPr>
        <w:tc>
          <w:tcPr>
            <w:tcW w:w="3257" w:type="dxa"/>
            <w:tcBorders>
              <w:top w:val="single" w:sz="4" w:space="0" w:color="auto"/>
              <w:left w:val="single" w:sz="4" w:space="0" w:color="auto"/>
              <w:bottom w:val="single" w:sz="4" w:space="0" w:color="auto"/>
              <w:right w:val="nil"/>
            </w:tcBorders>
          </w:tcPr>
          <w:p w:rsidR="00617DED" w:rsidRPr="00617DED" w:rsidRDefault="00617DED" w:rsidP="00617DED">
            <w:pPr>
              <w:widowControl w:val="0"/>
              <w:spacing w:after="0"/>
              <w:jc w:val="left"/>
              <w:rPr>
                <w:rFonts w:eastAsia="Arial Unicode MS"/>
                <w:kern w:val="2"/>
                <w:lang w:eastAsia="ru-RU"/>
              </w:rPr>
            </w:pPr>
            <w:r w:rsidRPr="00617DED">
              <w:rPr>
                <w:lang w:eastAsia="ru-RU"/>
              </w:rPr>
              <w:t>Водопровод</w:t>
            </w:r>
          </w:p>
        </w:tc>
        <w:tc>
          <w:tcPr>
            <w:tcW w:w="2693" w:type="dxa"/>
            <w:tcBorders>
              <w:top w:val="single" w:sz="4" w:space="0" w:color="auto"/>
              <w:left w:val="single" w:sz="4" w:space="0" w:color="000000"/>
              <w:bottom w:val="single" w:sz="4" w:space="0" w:color="auto"/>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нет</w:t>
            </w:r>
          </w:p>
        </w:tc>
        <w:tc>
          <w:tcPr>
            <w:tcW w:w="3431" w:type="dxa"/>
            <w:tcBorders>
              <w:top w:val="single" w:sz="4" w:space="0" w:color="auto"/>
              <w:left w:val="single" w:sz="4" w:space="0" w:color="000000"/>
              <w:bottom w:val="single" w:sz="4" w:space="0" w:color="auto"/>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p>
        </w:tc>
      </w:tr>
      <w:tr w:rsidR="00617DED" w:rsidRPr="00617DED" w:rsidTr="00117F0E">
        <w:trPr>
          <w:trHeight w:val="513"/>
        </w:trPr>
        <w:tc>
          <w:tcPr>
            <w:tcW w:w="3257"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kern w:val="2"/>
                <w:lang w:eastAsia="ru-RU"/>
              </w:rPr>
            </w:pPr>
            <w:r w:rsidRPr="00617DE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Лестница крыльца</w:t>
            </w:r>
          </w:p>
        </w:tc>
        <w:tc>
          <w:tcPr>
            <w:tcW w:w="3431" w:type="dxa"/>
            <w:tcBorders>
              <w:top w:val="single" w:sz="4" w:space="0" w:color="auto"/>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сколы</w:t>
            </w:r>
          </w:p>
        </w:tc>
      </w:tr>
    </w:tbl>
    <w:p w:rsidR="0041546A" w:rsidRDefault="0041546A" w:rsidP="008B531B">
      <w:pPr>
        <w:spacing w:line="200" w:lineRule="exact"/>
        <w:ind w:right="-144"/>
        <w:jc w:val="right"/>
      </w:pPr>
    </w:p>
    <w:p w:rsidR="00617DED" w:rsidRDefault="00617DED" w:rsidP="00C90307">
      <w:pPr>
        <w:autoSpaceDE w:val="0"/>
        <w:spacing w:after="0"/>
        <w:contextualSpacing/>
        <w:jc w:val="right"/>
        <w:rPr>
          <w:b/>
        </w:rPr>
      </w:pPr>
    </w:p>
    <w:p w:rsidR="00617DED" w:rsidRDefault="00617DED" w:rsidP="00C90307">
      <w:pPr>
        <w:autoSpaceDE w:val="0"/>
        <w:spacing w:after="0"/>
        <w:contextualSpacing/>
        <w:jc w:val="right"/>
        <w:rPr>
          <w:b/>
        </w:rPr>
      </w:pPr>
    </w:p>
    <w:p w:rsidR="00C90307" w:rsidRDefault="00C90307" w:rsidP="00C90307">
      <w:pPr>
        <w:autoSpaceDE w:val="0"/>
        <w:spacing w:after="0"/>
        <w:contextualSpacing/>
        <w:jc w:val="right"/>
        <w:rPr>
          <w:b/>
        </w:rPr>
      </w:pPr>
      <w:r w:rsidRPr="00E957E6">
        <w:rPr>
          <w:b/>
        </w:rPr>
        <w:lastRenderedPageBreak/>
        <w:t>Прил</w:t>
      </w:r>
      <w:r w:rsidR="00AF7C2E">
        <w:rPr>
          <w:b/>
        </w:rPr>
        <w:t>ожение № 1.3</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 xml:space="preserve">(по лоту № </w:t>
      </w:r>
      <w:r w:rsidR="00AF7C2E">
        <w:rPr>
          <w:b/>
        </w:rPr>
        <w:t>3</w:t>
      </w:r>
      <w:r>
        <w:rPr>
          <w:b/>
        </w:rPr>
        <w:t>)</w:t>
      </w:r>
    </w:p>
    <w:p w:rsidR="00617DED" w:rsidRDefault="00617DED" w:rsidP="00C90307">
      <w:pPr>
        <w:autoSpaceDE w:val="0"/>
        <w:spacing w:after="0"/>
        <w:ind w:left="5670"/>
        <w:contextualSpacing/>
        <w:jc w:val="center"/>
        <w:rPr>
          <w:b/>
        </w:rPr>
      </w:pPr>
    </w:p>
    <w:p w:rsidR="00617DED" w:rsidRPr="00617DED" w:rsidRDefault="00617DED" w:rsidP="00617DED">
      <w:pPr>
        <w:suppressAutoHyphens w:val="0"/>
        <w:spacing w:after="0"/>
        <w:jc w:val="center"/>
        <w:rPr>
          <w:b/>
          <w:lang w:eastAsia="ru-RU"/>
        </w:rPr>
      </w:pPr>
      <w:r w:rsidRPr="00617DED">
        <w:rPr>
          <w:b/>
          <w:lang w:eastAsia="ru-RU"/>
        </w:rPr>
        <w:t>А К Т</w:t>
      </w:r>
    </w:p>
    <w:p w:rsidR="00617DED" w:rsidRPr="00617DED" w:rsidRDefault="00617DED" w:rsidP="00617DED">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617DED">
      <w:pPr>
        <w:suppressAutoHyphens w:val="0"/>
        <w:spacing w:after="0"/>
        <w:jc w:val="center"/>
        <w:rPr>
          <w:b/>
          <w:lang w:eastAsia="ru-RU"/>
        </w:rPr>
      </w:pPr>
      <w:r w:rsidRPr="00617DED">
        <w:rPr>
          <w:b/>
          <w:lang w:eastAsia="ru-RU"/>
        </w:rPr>
        <w:t>в многоквартирном  доме, являющегося объектом конкурса</w:t>
      </w: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left"/>
        <w:rPr>
          <w:lang w:eastAsia="ru-RU"/>
        </w:rPr>
      </w:pPr>
      <w:r w:rsidRPr="00617DED">
        <w:rPr>
          <w:lang w:eastAsia="ru-RU"/>
        </w:rPr>
        <w:t xml:space="preserve">                                    1. Общие сведения о многоквартирном доме</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Адрес многоквартирного дома  пл.Свободы, д.4</w:t>
      </w:r>
    </w:p>
    <w:p w:rsidR="00617DED" w:rsidRPr="00617DED" w:rsidRDefault="00617DED" w:rsidP="00617DED">
      <w:pPr>
        <w:widowControl w:val="0"/>
        <w:numPr>
          <w:ilvl w:val="0"/>
          <w:numId w:val="16"/>
        </w:numPr>
        <w:tabs>
          <w:tab w:val="clear" w:pos="360"/>
          <w:tab w:val="num" w:pos="0"/>
        </w:tabs>
        <w:suppressAutoHyphens w:val="0"/>
        <w:spacing w:after="0"/>
        <w:jc w:val="left"/>
        <w:rPr>
          <w:lang w:eastAsia="ru-RU"/>
        </w:rPr>
      </w:pPr>
      <w:r w:rsidRPr="00617DED">
        <w:rPr>
          <w:lang w:eastAsia="ru-RU"/>
        </w:rPr>
        <w:t>Кадастровый номер многоквартирного дома (при его наличии) 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Серия, тип постройки ______жилой дом ____________________________________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Год постройки__________________</w:t>
      </w:r>
      <w:r w:rsidRPr="00617DED">
        <w:rPr>
          <w:u w:val="single"/>
          <w:lang w:eastAsia="ru-RU"/>
        </w:rPr>
        <w:t>1962</w:t>
      </w:r>
      <w:r w:rsidRPr="00617DED">
        <w:rPr>
          <w:lang w:eastAsia="ru-RU"/>
        </w:rPr>
        <w:t>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Степень износа по данным государственного технического учета_____________</w:t>
      </w:r>
      <w:r w:rsidRPr="00617DED">
        <w:rPr>
          <w:u w:val="single"/>
          <w:lang w:eastAsia="ru-RU"/>
        </w:rPr>
        <w:t>42%</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Степень фактического износа _________0_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Год последнего капитального ремонта 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Реквизита правового акта о признании многоквартирного дома аварийным и подлежащим сносу___________________________________-___________________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Количество этажей ________________________2________________________________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Наличие подвала _______________________________________________________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Наличие цокольного этажа ___________________нет____________________________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Наличие мансарды____________________________нет_________________________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Наличие мезонина______________________________нет_________________________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Количество квартир _______________________________</w:t>
      </w:r>
      <w:r w:rsidRPr="00617DED">
        <w:rPr>
          <w:u w:val="single"/>
          <w:lang w:eastAsia="ru-RU"/>
        </w:rPr>
        <w:t>8</w:t>
      </w:r>
      <w:r w:rsidRPr="00617DED">
        <w:rPr>
          <w:lang w:eastAsia="ru-RU"/>
        </w:rPr>
        <w:t>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Количество нежилых помещений, не входящих в состав общего имущества_______________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Реквизиты правового акта о признании всех жилых помещений в многоквартирном доме непригодным для проживания_____________________________________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Перечень жилых помещений, признанных непригодными для проживания_______________________________________________________________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 xml:space="preserve">Строительный объем  </w:t>
      </w:r>
      <w:r w:rsidRPr="00617DED">
        <w:rPr>
          <w:u w:val="single"/>
          <w:lang w:eastAsia="ru-RU"/>
        </w:rPr>
        <w:t>___________________1967 куб.м.____________________</w:t>
      </w:r>
    </w:p>
    <w:p w:rsidR="00617DED" w:rsidRPr="00617DED" w:rsidRDefault="00617DED" w:rsidP="00617DED">
      <w:pPr>
        <w:widowControl w:val="0"/>
        <w:numPr>
          <w:ilvl w:val="0"/>
          <w:numId w:val="16"/>
        </w:numPr>
        <w:suppressAutoHyphens w:val="0"/>
        <w:spacing w:after="0"/>
        <w:jc w:val="left"/>
        <w:rPr>
          <w:lang w:eastAsia="ru-RU"/>
        </w:rPr>
      </w:pPr>
      <w:r w:rsidRPr="00617DED">
        <w:rPr>
          <w:lang w:eastAsia="ru-RU"/>
        </w:rPr>
        <w:t xml:space="preserve">Площадь: </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Многоквартирного дома с лоджиями, балконами, шкафами, коридорами и лестничными клетками___________________________480,9 кв.м._______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Жилых помещений (общая площадь квартир) _________ 437,7 кв.м_____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Нежилых помещений, не входящих в состав общего имущества в многоквартирном доме_________________________________________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617DED" w:rsidRPr="00617DED" w:rsidRDefault="00617DED" w:rsidP="00617DED">
      <w:pPr>
        <w:suppressAutoHyphens w:val="0"/>
        <w:spacing w:after="0"/>
        <w:rPr>
          <w:lang w:eastAsia="ru-RU"/>
        </w:rPr>
      </w:pPr>
      <w:r w:rsidRPr="00617DED">
        <w:rPr>
          <w:lang w:eastAsia="ru-RU"/>
        </w:rPr>
        <w:t>20. Количество лестниц (включая межквартирные лестничные площади) 2</w:t>
      </w:r>
    </w:p>
    <w:p w:rsidR="00617DED" w:rsidRPr="00617DED" w:rsidRDefault="00617DED" w:rsidP="00617DED">
      <w:pPr>
        <w:suppressAutoHyphens w:val="0"/>
        <w:spacing w:after="0"/>
        <w:rPr>
          <w:lang w:eastAsia="ru-RU"/>
        </w:rPr>
      </w:pPr>
      <w:r w:rsidRPr="00617DED">
        <w:rPr>
          <w:lang w:eastAsia="ru-RU"/>
        </w:rPr>
        <w:t>21. Уборочная площадь лестниц (включая межквартирные лестничные площадки) 43,2 кв.м</w:t>
      </w:r>
    </w:p>
    <w:p w:rsidR="00617DED" w:rsidRPr="00617DED" w:rsidRDefault="00617DED" w:rsidP="00617DED">
      <w:pPr>
        <w:suppressAutoHyphens w:val="0"/>
        <w:spacing w:after="0"/>
        <w:rPr>
          <w:lang w:eastAsia="ru-RU"/>
        </w:rPr>
      </w:pPr>
      <w:r w:rsidRPr="00617DED">
        <w:rPr>
          <w:lang w:eastAsia="ru-RU"/>
        </w:rPr>
        <w:t>22. Уборочная площадь общих коридоров _______________________________________</w:t>
      </w:r>
    </w:p>
    <w:p w:rsidR="00617DED" w:rsidRPr="00617DED" w:rsidRDefault="00617DED" w:rsidP="00617DED">
      <w:pPr>
        <w:widowControl w:val="0"/>
        <w:spacing w:after="0"/>
        <w:rPr>
          <w:lang w:eastAsia="ru-RU"/>
        </w:rPr>
      </w:pPr>
      <w:r w:rsidRPr="00617DE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617DED" w:rsidRPr="00617DED" w:rsidRDefault="00617DED" w:rsidP="00617DED">
      <w:pPr>
        <w:widowControl w:val="0"/>
        <w:spacing w:after="0"/>
        <w:rPr>
          <w:lang w:eastAsia="ru-RU"/>
        </w:rPr>
      </w:pPr>
      <w:r w:rsidRPr="00617DED">
        <w:rPr>
          <w:lang w:eastAsia="ru-RU"/>
        </w:rPr>
        <w:t>24. Площадь земельного участка, входящего в состав общего имущества многоквартирного дома________________________________________________</w:t>
      </w:r>
    </w:p>
    <w:p w:rsidR="00617DED" w:rsidRPr="00617DED" w:rsidRDefault="00617DED" w:rsidP="00617DED">
      <w:pPr>
        <w:suppressAutoHyphens w:val="0"/>
        <w:spacing w:after="0"/>
        <w:rPr>
          <w:lang w:eastAsia="ru-RU"/>
        </w:rPr>
      </w:pPr>
      <w:r w:rsidRPr="00617DED">
        <w:rPr>
          <w:lang w:eastAsia="ru-RU"/>
        </w:rPr>
        <w:t>25.  Кадастровый номер земельного участка (при его наличии</w:t>
      </w:r>
      <w:r w:rsidR="00F00C50">
        <w:rPr>
          <w:lang w:eastAsia="ru-RU"/>
        </w:rPr>
        <w:t xml:space="preserve">) </w:t>
      </w:r>
      <w:r w:rsidR="00F00C50" w:rsidRPr="00F00C50">
        <w:rPr>
          <w:lang w:eastAsia="ru-RU"/>
        </w:rPr>
        <w:t>69:20:070131:0021:1-1339:0000/А</w:t>
      </w:r>
    </w:p>
    <w:p w:rsidR="00617DED" w:rsidRPr="00617DED" w:rsidRDefault="00617DED" w:rsidP="00617DED">
      <w:pPr>
        <w:suppressAutoHyphens w:val="0"/>
        <w:spacing w:after="0"/>
        <w:ind w:left="1440"/>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pStyle w:val="a4"/>
        <w:numPr>
          <w:ilvl w:val="0"/>
          <w:numId w:val="10"/>
        </w:numPr>
        <w:suppressAutoHyphens w:val="0"/>
        <w:spacing w:after="0"/>
        <w:jc w:val="center"/>
        <w:rPr>
          <w:b/>
          <w:lang w:eastAsia="ru-RU"/>
        </w:rPr>
      </w:pPr>
      <w:r w:rsidRPr="00617DED">
        <w:rPr>
          <w:b/>
          <w:lang w:eastAsia="ru-RU"/>
        </w:rPr>
        <w:lastRenderedPageBreak/>
        <w:t>Техническое состояние многоквартирного дома (общежития), расположенного по адресу: п. Максатиха, пл.Свободы, д.4</w:t>
      </w:r>
    </w:p>
    <w:p w:rsidR="00617DED" w:rsidRPr="00617DED" w:rsidRDefault="00617DED" w:rsidP="00617DED">
      <w:pPr>
        <w:pStyle w:val="a4"/>
        <w:suppressAutoHyphens w:val="0"/>
        <w:spacing w:after="0"/>
        <w:ind w:left="360"/>
        <w:rPr>
          <w:b/>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617DED" w:rsidRPr="00617DED" w:rsidTr="00117F0E">
        <w:trPr>
          <w:trHeight w:val="84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117F0E">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p>
          <w:p w:rsidR="00617DED" w:rsidRPr="00617DED" w:rsidRDefault="00617DED" w:rsidP="00617DED">
            <w:pPr>
              <w:widowControl w:val="0"/>
              <w:spacing w:after="0"/>
              <w:jc w:val="left"/>
              <w:rPr>
                <w:rFonts w:eastAsia="Arial Unicode MS"/>
                <w:kern w:val="2"/>
                <w:lang w:eastAsia="ru-RU"/>
              </w:rPr>
            </w:pPr>
            <w:r w:rsidRPr="00617DE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сколы</w:t>
            </w:r>
          </w:p>
        </w:tc>
      </w:tr>
      <w:tr w:rsidR="00617DED" w:rsidRPr="00617DED" w:rsidTr="00117F0E">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Кирпичные с наружной штукатуркой</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и отпадение штукатурки местами, выветривание швов.</w:t>
            </w:r>
          </w:p>
        </w:tc>
      </w:tr>
      <w:tr w:rsidR="00617DED" w:rsidRPr="00617DED" w:rsidTr="00117F0E">
        <w:trPr>
          <w:trHeight w:val="22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Деревянные, кирпичные</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Повреждения штукатурки, перекос</w:t>
            </w:r>
          </w:p>
        </w:tc>
      </w:tr>
      <w:tr w:rsidR="00617DED" w:rsidRPr="00617DED" w:rsidTr="00117F0E">
        <w:trPr>
          <w:trHeight w:val="70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4. Перекрытия чердачные</w:t>
            </w:r>
          </w:p>
          <w:p w:rsidR="00617DED" w:rsidRPr="00617DED" w:rsidRDefault="00617DED" w:rsidP="00617DED">
            <w:pPr>
              <w:suppressAutoHyphens w:val="0"/>
              <w:spacing w:after="0"/>
              <w:ind w:left="720"/>
              <w:jc w:val="left"/>
              <w:rPr>
                <w:lang w:eastAsia="ru-RU"/>
              </w:rPr>
            </w:pPr>
            <w:r w:rsidRPr="00617DED">
              <w:rPr>
                <w:lang w:eastAsia="ru-RU"/>
              </w:rPr>
              <w:t>Междуэтажные</w:t>
            </w:r>
          </w:p>
          <w:p w:rsidR="00617DED" w:rsidRPr="00617DED" w:rsidRDefault="00617DED" w:rsidP="00617DED">
            <w:pPr>
              <w:suppressAutoHyphens w:val="0"/>
              <w:spacing w:after="0"/>
              <w:ind w:left="720"/>
              <w:jc w:val="left"/>
              <w:rPr>
                <w:lang w:eastAsia="ru-RU"/>
              </w:rPr>
            </w:pPr>
            <w:r w:rsidRPr="00617DED">
              <w:rPr>
                <w:lang w:eastAsia="ru-RU"/>
              </w:rPr>
              <w:t>Подвальные</w:t>
            </w:r>
          </w:p>
          <w:p w:rsidR="00617DED" w:rsidRPr="00617DED" w:rsidRDefault="00617DED" w:rsidP="00617DE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Деревянные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Прогибы </w:t>
            </w:r>
          </w:p>
        </w:tc>
      </w:tr>
      <w:tr w:rsidR="00617DED" w:rsidRPr="00617DED" w:rsidTr="00117F0E">
        <w:trPr>
          <w:trHeight w:val="2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5. Крыша</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Металлическая по деревянным стропилам</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Ржавчина на поверхности  кровли, ослабление креплений листов</w:t>
            </w:r>
          </w:p>
        </w:tc>
      </w:tr>
      <w:tr w:rsidR="00617DED" w:rsidRPr="00617DED" w:rsidTr="00117F0E">
        <w:trPr>
          <w:trHeight w:val="26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6. Полы</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Стертости  в ходовых местах, прогибы и просадки</w:t>
            </w:r>
          </w:p>
        </w:tc>
      </w:tr>
      <w:tr w:rsidR="00617DED" w:rsidRPr="00617DED" w:rsidTr="00117F0E">
        <w:trPr>
          <w:trHeight w:val="64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7. Проемы       окна</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pacing w:after="0"/>
              <w:jc w:val="left"/>
              <w:rPr>
                <w:lang w:eastAsia="ru-RU"/>
              </w:rPr>
            </w:pPr>
            <w:r w:rsidRPr="00617DED">
              <w:rPr>
                <w:lang w:eastAsia="ru-RU"/>
              </w:rPr>
              <w:t xml:space="preserve">                        двери</w:t>
            </w:r>
          </w:p>
          <w:p w:rsidR="00617DED" w:rsidRPr="00617DED" w:rsidRDefault="00617DED" w:rsidP="00617DE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color w:val="000000"/>
                <w:kern w:val="2"/>
                <w:lang w:eastAsia="ru-RU"/>
              </w:rPr>
            </w:pPr>
            <w:r w:rsidRPr="00617DED">
              <w:rPr>
                <w:color w:val="000000"/>
                <w:lang w:eastAsia="ru-RU"/>
              </w:rPr>
              <w:t xml:space="preserve">Двойные (глухие и створные) окрашены </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 Филенчатые </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suppressAutoHyphens w:val="0"/>
              <w:spacing w:after="0"/>
              <w:jc w:val="left"/>
              <w:rPr>
                <w:rFonts w:eastAsia="Arial Unicode MS"/>
                <w:kern w:val="2"/>
                <w:lang w:eastAsia="ru-RU"/>
              </w:rPr>
            </w:pPr>
            <w:r w:rsidRPr="00617DED">
              <w:rPr>
                <w:lang w:eastAsia="ru-RU"/>
              </w:rPr>
              <w:t xml:space="preserve">Оконные переплеты рассохлись, покоробились и расшатаны  в углах </w:t>
            </w:r>
          </w:p>
          <w:p w:rsidR="00617DED" w:rsidRPr="00617DED" w:rsidRDefault="00617DED" w:rsidP="00617DED">
            <w:pPr>
              <w:widowControl w:val="0"/>
              <w:spacing w:after="0"/>
              <w:jc w:val="left"/>
              <w:rPr>
                <w:rFonts w:eastAsia="Arial Unicode MS"/>
                <w:kern w:val="2"/>
                <w:lang w:eastAsia="ru-RU"/>
              </w:rPr>
            </w:pPr>
            <w:r w:rsidRPr="00617DED">
              <w:rPr>
                <w:lang w:eastAsia="ru-RU"/>
              </w:rPr>
              <w:t>Трещины  в местах сопряжения коробок со стенами и перегородками, стертость дверных полотен</w:t>
            </w:r>
          </w:p>
        </w:tc>
      </w:tr>
      <w:tr w:rsidR="00617DED" w:rsidRPr="00617DED" w:rsidTr="00117F0E">
        <w:trPr>
          <w:trHeight w:val="417"/>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Оклейка стен обоями по штукатурке</w:t>
            </w:r>
          </w:p>
        </w:tc>
        <w:tc>
          <w:tcPr>
            <w:tcW w:w="3458"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Загрязнения и обрывы, отставание штукатурки местами</w:t>
            </w:r>
          </w:p>
        </w:tc>
      </w:tr>
      <w:tr w:rsidR="00617DED" w:rsidRPr="00617DED" w:rsidTr="00117F0E">
        <w:trPr>
          <w:trHeight w:val="2175"/>
        </w:trPr>
        <w:tc>
          <w:tcPr>
            <w:tcW w:w="3257" w:type="dxa"/>
            <w:tcBorders>
              <w:top w:val="single" w:sz="4" w:space="0" w:color="000000"/>
              <w:left w:val="single" w:sz="4" w:space="0" w:color="000000"/>
              <w:bottom w:val="single" w:sz="4" w:space="0" w:color="auto"/>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9. Санитарно-электротехнические работы:</w:t>
            </w:r>
          </w:p>
          <w:p w:rsidR="00617DED" w:rsidRPr="00617DED" w:rsidRDefault="00617DED" w:rsidP="00617DED">
            <w:pPr>
              <w:suppressAutoHyphens w:val="0"/>
              <w:snapToGrid w:val="0"/>
              <w:spacing w:after="0"/>
              <w:jc w:val="left"/>
              <w:rPr>
                <w:lang w:eastAsia="ru-RU"/>
              </w:rPr>
            </w:pPr>
            <w:r w:rsidRPr="00617DED">
              <w:rPr>
                <w:lang w:eastAsia="ru-RU"/>
              </w:rPr>
              <w:t>Отопление</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r w:rsidRPr="00617DED">
              <w:rPr>
                <w:lang w:eastAsia="ru-RU"/>
              </w:rPr>
              <w:t>Канализация</w:t>
            </w:r>
          </w:p>
          <w:p w:rsidR="00617DED" w:rsidRPr="00617DED" w:rsidRDefault="00617DED" w:rsidP="00617DED">
            <w:pPr>
              <w:suppressAutoHyphens w:val="0"/>
              <w:snapToGrid w:val="0"/>
              <w:spacing w:after="0"/>
              <w:jc w:val="left"/>
              <w:rPr>
                <w:lang w:eastAsia="ru-RU"/>
              </w:rPr>
            </w:pPr>
            <w:r w:rsidRPr="00617DED">
              <w:rPr>
                <w:lang w:eastAsia="ru-RU"/>
              </w:rPr>
              <w:t>Водопровод</w:t>
            </w:r>
          </w:p>
          <w:p w:rsidR="00617DED" w:rsidRPr="00617DED" w:rsidRDefault="00617DED" w:rsidP="00617DED">
            <w:pPr>
              <w:suppressAutoHyphens w:val="0"/>
              <w:snapToGrid w:val="0"/>
              <w:spacing w:after="0"/>
              <w:jc w:val="left"/>
              <w:rPr>
                <w:lang w:eastAsia="ru-RU"/>
              </w:rPr>
            </w:pPr>
            <w:r w:rsidRPr="00617DED">
              <w:rPr>
                <w:lang w:eastAsia="ru-RU"/>
              </w:rPr>
              <w:t>Электроосвещение</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r w:rsidRPr="00617DED">
              <w:rPr>
                <w:lang w:eastAsia="ru-RU"/>
              </w:rPr>
              <w:t>Газоснабжение</w:t>
            </w:r>
          </w:p>
          <w:p w:rsidR="00617DED" w:rsidRPr="00617DED" w:rsidRDefault="00617DED" w:rsidP="00617DE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Печное</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Местный отстойник</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Открытая проводка</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Балонное</w:t>
            </w:r>
          </w:p>
          <w:p w:rsidR="00617DED" w:rsidRPr="00617DED" w:rsidRDefault="00617DED" w:rsidP="00617DE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Трещины и сдвиг кирпичей  в топливнике, приборы расшатаны, дымление</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Неисправность, ослабление закреплений и отсутствие отдельных приборов</w:t>
            </w:r>
          </w:p>
        </w:tc>
      </w:tr>
      <w:tr w:rsidR="00617DED" w:rsidRPr="00617DED" w:rsidTr="00117F0E">
        <w:trPr>
          <w:trHeight w:val="513"/>
        </w:trPr>
        <w:tc>
          <w:tcPr>
            <w:tcW w:w="3257"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kern w:val="2"/>
                <w:lang w:eastAsia="ru-RU"/>
              </w:rPr>
            </w:pPr>
            <w:r w:rsidRPr="00617DE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Отмостка вокруг здания</w:t>
            </w:r>
          </w:p>
        </w:tc>
        <w:tc>
          <w:tcPr>
            <w:tcW w:w="3458" w:type="dxa"/>
            <w:tcBorders>
              <w:top w:val="single" w:sz="4" w:space="0" w:color="auto"/>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отколы</w:t>
            </w:r>
          </w:p>
        </w:tc>
      </w:tr>
    </w:tbl>
    <w:p w:rsidR="00617DED" w:rsidRPr="00617DED" w:rsidRDefault="00617DED" w:rsidP="00617DED">
      <w:pPr>
        <w:suppressAutoHyphens w:val="0"/>
        <w:spacing w:after="0"/>
        <w:jc w:val="left"/>
        <w:rPr>
          <w:rFonts w:eastAsia="Arial Unicode MS"/>
          <w:kern w:val="2"/>
          <w:lang w:eastAsia="ru-RU"/>
        </w:rPr>
      </w:pPr>
    </w:p>
    <w:p w:rsidR="00617DED" w:rsidRPr="00617DED" w:rsidRDefault="00617DED" w:rsidP="00617DED">
      <w:pPr>
        <w:suppressAutoHyphens w:val="0"/>
        <w:spacing w:after="0"/>
        <w:jc w:val="left"/>
        <w:rPr>
          <w:lang w:eastAsia="ru-RU"/>
        </w:rPr>
      </w:pPr>
    </w:p>
    <w:p w:rsidR="00617DED" w:rsidRPr="00617DED" w:rsidRDefault="00617DED" w:rsidP="00617DED">
      <w:pPr>
        <w:suppressAutoHyphens w:val="0"/>
        <w:spacing w:after="0"/>
        <w:jc w:val="left"/>
        <w:rPr>
          <w:lang w:eastAsia="ru-RU"/>
        </w:rPr>
      </w:pPr>
    </w:p>
    <w:p w:rsidR="00617DED" w:rsidRDefault="00617DED" w:rsidP="00C90307">
      <w:pPr>
        <w:autoSpaceDE w:val="0"/>
        <w:spacing w:after="0"/>
        <w:ind w:left="5670"/>
        <w:contextualSpacing/>
        <w:jc w:val="center"/>
        <w:rPr>
          <w:b/>
        </w:rPr>
      </w:pPr>
    </w:p>
    <w:p w:rsidR="00617DED" w:rsidRDefault="00617DED" w:rsidP="00C90307">
      <w:pPr>
        <w:autoSpaceDE w:val="0"/>
        <w:spacing w:after="0"/>
        <w:ind w:left="5670"/>
        <w:contextualSpacing/>
        <w:jc w:val="center"/>
        <w:rPr>
          <w:b/>
        </w:rPr>
      </w:pPr>
    </w:p>
    <w:p w:rsidR="00617DED" w:rsidRDefault="00617DED" w:rsidP="00C90307">
      <w:pPr>
        <w:autoSpaceDE w:val="0"/>
        <w:spacing w:after="0"/>
        <w:ind w:left="5670"/>
        <w:contextualSpacing/>
        <w:jc w:val="center"/>
        <w:rPr>
          <w:b/>
        </w:rPr>
      </w:pPr>
    </w:p>
    <w:p w:rsidR="00617DED" w:rsidRDefault="00617DED" w:rsidP="00C90307">
      <w:pPr>
        <w:autoSpaceDE w:val="0"/>
        <w:spacing w:after="0"/>
        <w:ind w:left="5670"/>
        <w:contextualSpacing/>
        <w:jc w:val="center"/>
        <w:rPr>
          <w:b/>
        </w:rPr>
      </w:pPr>
    </w:p>
    <w:p w:rsidR="00617DED" w:rsidRDefault="00617DED" w:rsidP="00C90307">
      <w:pPr>
        <w:autoSpaceDE w:val="0"/>
        <w:spacing w:after="0"/>
        <w:ind w:left="5670"/>
        <w:contextualSpacing/>
        <w:jc w:val="center"/>
        <w:rPr>
          <w:b/>
        </w:rPr>
      </w:pPr>
    </w:p>
    <w:p w:rsidR="00C90307" w:rsidRDefault="00C90307" w:rsidP="00617DED">
      <w:pPr>
        <w:autoSpaceDE w:val="0"/>
        <w:spacing w:after="0"/>
        <w:ind w:left="5670"/>
        <w:contextualSpacing/>
        <w:jc w:val="right"/>
        <w:rPr>
          <w:b/>
        </w:rPr>
      </w:pPr>
      <w:r w:rsidRPr="00E957E6">
        <w:rPr>
          <w:b/>
        </w:rPr>
        <w:lastRenderedPageBreak/>
        <w:t>Прил</w:t>
      </w:r>
      <w:r>
        <w:rPr>
          <w:b/>
        </w:rPr>
        <w:t>ожение № 1.</w:t>
      </w:r>
      <w:r w:rsidR="00AF7C2E">
        <w:rPr>
          <w:b/>
        </w:rPr>
        <w:t>4</w:t>
      </w:r>
    </w:p>
    <w:p w:rsidR="00C90307" w:rsidRDefault="00C90307" w:rsidP="00617DED">
      <w:pPr>
        <w:autoSpaceDE w:val="0"/>
        <w:spacing w:after="0"/>
        <w:ind w:left="5670"/>
        <w:contextualSpacing/>
        <w:jc w:val="right"/>
        <w:rPr>
          <w:b/>
        </w:rPr>
      </w:pPr>
      <w:r w:rsidRPr="00E957E6">
        <w:rPr>
          <w:b/>
        </w:rPr>
        <w:t xml:space="preserve">к </w:t>
      </w:r>
      <w:r>
        <w:rPr>
          <w:b/>
        </w:rPr>
        <w:t>конкурсной документации</w:t>
      </w:r>
    </w:p>
    <w:p w:rsidR="00C90307" w:rsidRPr="00E957E6" w:rsidRDefault="00AF7C2E" w:rsidP="00617DED">
      <w:pPr>
        <w:autoSpaceDE w:val="0"/>
        <w:spacing w:after="0"/>
        <w:ind w:left="5670"/>
        <w:contextualSpacing/>
        <w:jc w:val="right"/>
        <w:rPr>
          <w:b/>
        </w:rPr>
      </w:pPr>
      <w:r>
        <w:rPr>
          <w:b/>
        </w:rPr>
        <w:t>(по лоту № 4</w:t>
      </w:r>
      <w:r w:rsidR="00C90307">
        <w:rPr>
          <w:b/>
        </w:rPr>
        <w:t>)</w:t>
      </w:r>
    </w:p>
    <w:p w:rsidR="0041546A" w:rsidRPr="00C90307" w:rsidRDefault="0041546A" w:rsidP="008B531B">
      <w:pPr>
        <w:spacing w:line="200" w:lineRule="exact"/>
        <w:ind w:right="-144"/>
        <w:jc w:val="right"/>
      </w:pPr>
    </w:p>
    <w:p w:rsidR="00617DED" w:rsidRPr="00617DED" w:rsidRDefault="00617DED" w:rsidP="00617DED">
      <w:pPr>
        <w:suppressAutoHyphens w:val="0"/>
        <w:spacing w:after="0"/>
        <w:jc w:val="center"/>
        <w:rPr>
          <w:b/>
          <w:lang w:eastAsia="ru-RU"/>
        </w:rPr>
      </w:pPr>
      <w:r w:rsidRPr="00617DED">
        <w:rPr>
          <w:b/>
          <w:lang w:eastAsia="ru-RU"/>
        </w:rPr>
        <w:t>А К Т</w:t>
      </w:r>
    </w:p>
    <w:p w:rsidR="00617DED" w:rsidRPr="00617DED" w:rsidRDefault="00617DED" w:rsidP="00617DED">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617DED">
      <w:pPr>
        <w:suppressAutoHyphens w:val="0"/>
        <w:spacing w:after="0"/>
        <w:jc w:val="center"/>
        <w:rPr>
          <w:b/>
          <w:lang w:eastAsia="ru-RU"/>
        </w:rPr>
      </w:pPr>
      <w:r w:rsidRPr="00617DED">
        <w:rPr>
          <w:b/>
          <w:lang w:eastAsia="ru-RU"/>
        </w:rPr>
        <w:t>в многоквартирном  доме, являющегося объектом конкурса</w:t>
      </w: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left"/>
        <w:rPr>
          <w:lang w:eastAsia="ru-RU"/>
        </w:rPr>
      </w:pPr>
      <w:r w:rsidRPr="00617DED">
        <w:rPr>
          <w:lang w:eastAsia="ru-RU"/>
        </w:rPr>
        <w:t xml:space="preserve">                                    1. Общие сведения о многоквартирном доме</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Адрес многоквартирного дома  пр.Молодежный, д.6</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Кадастровый номер многоквартирного дома (при его наличии) 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Серия, тип постройки ______жилой дом _________________________________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Год постройки__________________</w:t>
      </w:r>
      <w:r w:rsidRPr="00617DED">
        <w:rPr>
          <w:u w:val="single"/>
          <w:lang w:eastAsia="ru-RU"/>
        </w:rPr>
        <w:t>1976</w:t>
      </w:r>
      <w:r w:rsidRPr="00617DED">
        <w:rPr>
          <w:lang w:eastAsia="ru-RU"/>
        </w:rPr>
        <w:t>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Степень износа по данным государственного технического учета_____________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Степень фактического износа 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Год последнего капитального ремонта 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Реквизита правового акта о признании многоквартирного дома аварийным и подлежащим сносу___________________________________-__________________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Количество этажей ________________________</w:t>
      </w:r>
      <w:r w:rsidR="0025522C">
        <w:rPr>
          <w:lang w:eastAsia="ru-RU"/>
        </w:rPr>
        <w:t>2</w:t>
      </w:r>
      <w:r w:rsidRPr="00617DED">
        <w:rPr>
          <w:lang w:eastAsia="ru-RU"/>
        </w:rPr>
        <w:t>_______________________________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Наличие подвала ____________________________________________________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Наличие цокольного этажа ___________________нет____________________________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Наличие мансарды____________________________нет_________________________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Наличие мезонина______________________________нет_____________________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Количество квартир _______________________________</w:t>
      </w:r>
      <w:r w:rsidRPr="00617DED">
        <w:rPr>
          <w:u w:val="single"/>
          <w:lang w:eastAsia="ru-RU"/>
        </w:rPr>
        <w:t>4</w:t>
      </w:r>
      <w:r w:rsidRPr="00617DED">
        <w:rPr>
          <w:lang w:eastAsia="ru-RU"/>
        </w:rPr>
        <w:t>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Количество нежилых помещений, не входящих в состав общего имущества______________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Реквизиты правового акта о признании всех жилых помещений в многоквартирном доме непригодным для проживания_____________________________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Перечень жилых помещений, признанных непригодными для проживания_________________________________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 xml:space="preserve">Строительный объем  </w:t>
      </w:r>
      <w:r w:rsidRPr="00617DED">
        <w:rPr>
          <w:u w:val="single"/>
          <w:lang w:eastAsia="ru-RU"/>
        </w:rPr>
        <w:t>___________________1036 куб.м.____________________</w:t>
      </w:r>
    </w:p>
    <w:p w:rsidR="00617DED" w:rsidRPr="00617DED" w:rsidRDefault="00617DED" w:rsidP="00617DED">
      <w:pPr>
        <w:widowControl w:val="0"/>
        <w:numPr>
          <w:ilvl w:val="0"/>
          <w:numId w:val="17"/>
        </w:numPr>
        <w:suppressAutoHyphens w:val="0"/>
        <w:spacing w:after="0"/>
        <w:jc w:val="left"/>
        <w:rPr>
          <w:lang w:eastAsia="ru-RU"/>
        </w:rPr>
      </w:pPr>
      <w:r w:rsidRPr="00617DED">
        <w:rPr>
          <w:lang w:eastAsia="ru-RU"/>
        </w:rPr>
        <w:t xml:space="preserve">Площадь: </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Многоквартирного дома с лоджиями, балконами, шкафами, коридорами и лестничными клетками___________________________250,0 кв.м._______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Жилых помещений (общая площадь квартир) _________ 250,0 кв.м_____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Нежилых помещений, не входящих в состав общего имущества в многоквартирном доме______________________________</w:t>
      </w:r>
    </w:p>
    <w:p w:rsidR="00617DED" w:rsidRPr="00617DED" w:rsidRDefault="00617DED" w:rsidP="00617DED">
      <w:pPr>
        <w:widowControl w:val="0"/>
        <w:numPr>
          <w:ilvl w:val="0"/>
          <w:numId w:val="11"/>
        </w:numPr>
        <w:suppressAutoHyphens w:val="0"/>
        <w:spacing w:after="0"/>
        <w:jc w:val="left"/>
        <w:rPr>
          <w:lang w:eastAsia="ru-RU"/>
        </w:rPr>
      </w:pPr>
      <w:r w:rsidRPr="00617DED">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617DED" w:rsidRPr="00617DED" w:rsidRDefault="00617DED" w:rsidP="00617DED">
      <w:pPr>
        <w:suppressAutoHyphens w:val="0"/>
        <w:spacing w:after="0"/>
        <w:rPr>
          <w:lang w:eastAsia="ru-RU"/>
        </w:rPr>
      </w:pPr>
      <w:r w:rsidRPr="00617DED">
        <w:rPr>
          <w:lang w:eastAsia="ru-RU"/>
        </w:rPr>
        <w:t>20. Количество лестниц (включая межквартирные лестничные площади) 1</w:t>
      </w:r>
    </w:p>
    <w:p w:rsidR="00617DED" w:rsidRPr="00617DED" w:rsidRDefault="00617DED" w:rsidP="00617DED">
      <w:pPr>
        <w:suppressAutoHyphens w:val="0"/>
        <w:spacing w:after="0"/>
        <w:rPr>
          <w:lang w:eastAsia="ru-RU"/>
        </w:rPr>
      </w:pPr>
      <w:r w:rsidRPr="00617DED">
        <w:rPr>
          <w:lang w:eastAsia="ru-RU"/>
        </w:rPr>
        <w:t>21. Уборочная площадь лестниц (включая межквартирные лестничные площадки) кв.м</w:t>
      </w:r>
    </w:p>
    <w:p w:rsidR="00617DED" w:rsidRPr="00617DED" w:rsidRDefault="00617DED" w:rsidP="00617DED">
      <w:pPr>
        <w:suppressAutoHyphens w:val="0"/>
        <w:spacing w:after="0"/>
        <w:rPr>
          <w:lang w:eastAsia="ru-RU"/>
        </w:rPr>
      </w:pPr>
      <w:r w:rsidRPr="00617DED">
        <w:rPr>
          <w:lang w:eastAsia="ru-RU"/>
        </w:rPr>
        <w:t>22. Уборочная площадь общих коридоров ___________________________________</w:t>
      </w:r>
    </w:p>
    <w:p w:rsidR="00617DED" w:rsidRPr="00617DED" w:rsidRDefault="00617DED" w:rsidP="00617DED">
      <w:pPr>
        <w:widowControl w:val="0"/>
        <w:spacing w:after="0"/>
        <w:rPr>
          <w:lang w:eastAsia="ru-RU"/>
        </w:rPr>
      </w:pPr>
      <w:r w:rsidRPr="00617DE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617DED" w:rsidRPr="00617DED" w:rsidRDefault="00617DED" w:rsidP="00617DED">
      <w:pPr>
        <w:widowControl w:val="0"/>
        <w:spacing w:after="0"/>
        <w:rPr>
          <w:lang w:eastAsia="ru-RU"/>
        </w:rPr>
      </w:pPr>
      <w:r w:rsidRPr="00617DED">
        <w:rPr>
          <w:lang w:eastAsia="ru-RU"/>
        </w:rPr>
        <w:t>24. Площадь земельного участка, входящего в состав общего имущества многоквартирного дома_______________________________________</w:t>
      </w:r>
    </w:p>
    <w:p w:rsidR="00617DED" w:rsidRPr="00617DED" w:rsidRDefault="00617DED" w:rsidP="00617DED">
      <w:pPr>
        <w:suppressAutoHyphens w:val="0"/>
        <w:spacing w:after="0"/>
        <w:rPr>
          <w:lang w:eastAsia="ru-RU"/>
        </w:rPr>
      </w:pPr>
      <w:r w:rsidRPr="00617DED">
        <w:rPr>
          <w:lang w:eastAsia="ru-RU"/>
        </w:rPr>
        <w:t>25. Кадастровый номер земельного участка (при его наличии)_________________</w:t>
      </w:r>
    </w:p>
    <w:p w:rsidR="00617DED" w:rsidRPr="00617DED" w:rsidRDefault="00617DED" w:rsidP="00617DED">
      <w:pPr>
        <w:suppressAutoHyphens w:val="0"/>
        <w:spacing w:after="0"/>
        <w:ind w:left="1440"/>
        <w:rPr>
          <w:lang w:eastAsia="ru-RU"/>
        </w:rPr>
      </w:pPr>
    </w:p>
    <w:p w:rsidR="00617DED" w:rsidRPr="00617DED" w:rsidRDefault="00617DED" w:rsidP="00617DED">
      <w:pPr>
        <w:suppressAutoHyphens w:val="0"/>
        <w:spacing w:after="0"/>
        <w:jc w:val="left"/>
        <w:rPr>
          <w:lang w:eastAsia="ru-RU"/>
        </w:rPr>
      </w:pPr>
    </w:p>
    <w:p w:rsidR="00617DED" w:rsidRPr="00617DED" w:rsidRDefault="00617DED" w:rsidP="00617DED">
      <w:pPr>
        <w:suppressAutoHyphens w:val="0"/>
        <w:spacing w:after="0"/>
        <w:jc w:val="left"/>
        <w:rPr>
          <w:lang w:eastAsia="ru-RU"/>
        </w:rPr>
      </w:pPr>
    </w:p>
    <w:p w:rsidR="00617DED" w:rsidRPr="00617DED" w:rsidRDefault="00617DED" w:rsidP="00617DED">
      <w:pPr>
        <w:suppressAutoHyphens w:val="0"/>
        <w:spacing w:after="0"/>
        <w:jc w:val="center"/>
        <w:rPr>
          <w:lang w:eastAsia="ru-RU"/>
        </w:rPr>
      </w:pPr>
    </w:p>
    <w:p w:rsidR="00617DED" w:rsidRPr="00617DED" w:rsidRDefault="00617DED" w:rsidP="00617DED">
      <w:pPr>
        <w:suppressAutoHyphens w:val="0"/>
        <w:spacing w:after="0"/>
        <w:jc w:val="center"/>
        <w:rPr>
          <w:lang w:eastAsia="ru-RU"/>
        </w:rPr>
      </w:pPr>
      <w:r w:rsidRPr="00617DED">
        <w:rPr>
          <w:lang w:eastAsia="ru-RU"/>
        </w:rPr>
        <w:t>\</w:t>
      </w:r>
    </w:p>
    <w:p w:rsidR="00617DED" w:rsidRPr="00617DED" w:rsidRDefault="00617DED" w:rsidP="00617DED">
      <w:pPr>
        <w:suppressAutoHyphens w:val="0"/>
        <w:spacing w:after="0"/>
        <w:jc w:val="center"/>
        <w:rPr>
          <w:lang w:eastAsia="ru-RU"/>
        </w:rPr>
      </w:pPr>
    </w:p>
    <w:p w:rsidR="0025522C" w:rsidRPr="0025522C" w:rsidRDefault="00617DED" w:rsidP="0025522C">
      <w:pPr>
        <w:pStyle w:val="a4"/>
        <w:numPr>
          <w:ilvl w:val="0"/>
          <w:numId w:val="18"/>
        </w:numPr>
        <w:suppressAutoHyphens w:val="0"/>
        <w:spacing w:after="0"/>
        <w:jc w:val="center"/>
        <w:rPr>
          <w:b/>
          <w:lang w:eastAsia="ru-RU"/>
        </w:rPr>
      </w:pPr>
      <w:r w:rsidRPr="0025522C">
        <w:rPr>
          <w:b/>
          <w:lang w:eastAsia="ru-RU"/>
        </w:rPr>
        <w:lastRenderedPageBreak/>
        <w:t>Техническое состояние многоквартирного дома (общежития), расположенного по адресу:</w:t>
      </w:r>
      <w:r w:rsidR="0025522C" w:rsidRPr="0025522C">
        <w:rPr>
          <w:b/>
          <w:lang w:eastAsia="ru-RU"/>
        </w:rPr>
        <w:t xml:space="preserve">  </w:t>
      </w:r>
      <w:r w:rsidRPr="0025522C">
        <w:rPr>
          <w:b/>
          <w:lang w:eastAsia="ru-RU"/>
        </w:rPr>
        <w:t>п. Максатиха, пр.Молодежный, д.6</w:t>
      </w:r>
    </w:p>
    <w:tbl>
      <w:tblPr>
        <w:tblW w:w="0" w:type="auto"/>
        <w:tblInd w:w="87" w:type="dxa"/>
        <w:tblLayout w:type="fixed"/>
        <w:tblLook w:val="0000" w:firstRow="0" w:lastRow="0" w:firstColumn="0" w:lastColumn="0" w:noHBand="0" w:noVBand="0"/>
      </w:tblPr>
      <w:tblGrid>
        <w:gridCol w:w="3257"/>
        <w:gridCol w:w="2860"/>
        <w:gridCol w:w="3264"/>
      </w:tblGrid>
      <w:tr w:rsidR="00617DED" w:rsidRPr="00617DED" w:rsidTr="00117F0E">
        <w:trPr>
          <w:trHeight w:val="84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117F0E">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p>
          <w:p w:rsidR="00617DED" w:rsidRPr="00617DED" w:rsidRDefault="00617DED" w:rsidP="00617DED">
            <w:pPr>
              <w:widowControl w:val="0"/>
              <w:spacing w:after="0"/>
              <w:jc w:val="left"/>
              <w:rPr>
                <w:rFonts w:eastAsia="Arial Unicode MS"/>
                <w:kern w:val="2"/>
                <w:lang w:eastAsia="ru-RU"/>
              </w:rPr>
            </w:pPr>
            <w:r w:rsidRPr="00617DED">
              <w:rPr>
                <w:lang w:eastAsia="ru-RU"/>
              </w:rPr>
              <w:t>1. Фундамент</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Железобетонный ленточный</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в швах между блоками, высолы и следы увлажнения стен подвала</w:t>
            </w:r>
          </w:p>
        </w:tc>
      </w:tr>
      <w:tr w:rsidR="00617DED" w:rsidRPr="00617DED" w:rsidTr="00117F0E">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Кирпичные </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Отслоение и отпадение штукатурки стен; ослабление кирпичной кладки; трещины  в отдельных перемычках.</w:t>
            </w:r>
          </w:p>
        </w:tc>
      </w:tr>
      <w:tr w:rsidR="00617DED" w:rsidRPr="00617DED" w:rsidTr="00117F0E">
        <w:trPr>
          <w:trHeight w:val="22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3. Перегородки</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Дощатые</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Отслоение и отпадение штукатурки стен; ослабление кирпичной кладки;</w:t>
            </w:r>
          </w:p>
        </w:tc>
      </w:tr>
      <w:tr w:rsidR="00617DED" w:rsidRPr="00617DED" w:rsidTr="00117F0E">
        <w:trPr>
          <w:trHeight w:val="70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4. Перекрытия чердачные</w:t>
            </w:r>
          </w:p>
          <w:p w:rsidR="00617DED" w:rsidRPr="00617DED" w:rsidRDefault="00617DED" w:rsidP="00617DED">
            <w:pPr>
              <w:suppressAutoHyphens w:val="0"/>
              <w:spacing w:after="0"/>
              <w:ind w:left="720"/>
              <w:jc w:val="left"/>
              <w:rPr>
                <w:lang w:eastAsia="ru-RU"/>
              </w:rPr>
            </w:pPr>
            <w:r w:rsidRPr="00617DED">
              <w:rPr>
                <w:lang w:eastAsia="ru-RU"/>
              </w:rPr>
              <w:t>Междуэтажные</w:t>
            </w:r>
          </w:p>
          <w:p w:rsidR="00617DED" w:rsidRPr="00617DED" w:rsidRDefault="00617DED" w:rsidP="00617DED">
            <w:pPr>
              <w:suppressAutoHyphens w:val="0"/>
              <w:spacing w:after="0"/>
              <w:ind w:left="720"/>
              <w:jc w:val="left"/>
              <w:rPr>
                <w:lang w:eastAsia="ru-RU"/>
              </w:rPr>
            </w:pPr>
            <w:r w:rsidRPr="00617DED">
              <w:rPr>
                <w:lang w:eastAsia="ru-RU"/>
              </w:rPr>
              <w:t>Подвальные</w:t>
            </w:r>
          </w:p>
          <w:p w:rsidR="00617DED" w:rsidRPr="00617DED" w:rsidRDefault="00617DED" w:rsidP="00617DED">
            <w:pPr>
              <w:widowControl w:val="0"/>
              <w:spacing w:after="0"/>
              <w:ind w:left="720"/>
              <w:jc w:val="left"/>
              <w:rPr>
                <w:rFonts w:eastAsia="Arial Unicode MS"/>
                <w:kern w:val="2"/>
                <w:lang w:eastAsia="ru-RU"/>
              </w:rPr>
            </w:pP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Железобетонные  сборные</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Трещины  в плитах</w:t>
            </w:r>
          </w:p>
        </w:tc>
      </w:tr>
      <w:tr w:rsidR="00617DED" w:rsidRPr="00617DED" w:rsidTr="00117F0E">
        <w:trPr>
          <w:trHeight w:val="28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5. Крыша</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Шиферная  по деревянной обрешетке</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Просветы  в отдельных местах, отставание и трещины листов кровли.</w:t>
            </w:r>
          </w:p>
        </w:tc>
      </w:tr>
      <w:tr w:rsidR="00617DED" w:rsidRPr="00617DED" w:rsidTr="00117F0E">
        <w:trPr>
          <w:trHeight w:val="26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6. Полы</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 xml:space="preserve">Дощатые обшитые ДВП и окрашены </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Стертости  в ходовых местах, сколы местами.</w:t>
            </w:r>
          </w:p>
        </w:tc>
      </w:tr>
      <w:tr w:rsidR="00617DED" w:rsidRPr="00617DED" w:rsidTr="00117F0E">
        <w:trPr>
          <w:trHeight w:val="640"/>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7. Проемы       окна</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pacing w:after="0"/>
              <w:jc w:val="left"/>
              <w:rPr>
                <w:lang w:eastAsia="ru-RU"/>
              </w:rPr>
            </w:pPr>
            <w:r w:rsidRPr="00617DED">
              <w:rPr>
                <w:lang w:eastAsia="ru-RU"/>
              </w:rPr>
              <w:t xml:space="preserve">                        двери</w:t>
            </w:r>
          </w:p>
          <w:p w:rsidR="00617DED" w:rsidRPr="00617DED" w:rsidRDefault="00617DED" w:rsidP="00617DED">
            <w:pPr>
              <w:widowControl w:val="0"/>
              <w:spacing w:after="0"/>
              <w:jc w:val="left"/>
              <w:rPr>
                <w:rFonts w:eastAsia="Arial Unicode MS"/>
                <w:kern w:val="2"/>
                <w:lang w:eastAsia="ru-RU"/>
              </w:rPr>
            </w:pP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suppressAutoHyphens w:val="0"/>
              <w:snapToGrid w:val="0"/>
              <w:spacing w:after="0"/>
              <w:jc w:val="left"/>
              <w:rPr>
                <w:rFonts w:eastAsia="Arial Unicode MS"/>
                <w:color w:val="000000"/>
                <w:kern w:val="2"/>
                <w:lang w:eastAsia="ru-RU"/>
              </w:rPr>
            </w:pPr>
            <w:r w:rsidRPr="00617DED">
              <w:rPr>
                <w:color w:val="000000"/>
                <w:lang w:eastAsia="ru-RU"/>
              </w:rPr>
              <w:t xml:space="preserve">Двойные  створные переплеты </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widowControl w:val="0"/>
              <w:snapToGrid w:val="0"/>
              <w:spacing w:after="0"/>
              <w:jc w:val="left"/>
              <w:rPr>
                <w:rFonts w:eastAsia="Arial Unicode MS"/>
                <w:color w:val="000000"/>
                <w:kern w:val="2"/>
                <w:lang w:eastAsia="ru-RU"/>
              </w:rPr>
            </w:pPr>
            <w:r w:rsidRPr="00617DED">
              <w:rPr>
                <w:color w:val="000000"/>
                <w:lang w:eastAsia="ru-RU"/>
              </w:rPr>
              <w:t>Филенчатые, простые полотна</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suppressAutoHyphens w:val="0"/>
              <w:spacing w:after="0"/>
              <w:jc w:val="left"/>
              <w:rPr>
                <w:rFonts w:eastAsia="Arial Unicode MS"/>
                <w:kern w:val="2"/>
                <w:lang w:eastAsia="ru-RU"/>
              </w:rPr>
            </w:pPr>
            <w:r w:rsidRPr="00617DED">
              <w:rPr>
                <w:lang w:eastAsia="ru-RU"/>
              </w:rPr>
              <w:t xml:space="preserve">Оконные переплеты рассохлись, покоробились и расшатаны  в углах </w:t>
            </w:r>
          </w:p>
          <w:p w:rsidR="00617DED" w:rsidRPr="00617DED" w:rsidRDefault="00617DED" w:rsidP="00617DED">
            <w:pPr>
              <w:suppressAutoHyphens w:val="0"/>
              <w:spacing w:after="0"/>
              <w:jc w:val="left"/>
              <w:rPr>
                <w:lang w:eastAsia="ru-RU"/>
              </w:rPr>
            </w:pPr>
          </w:p>
          <w:p w:rsidR="00617DED" w:rsidRPr="00617DED" w:rsidRDefault="00617DED" w:rsidP="00617DED">
            <w:pPr>
              <w:widowControl w:val="0"/>
              <w:spacing w:after="0"/>
              <w:jc w:val="left"/>
              <w:rPr>
                <w:rFonts w:eastAsia="Arial Unicode MS"/>
                <w:kern w:val="2"/>
                <w:lang w:eastAsia="ru-RU"/>
              </w:rPr>
            </w:pPr>
            <w:r w:rsidRPr="00617DED">
              <w:rPr>
                <w:lang w:eastAsia="ru-RU"/>
              </w:rPr>
              <w:t>Дверные полотна осели и имеют неплотный притвор по периметру коробки, приборы частично утрачены.</w:t>
            </w:r>
          </w:p>
        </w:tc>
      </w:tr>
      <w:tr w:rsidR="00617DED" w:rsidRPr="00617DED" w:rsidTr="00117F0E">
        <w:trPr>
          <w:trHeight w:val="417"/>
        </w:trPr>
        <w:tc>
          <w:tcPr>
            <w:tcW w:w="3257"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kern w:val="2"/>
                <w:lang w:eastAsia="ru-RU"/>
              </w:rPr>
            </w:pPr>
            <w:r w:rsidRPr="00617DED">
              <w:rPr>
                <w:lang w:eastAsia="ru-RU"/>
              </w:rPr>
              <w:t>8. Отделка    внутренняя</w:t>
            </w:r>
          </w:p>
        </w:tc>
        <w:tc>
          <w:tcPr>
            <w:tcW w:w="2860" w:type="dxa"/>
            <w:tcBorders>
              <w:top w:val="single" w:sz="4" w:space="0" w:color="000000"/>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Штукатурка стен и потолков.</w:t>
            </w:r>
          </w:p>
        </w:tc>
        <w:tc>
          <w:tcPr>
            <w:tcW w:w="3264" w:type="dxa"/>
            <w:tcBorders>
              <w:top w:val="single" w:sz="4" w:space="0" w:color="000000"/>
              <w:left w:val="single" w:sz="4" w:space="0" w:color="000000"/>
              <w:bottom w:val="single" w:sz="4" w:space="0" w:color="000000"/>
              <w:right w:val="single" w:sz="4" w:space="0" w:color="000000"/>
            </w:tcBorders>
          </w:tcPr>
          <w:p w:rsidR="00617DED" w:rsidRPr="00617DED" w:rsidRDefault="00617DED" w:rsidP="00617DED">
            <w:pPr>
              <w:widowControl w:val="0"/>
              <w:spacing w:after="0"/>
              <w:jc w:val="left"/>
              <w:rPr>
                <w:rFonts w:eastAsia="Arial Unicode MS"/>
                <w:color w:val="000000"/>
                <w:kern w:val="2"/>
                <w:lang w:eastAsia="ru-RU"/>
              </w:rPr>
            </w:pPr>
            <w:r w:rsidRPr="00617DED">
              <w:rPr>
                <w:color w:val="000000"/>
                <w:lang w:eastAsia="ru-RU"/>
              </w:rPr>
              <w:t>Потемнение и загрязнение, пятна и потеки.</w:t>
            </w:r>
          </w:p>
        </w:tc>
      </w:tr>
      <w:tr w:rsidR="00617DED" w:rsidRPr="00617DED" w:rsidTr="00117F0E">
        <w:trPr>
          <w:trHeight w:val="2175"/>
        </w:trPr>
        <w:tc>
          <w:tcPr>
            <w:tcW w:w="3257" w:type="dxa"/>
            <w:tcBorders>
              <w:top w:val="single" w:sz="4" w:space="0" w:color="000000"/>
              <w:left w:val="single" w:sz="4" w:space="0" w:color="000000"/>
              <w:bottom w:val="single" w:sz="4" w:space="0" w:color="auto"/>
              <w:right w:val="nil"/>
            </w:tcBorders>
          </w:tcPr>
          <w:p w:rsidR="00617DED" w:rsidRPr="00617DED" w:rsidRDefault="00617DED" w:rsidP="00617DED">
            <w:pPr>
              <w:suppressAutoHyphens w:val="0"/>
              <w:snapToGrid w:val="0"/>
              <w:spacing w:after="0"/>
              <w:jc w:val="left"/>
              <w:rPr>
                <w:rFonts w:eastAsia="Arial Unicode MS"/>
                <w:kern w:val="2"/>
                <w:lang w:eastAsia="ru-RU"/>
              </w:rPr>
            </w:pPr>
            <w:r w:rsidRPr="00617DED">
              <w:rPr>
                <w:lang w:eastAsia="ru-RU"/>
              </w:rPr>
              <w:t>9. Санитарно-электротехнические работы:</w:t>
            </w:r>
          </w:p>
          <w:p w:rsidR="00617DED" w:rsidRPr="00617DED" w:rsidRDefault="00617DED" w:rsidP="00617DED">
            <w:pPr>
              <w:suppressAutoHyphens w:val="0"/>
              <w:snapToGrid w:val="0"/>
              <w:spacing w:after="0"/>
              <w:jc w:val="left"/>
              <w:rPr>
                <w:lang w:eastAsia="ru-RU"/>
              </w:rPr>
            </w:pPr>
            <w:r w:rsidRPr="00617DED">
              <w:rPr>
                <w:lang w:eastAsia="ru-RU"/>
              </w:rPr>
              <w:t>Отопление</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r w:rsidRPr="00617DED">
              <w:rPr>
                <w:lang w:eastAsia="ru-RU"/>
              </w:rPr>
              <w:t>Канализация</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r w:rsidRPr="00617DED">
              <w:rPr>
                <w:lang w:eastAsia="ru-RU"/>
              </w:rPr>
              <w:t>Водопровод</w:t>
            </w:r>
          </w:p>
          <w:p w:rsidR="00617DED" w:rsidRPr="00617DED" w:rsidRDefault="00617DED" w:rsidP="00617DED">
            <w:pPr>
              <w:suppressAutoHyphens w:val="0"/>
              <w:snapToGrid w:val="0"/>
              <w:spacing w:after="0"/>
              <w:jc w:val="left"/>
              <w:rPr>
                <w:lang w:eastAsia="ru-RU"/>
              </w:rPr>
            </w:pPr>
          </w:p>
          <w:p w:rsidR="00617DED" w:rsidRPr="00617DED" w:rsidRDefault="00617DED" w:rsidP="00617DED">
            <w:pPr>
              <w:suppressAutoHyphens w:val="0"/>
              <w:snapToGrid w:val="0"/>
              <w:spacing w:after="0"/>
              <w:jc w:val="left"/>
              <w:rPr>
                <w:lang w:eastAsia="ru-RU"/>
              </w:rPr>
            </w:pPr>
            <w:r w:rsidRPr="00617DED">
              <w:rPr>
                <w:lang w:eastAsia="ru-RU"/>
              </w:rPr>
              <w:t>Электроосвещение</w:t>
            </w:r>
          </w:p>
          <w:p w:rsidR="00617DED" w:rsidRPr="00617DED" w:rsidRDefault="00617DED" w:rsidP="00617DED">
            <w:pPr>
              <w:suppressAutoHyphens w:val="0"/>
              <w:snapToGrid w:val="0"/>
              <w:spacing w:after="0"/>
              <w:jc w:val="left"/>
              <w:rPr>
                <w:lang w:eastAsia="ru-RU"/>
              </w:rPr>
            </w:pPr>
            <w:r w:rsidRPr="00617DED">
              <w:rPr>
                <w:lang w:eastAsia="ru-RU"/>
              </w:rPr>
              <w:t>Газоснабжение</w:t>
            </w:r>
          </w:p>
          <w:p w:rsidR="00617DED" w:rsidRPr="00617DED" w:rsidRDefault="00617DED" w:rsidP="00617DED">
            <w:pPr>
              <w:widowControl w:val="0"/>
              <w:spacing w:after="0"/>
              <w:jc w:val="left"/>
              <w:rPr>
                <w:rFonts w:eastAsia="Arial Unicode MS"/>
                <w:kern w:val="2"/>
                <w:lang w:eastAsia="ru-RU"/>
              </w:rPr>
            </w:pPr>
          </w:p>
        </w:tc>
        <w:tc>
          <w:tcPr>
            <w:tcW w:w="2860" w:type="dxa"/>
            <w:tcBorders>
              <w:top w:val="single" w:sz="4" w:space="0" w:color="000000"/>
              <w:left w:val="single" w:sz="4" w:space="0" w:color="000000"/>
              <w:bottom w:val="single" w:sz="4" w:space="0" w:color="auto"/>
              <w:right w:val="nil"/>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F94EBA" w:rsidP="00617DED">
            <w:pPr>
              <w:suppressAutoHyphens w:val="0"/>
              <w:snapToGrid w:val="0"/>
              <w:spacing w:after="0"/>
              <w:jc w:val="left"/>
              <w:rPr>
                <w:color w:val="000000"/>
                <w:lang w:eastAsia="ru-RU"/>
              </w:rPr>
            </w:pPr>
            <w:r>
              <w:rPr>
                <w:color w:val="000000"/>
                <w:lang w:eastAsia="ru-RU"/>
              </w:rPr>
              <w:t>печное</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F94EBA" w:rsidP="00617DED">
            <w:pPr>
              <w:suppressAutoHyphens w:val="0"/>
              <w:snapToGrid w:val="0"/>
              <w:spacing w:after="0"/>
              <w:jc w:val="left"/>
              <w:rPr>
                <w:color w:val="000000"/>
                <w:lang w:eastAsia="ru-RU"/>
              </w:rPr>
            </w:pPr>
            <w:r>
              <w:rPr>
                <w:color w:val="000000"/>
                <w:lang w:eastAsia="ru-RU"/>
              </w:rPr>
              <w:t>автономная</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F94EBA" w:rsidP="00617DED">
            <w:pPr>
              <w:suppressAutoHyphens w:val="0"/>
              <w:snapToGrid w:val="0"/>
              <w:spacing w:after="0"/>
              <w:jc w:val="left"/>
              <w:rPr>
                <w:color w:val="000000"/>
                <w:lang w:eastAsia="ru-RU"/>
              </w:rPr>
            </w:pPr>
            <w:r>
              <w:rPr>
                <w:color w:val="000000"/>
                <w:lang w:eastAsia="ru-RU"/>
              </w:rPr>
              <w:t>отсутствует</w:t>
            </w: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Открытая проводка</w:t>
            </w:r>
          </w:p>
          <w:p w:rsidR="00617DED" w:rsidRPr="00617DED" w:rsidRDefault="00617DED" w:rsidP="00617DED">
            <w:pPr>
              <w:suppressAutoHyphens w:val="0"/>
              <w:snapToGrid w:val="0"/>
              <w:spacing w:after="0"/>
              <w:jc w:val="left"/>
              <w:rPr>
                <w:color w:val="000000"/>
                <w:lang w:eastAsia="ru-RU"/>
              </w:rPr>
            </w:pPr>
            <w:r w:rsidRPr="00617DED">
              <w:rPr>
                <w:color w:val="000000"/>
                <w:lang w:eastAsia="ru-RU"/>
              </w:rPr>
              <w:t>Балонное</w:t>
            </w:r>
          </w:p>
          <w:p w:rsidR="00617DED" w:rsidRPr="00617DED" w:rsidRDefault="00617DED" w:rsidP="00617DED">
            <w:pPr>
              <w:widowControl w:val="0"/>
              <w:snapToGrid w:val="0"/>
              <w:spacing w:after="0"/>
              <w:jc w:val="left"/>
              <w:rPr>
                <w:rFonts w:eastAsia="Arial Unicode MS"/>
                <w:color w:val="000000"/>
                <w:kern w:val="2"/>
                <w:lang w:eastAsia="ru-RU"/>
              </w:rPr>
            </w:pPr>
          </w:p>
        </w:tc>
        <w:tc>
          <w:tcPr>
            <w:tcW w:w="3264" w:type="dxa"/>
            <w:tcBorders>
              <w:top w:val="single" w:sz="4" w:space="0" w:color="000000"/>
              <w:left w:val="single" w:sz="4" w:space="0" w:color="000000"/>
              <w:bottom w:val="single" w:sz="4" w:space="0" w:color="auto"/>
              <w:right w:val="single" w:sz="4" w:space="0" w:color="000000"/>
            </w:tcBorders>
          </w:tcPr>
          <w:p w:rsidR="00617DED" w:rsidRPr="00617DED" w:rsidRDefault="00617DED" w:rsidP="00617DED">
            <w:pPr>
              <w:suppressAutoHyphens w:val="0"/>
              <w:snapToGrid w:val="0"/>
              <w:spacing w:after="0"/>
              <w:jc w:val="left"/>
              <w:rPr>
                <w:rFonts w:eastAsia="Arial Unicode MS"/>
                <w:color w:val="000000"/>
                <w:kern w:val="2"/>
                <w:lang w:eastAsia="ru-RU"/>
              </w:rPr>
            </w:pPr>
          </w:p>
          <w:p w:rsidR="00617DED" w:rsidRPr="00617DED" w:rsidRDefault="00617DED" w:rsidP="00617DED">
            <w:pPr>
              <w:suppressAutoHyphens w:val="0"/>
              <w:snapToGrid w:val="0"/>
              <w:spacing w:after="0"/>
              <w:jc w:val="left"/>
              <w:rPr>
                <w:color w:val="000000"/>
                <w:lang w:eastAsia="ru-RU"/>
              </w:rPr>
            </w:pPr>
          </w:p>
          <w:p w:rsidR="00617DED" w:rsidRPr="00617DED" w:rsidRDefault="00617DED" w:rsidP="00617DED">
            <w:pPr>
              <w:widowControl w:val="0"/>
              <w:snapToGrid w:val="0"/>
              <w:spacing w:after="0"/>
              <w:jc w:val="left"/>
              <w:rPr>
                <w:rFonts w:eastAsia="Arial Unicode MS"/>
                <w:color w:val="000000"/>
                <w:kern w:val="2"/>
                <w:lang w:eastAsia="ru-RU"/>
              </w:rPr>
            </w:pPr>
          </w:p>
        </w:tc>
      </w:tr>
      <w:tr w:rsidR="00617DED" w:rsidRPr="00617DED" w:rsidTr="00117F0E">
        <w:trPr>
          <w:trHeight w:val="513"/>
        </w:trPr>
        <w:tc>
          <w:tcPr>
            <w:tcW w:w="3257"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pacing w:after="0"/>
              <w:jc w:val="left"/>
              <w:rPr>
                <w:rFonts w:eastAsia="Arial Unicode MS"/>
                <w:kern w:val="2"/>
                <w:lang w:eastAsia="ru-RU"/>
              </w:rPr>
            </w:pPr>
            <w:r w:rsidRPr="00617DED">
              <w:rPr>
                <w:lang w:eastAsia="ru-RU"/>
              </w:rPr>
              <w:t>Прочие работы</w:t>
            </w:r>
          </w:p>
        </w:tc>
        <w:tc>
          <w:tcPr>
            <w:tcW w:w="2860" w:type="dxa"/>
            <w:tcBorders>
              <w:top w:val="single" w:sz="4" w:space="0" w:color="auto"/>
              <w:left w:val="single" w:sz="4" w:space="0" w:color="000000"/>
              <w:bottom w:val="single" w:sz="4" w:space="0" w:color="000000"/>
              <w:right w:val="nil"/>
            </w:tcBorders>
          </w:tcPr>
          <w:p w:rsidR="00617DED" w:rsidRPr="00617DED" w:rsidRDefault="00617DED" w:rsidP="00617DED">
            <w:pPr>
              <w:widowControl w:val="0"/>
              <w:snapToGrid w:val="0"/>
              <w:spacing w:after="0"/>
              <w:jc w:val="left"/>
              <w:rPr>
                <w:rFonts w:eastAsia="Arial Unicode MS"/>
                <w:color w:val="000000"/>
                <w:kern w:val="2"/>
                <w:lang w:eastAsia="ru-RU"/>
              </w:rPr>
            </w:pPr>
          </w:p>
        </w:tc>
        <w:tc>
          <w:tcPr>
            <w:tcW w:w="3264" w:type="dxa"/>
            <w:tcBorders>
              <w:top w:val="single" w:sz="4" w:space="0" w:color="auto"/>
              <w:left w:val="single" w:sz="4" w:space="0" w:color="000000"/>
              <w:bottom w:val="single" w:sz="4" w:space="0" w:color="000000"/>
              <w:right w:val="single" w:sz="4" w:space="0" w:color="000000"/>
            </w:tcBorders>
          </w:tcPr>
          <w:p w:rsidR="00617DED" w:rsidRPr="00617DED" w:rsidRDefault="00617DED" w:rsidP="00617DED">
            <w:pPr>
              <w:widowControl w:val="0"/>
              <w:snapToGrid w:val="0"/>
              <w:spacing w:after="0"/>
              <w:jc w:val="left"/>
              <w:rPr>
                <w:rFonts w:eastAsia="Arial Unicode MS"/>
                <w:color w:val="000000"/>
                <w:kern w:val="2"/>
                <w:lang w:eastAsia="ru-RU"/>
              </w:rPr>
            </w:pPr>
          </w:p>
        </w:tc>
      </w:tr>
    </w:tbl>
    <w:p w:rsidR="0041546A" w:rsidRDefault="0041546A" w:rsidP="008B531B">
      <w:pPr>
        <w:spacing w:line="200" w:lineRule="exact"/>
        <w:ind w:right="-144"/>
        <w:jc w:val="right"/>
      </w:pPr>
    </w:p>
    <w:p w:rsidR="0025522C" w:rsidRDefault="00C90307" w:rsidP="00A35479">
      <w:pPr>
        <w:autoSpaceDE w:val="0"/>
        <w:spacing w:after="0"/>
        <w:ind w:left="5670"/>
        <w:contextualSpacing/>
        <w:jc w:val="right"/>
        <w:rPr>
          <w:b/>
        </w:rPr>
      </w:pPr>
      <w:r>
        <w:br w:type="page"/>
      </w:r>
      <w:r w:rsidR="00A35479">
        <w:rPr>
          <w:b/>
        </w:rPr>
        <w:lastRenderedPageBreak/>
        <w:t xml:space="preserve"> </w:t>
      </w:r>
    </w:p>
    <w:p w:rsidR="0025522C" w:rsidRPr="0025522C" w:rsidRDefault="0025522C" w:rsidP="0025522C">
      <w:pPr>
        <w:autoSpaceDE w:val="0"/>
        <w:spacing w:after="0"/>
        <w:ind w:left="5670"/>
        <w:contextualSpacing/>
        <w:jc w:val="right"/>
        <w:rPr>
          <w:b/>
        </w:rPr>
      </w:pPr>
      <w:r>
        <w:rPr>
          <w:b/>
        </w:rPr>
        <w:t>Приложение № 1.</w:t>
      </w:r>
      <w:r w:rsidR="00AF7C2E">
        <w:rPr>
          <w:b/>
        </w:rPr>
        <w:t>5</w:t>
      </w:r>
    </w:p>
    <w:p w:rsidR="0025522C" w:rsidRPr="0025522C" w:rsidRDefault="0025522C" w:rsidP="0025522C">
      <w:pPr>
        <w:autoSpaceDE w:val="0"/>
        <w:spacing w:after="0"/>
        <w:ind w:left="5670"/>
        <w:contextualSpacing/>
        <w:jc w:val="right"/>
        <w:rPr>
          <w:b/>
        </w:rPr>
      </w:pPr>
      <w:r w:rsidRPr="0025522C">
        <w:rPr>
          <w:b/>
        </w:rPr>
        <w:t>к конкурсной документации</w:t>
      </w:r>
    </w:p>
    <w:p w:rsidR="0025522C" w:rsidRDefault="0025522C" w:rsidP="0025522C">
      <w:pPr>
        <w:autoSpaceDE w:val="0"/>
        <w:spacing w:after="0"/>
        <w:ind w:left="5670"/>
        <w:contextualSpacing/>
        <w:jc w:val="right"/>
        <w:rPr>
          <w:b/>
        </w:rPr>
      </w:pPr>
      <w:r w:rsidRPr="0025522C">
        <w:rPr>
          <w:b/>
        </w:rPr>
        <w:t xml:space="preserve">(по лоту № </w:t>
      </w:r>
      <w:r w:rsidR="00AF7C2E">
        <w:rPr>
          <w:b/>
        </w:rPr>
        <w:t>5</w:t>
      </w:r>
      <w:r w:rsidRPr="0025522C">
        <w:rPr>
          <w:b/>
        </w:rPr>
        <w:t>)</w:t>
      </w:r>
    </w:p>
    <w:p w:rsidR="0025522C" w:rsidRDefault="0025522C" w:rsidP="000613AC">
      <w:pPr>
        <w:autoSpaceDE w:val="0"/>
        <w:spacing w:after="0"/>
        <w:ind w:left="5670"/>
        <w:contextualSpacing/>
        <w:jc w:val="center"/>
        <w:rPr>
          <w:b/>
        </w:rPr>
      </w:pPr>
    </w:p>
    <w:p w:rsidR="00117F0E" w:rsidRPr="0025522C" w:rsidRDefault="00117F0E" w:rsidP="00117F0E">
      <w:pPr>
        <w:suppressAutoHyphens w:val="0"/>
        <w:spacing w:after="0"/>
        <w:jc w:val="center"/>
        <w:rPr>
          <w:b/>
          <w:lang w:eastAsia="ru-RU"/>
        </w:rPr>
      </w:pPr>
      <w:r w:rsidRPr="0025522C">
        <w:rPr>
          <w:b/>
          <w:lang w:eastAsia="ru-RU"/>
        </w:rPr>
        <w:t>А К Т</w:t>
      </w:r>
    </w:p>
    <w:p w:rsidR="00117F0E" w:rsidRPr="0025522C" w:rsidRDefault="00117F0E" w:rsidP="00117F0E">
      <w:pPr>
        <w:suppressAutoHyphens w:val="0"/>
        <w:spacing w:after="0"/>
        <w:jc w:val="center"/>
        <w:rPr>
          <w:b/>
          <w:lang w:eastAsia="ru-RU"/>
        </w:rPr>
      </w:pPr>
      <w:r w:rsidRPr="0025522C">
        <w:rPr>
          <w:b/>
          <w:lang w:eastAsia="ru-RU"/>
        </w:rPr>
        <w:t>О состоянии общего имущества собственников помещений</w:t>
      </w:r>
    </w:p>
    <w:p w:rsidR="00117F0E" w:rsidRPr="0025522C" w:rsidRDefault="00117F0E" w:rsidP="00117F0E">
      <w:pPr>
        <w:suppressAutoHyphens w:val="0"/>
        <w:spacing w:after="0"/>
        <w:jc w:val="center"/>
        <w:rPr>
          <w:b/>
          <w:lang w:eastAsia="ru-RU"/>
        </w:rPr>
      </w:pPr>
      <w:r w:rsidRPr="0025522C">
        <w:rPr>
          <w:b/>
          <w:lang w:eastAsia="ru-RU"/>
        </w:rPr>
        <w:t>в многоквартирном  доме, являющегося объектом конкурса</w:t>
      </w:r>
    </w:p>
    <w:p w:rsidR="00117F0E" w:rsidRPr="0025522C" w:rsidRDefault="00117F0E" w:rsidP="00117F0E">
      <w:pPr>
        <w:suppressAutoHyphens w:val="0"/>
        <w:spacing w:after="0"/>
        <w:jc w:val="center"/>
        <w:rPr>
          <w:lang w:eastAsia="ru-RU"/>
        </w:rPr>
      </w:pPr>
    </w:p>
    <w:p w:rsidR="00117F0E" w:rsidRPr="0025522C" w:rsidRDefault="00117F0E" w:rsidP="00117F0E">
      <w:pPr>
        <w:suppressAutoHyphens w:val="0"/>
        <w:spacing w:after="0"/>
        <w:jc w:val="left"/>
        <w:rPr>
          <w:lang w:eastAsia="ru-RU"/>
        </w:rPr>
      </w:pPr>
      <w:r w:rsidRPr="0025522C">
        <w:rPr>
          <w:lang w:eastAsia="ru-RU"/>
        </w:rPr>
        <w:t xml:space="preserve">                                    1. Общие сведения о многоквартирном доме</w:t>
      </w:r>
    </w:p>
    <w:p w:rsidR="00117F0E" w:rsidRPr="0025522C" w:rsidRDefault="00117F0E" w:rsidP="00117F0E">
      <w:pPr>
        <w:widowControl w:val="0"/>
        <w:numPr>
          <w:ilvl w:val="0"/>
          <w:numId w:val="19"/>
        </w:numPr>
        <w:tabs>
          <w:tab w:val="clear" w:pos="720"/>
          <w:tab w:val="num" w:pos="0"/>
        </w:tabs>
        <w:suppressAutoHyphens w:val="0"/>
        <w:spacing w:after="0"/>
        <w:ind w:hanging="720"/>
        <w:jc w:val="left"/>
        <w:rPr>
          <w:lang w:eastAsia="ru-RU"/>
        </w:rPr>
      </w:pPr>
      <w:r w:rsidRPr="0025522C">
        <w:rPr>
          <w:lang w:eastAsia="ru-RU"/>
        </w:rPr>
        <w:t>Адрес многоквартирного дома  ул.Железнодорожная,</w:t>
      </w:r>
      <w:r>
        <w:rPr>
          <w:lang w:eastAsia="ru-RU"/>
        </w:rPr>
        <w:t xml:space="preserve"> </w:t>
      </w:r>
      <w:r w:rsidRPr="0025522C">
        <w:rPr>
          <w:lang w:eastAsia="ru-RU"/>
        </w:rPr>
        <w:t>д.</w:t>
      </w:r>
      <w:r>
        <w:rPr>
          <w:lang w:eastAsia="ru-RU"/>
        </w:rPr>
        <w:t>21 А</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Кадастровый номер многоквартирного дома (при его наличии) 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Серия, тип постройки ______жилой дом _________________________________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Год постройки__________________</w:t>
      </w:r>
      <w:r w:rsidRPr="0025522C">
        <w:rPr>
          <w:u w:val="single"/>
          <w:lang w:eastAsia="ru-RU"/>
        </w:rPr>
        <w:t>19</w:t>
      </w:r>
      <w:r w:rsidR="00F573AB">
        <w:rPr>
          <w:u w:val="single"/>
          <w:lang w:eastAsia="ru-RU"/>
        </w:rPr>
        <w:t>73</w:t>
      </w:r>
      <w:r w:rsidRPr="0025522C">
        <w:rPr>
          <w:lang w:eastAsia="ru-RU"/>
        </w:rPr>
        <w:t>__________________________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Степень износа по данным государственного технического учета_____</w:t>
      </w:r>
      <w:r w:rsidR="00F573AB">
        <w:rPr>
          <w:lang w:eastAsia="ru-RU"/>
        </w:rPr>
        <w:t>37%</w:t>
      </w:r>
      <w:r w:rsidRPr="0025522C">
        <w:rPr>
          <w:lang w:eastAsia="ru-RU"/>
        </w:rPr>
        <w:t>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Степень фактического износа 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Год последнего капитального ремонта __</w:t>
      </w:r>
    </w:p>
    <w:p w:rsidR="00117F0E" w:rsidRPr="0025522C" w:rsidRDefault="00117F0E" w:rsidP="00117F0E">
      <w:pPr>
        <w:widowControl w:val="0"/>
        <w:numPr>
          <w:ilvl w:val="0"/>
          <w:numId w:val="19"/>
        </w:numPr>
        <w:suppressAutoHyphens w:val="0"/>
        <w:spacing w:after="0"/>
        <w:ind w:hanging="720"/>
        <w:jc w:val="left"/>
        <w:rPr>
          <w:lang w:eastAsia="ru-RU"/>
        </w:rPr>
      </w:pPr>
      <w:r>
        <w:rPr>
          <w:lang w:eastAsia="ru-RU"/>
        </w:rPr>
        <w:t>Реквизиты</w:t>
      </w:r>
      <w:r w:rsidRPr="0025522C">
        <w:rPr>
          <w:lang w:eastAsia="ru-RU"/>
        </w:rPr>
        <w:t xml:space="preserve"> правового акта о признании многоквартирного дома аварийным и подлежащим сносу___________________________________-________________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Количество этажей ________________________2_________________________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Наличие подвала ______________________________________________________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Наличие цокольного этажа ___________________нет______________________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Наличие мансарды____________________________нет____________________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Наличие мезонина______________________________нет__________________</w:t>
      </w:r>
    </w:p>
    <w:p w:rsidR="00117F0E" w:rsidRPr="0025522C" w:rsidRDefault="00117F0E" w:rsidP="00117F0E">
      <w:pPr>
        <w:widowControl w:val="0"/>
        <w:numPr>
          <w:ilvl w:val="0"/>
          <w:numId w:val="19"/>
        </w:numPr>
        <w:suppressAutoHyphens w:val="0"/>
        <w:spacing w:after="0"/>
        <w:ind w:hanging="720"/>
        <w:jc w:val="left"/>
        <w:rPr>
          <w:lang w:eastAsia="ru-RU"/>
        </w:rPr>
      </w:pPr>
      <w:r w:rsidRPr="0025522C">
        <w:rPr>
          <w:lang w:eastAsia="ru-RU"/>
        </w:rPr>
        <w:t>Количество квартир _______________________________</w:t>
      </w:r>
      <w:r w:rsidR="00F573AB">
        <w:rPr>
          <w:u w:val="single"/>
          <w:lang w:eastAsia="ru-RU"/>
        </w:rPr>
        <w:t>12</w:t>
      </w:r>
      <w:r w:rsidRPr="0025522C">
        <w:rPr>
          <w:lang w:eastAsia="ru-RU"/>
        </w:rPr>
        <w:t>________________</w:t>
      </w:r>
    </w:p>
    <w:p w:rsidR="00117F0E" w:rsidRPr="0025522C" w:rsidRDefault="00117F0E" w:rsidP="00117F0E">
      <w:pPr>
        <w:widowControl w:val="0"/>
        <w:numPr>
          <w:ilvl w:val="0"/>
          <w:numId w:val="19"/>
        </w:numPr>
        <w:tabs>
          <w:tab w:val="clear" w:pos="720"/>
          <w:tab w:val="num" w:pos="0"/>
        </w:tabs>
        <w:suppressAutoHyphens w:val="0"/>
        <w:spacing w:after="0"/>
        <w:ind w:left="0" w:firstLine="0"/>
        <w:jc w:val="left"/>
        <w:rPr>
          <w:lang w:eastAsia="ru-RU"/>
        </w:rPr>
      </w:pPr>
      <w:r w:rsidRPr="0025522C">
        <w:rPr>
          <w:lang w:eastAsia="ru-RU"/>
        </w:rPr>
        <w:t>Количество нежилых помещений, не входящих в состав общего    имущества_______________</w:t>
      </w:r>
    </w:p>
    <w:p w:rsidR="00117F0E" w:rsidRPr="0025522C" w:rsidRDefault="00117F0E" w:rsidP="00117F0E">
      <w:pPr>
        <w:widowControl w:val="0"/>
        <w:numPr>
          <w:ilvl w:val="0"/>
          <w:numId w:val="19"/>
        </w:numPr>
        <w:suppressAutoHyphens w:val="0"/>
        <w:spacing w:after="0"/>
        <w:ind w:left="360"/>
        <w:jc w:val="left"/>
        <w:rPr>
          <w:lang w:eastAsia="ru-RU"/>
        </w:rPr>
      </w:pPr>
      <w:r w:rsidRPr="0025522C">
        <w:rPr>
          <w:lang w:eastAsia="ru-RU"/>
        </w:rPr>
        <w:t>Реквизиты правового акта о признании всех жилых помещений в многоквартирном доме непригодным для проживания________________________</w:t>
      </w:r>
    </w:p>
    <w:p w:rsidR="00117F0E" w:rsidRPr="0025522C" w:rsidRDefault="00117F0E" w:rsidP="00117F0E">
      <w:pPr>
        <w:widowControl w:val="0"/>
        <w:numPr>
          <w:ilvl w:val="0"/>
          <w:numId w:val="19"/>
        </w:numPr>
        <w:suppressAutoHyphens w:val="0"/>
        <w:spacing w:after="0"/>
        <w:ind w:left="360"/>
        <w:jc w:val="left"/>
        <w:rPr>
          <w:lang w:eastAsia="ru-RU"/>
        </w:rPr>
      </w:pPr>
      <w:r w:rsidRPr="0025522C">
        <w:rPr>
          <w:lang w:eastAsia="ru-RU"/>
        </w:rPr>
        <w:t>Перечень жилых помещений, признанных непригодными для проживания_____________________________________________________________</w:t>
      </w:r>
    </w:p>
    <w:p w:rsidR="00117F0E" w:rsidRPr="0025522C" w:rsidRDefault="00117F0E" w:rsidP="00117F0E">
      <w:pPr>
        <w:widowControl w:val="0"/>
        <w:numPr>
          <w:ilvl w:val="0"/>
          <w:numId w:val="19"/>
        </w:numPr>
        <w:suppressAutoHyphens w:val="0"/>
        <w:spacing w:after="0"/>
        <w:ind w:left="360"/>
        <w:jc w:val="left"/>
        <w:rPr>
          <w:lang w:eastAsia="ru-RU"/>
        </w:rPr>
      </w:pPr>
      <w:r w:rsidRPr="0025522C">
        <w:rPr>
          <w:lang w:eastAsia="ru-RU"/>
        </w:rPr>
        <w:t xml:space="preserve">Строительный объем  </w:t>
      </w:r>
      <w:r w:rsidR="00884E1F">
        <w:rPr>
          <w:u w:val="single"/>
          <w:lang w:eastAsia="ru-RU"/>
        </w:rPr>
        <w:t>___________________2133</w:t>
      </w:r>
      <w:r w:rsidRPr="0025522C">
        <w:rPr>
          <w:u w:val="single"/>
          <w:lang w:eastAsia="ru-RU"/>
        </w:rPr>
        <w:t xml:space="preserve"> куб.м.____________________</w:t>
      </w:r>
    </w:p>
    <w:p w:rsidR="00117F0E" w:rsidRPr="0025522C" w:rsidRDefault="00117F0E" w:rsidP="00117F0E">
      <w:pPr>
        <w:widowControl w:val="0"/>
        <w:numPr>
          <w:ilvl w:val="0"/>
          <w:numId w:val="19"/>
        </w:numPr>
        <w:suppressAutoHyphens w:val="0"/>
        <w:spacing w:after="0"/>
        <w:ind w:left="360"/>
        <w:jc w:val="left"/>
        <w:rPr>
          <w:lang w:eastAsia="ru-RU"/>
        </w:rPr>
      </w:pPr>
      <w:r w:rsidRPr="0025522C">
        <w:rPr>
          <w:lang w:eastAsia="ru-RU"/>
        </w:rPr>
        <w:t xml:space="preserve">Площадь: </w:t>
      </w:r>
    </w:p>
    <w:p w:rsidR="00117F0E" w:rsidRPr="0025522C" w:rsidRDefault="00117F0E" w:rsidP="00117F0E">
      <w:pPr>
        <w:widowControl w:val="0"/>
        <w:numPr>
          <w:ilvl w:val="0"/>
          <w:numId w:val="11"/>
        </w:numPr>
        <w:tabs>
          <w:tab w:val="num" w:pos="1080"/>
        </w:tabs>
        <w:suppressAutoHyphens w:val="0"/>
        <w:spacing w:after="0"/>
        <w:ind w:left="360" w:firstLine="720"/>
        <w:jc w:val="left"/>
        <w:rPr>
          <w:lang w:eastAsia="ru-RU"/>
        </w:rPr>
      </w:pPr>
      <w:r w:rsidRPr="0025522C">
        <w:rPr>
          <w:lang w:eastAsia="ru-RU"/>
        </w:rPr>
        <w:t>Многоквартирного дома с лоджиями, балконами, шкафами, коридорами и лестничными клетками___________________________</w:t>
      </w:r>
      <w:r w:rsidR="00F573AB">
        <w:rPr>
          <w:lang w:eastAsia="ru-RU"/>
        </w:rPr>
        <w:t>598,5</w:t>
      </w:r>
      <w:r w:rsidRPr="0025522C">
        <w:rPr>
          <w:lang w:eastAsia="ru-RU"/>
        </w:rPr>
        <w:t xml:space="preserve"> кв.м._______________</w:t>
      </w:r>
    </w:p>
    <w:p w:rsidR="00117F0E" w:rsidRPr="0025522C" w:rsidRDefault="00117F0E" w:rsidP="00117F0E">
      <w:pPr>
        <w:widowControl w:val="0"/>
        <w:numPr>
          <w:ilvl w:val="0"/>
          <w:numId w:val="11"/>
        </w:numPr>
        <w:suppressAutoHyphens w:val="0"/>
        <w:spacing w:after="0"/>
        <w:jc w:val="left"/>
        <w:rPr>
          <w:lang w:eastAsia="ru-RU"/>
        </w:rPr>
      </w:pPr>
      <w:r w:rsidRPr="0025522C">
        <w:rPr>
          <w:lang w:eastAsia="ru-RU"/>
        </w:rPr>
        <w:t xml:space="preserve">Жилых помещений (общая площадь квартир) _________ </w:t>
      </w:r>
      <w:r w:rsidR="00F00C50">
        <w:rPr>
          <w:lang w:eastAsia="ru-RU"/>
        </w:rPr>
        <w:t>547,3</w:t>
      </w:r>
      <w:r w:rsidRPr="0025522C">
        <w:rPr>
          <w:lang w:eastAsia="ru-RU"/>
        </w:rPr>
        <w:t xml:space="preserve"> кв.м______</w:t>
      </w:r>
    </w:p>
    <w:p w:rsidR="00117F0E" w:rsidRPr="0025522C" w:rsidRDefault="00117F0E" w:rsidP="00117F0E">
      <w:pPr>
        <w:widowControl w:val="0"/>
        <w:numPr>
          <w:ilvl w:val="0"/>
          <w:numId w:val="11"/>
        </w:numPr>
        <w:suppressAutoHyphens w:val="0"/>
        <w:spacing w:after="0"/>
        <w:jc w:val="left"/>
        <w:rPr>
          <w:lang w:eastAsia="ru-RU"/>
        </w:rPr>
      </w:pPr>
      <w:r w:rsidRPr="0025522C">
        <w:rPr>
          <w:lang w:eastAsia="ru-RU"/>
        </w:rPr>
        <w:t>Нежилых помещений, не входящих в состав общего имущества в многоквартирном доме_________________________________________</w:t>
      </w:r>
    </w:p>
    <w:p w:rsidR="00117F0E" w:rsidRPr="0025522C" w:rsidRDefault="00117F0E" w:rsidP="00117F0E">
      <w:pPr>
        <w:widowControl w:val="0"/>
        <w:numPr>
          <w:ilvl w:val="0"/>
          <w:numId w:val="11"/>
        </w:numPr>
        <w:suppressAutoHyphens w:val="0"/>
        <w:spacing w:after="0"/>
        <w:jc w:val="left"/>
        <w:rPr>
          <w:lang w:eastAsia="ru-RU"/>
        </w:rPr>
      </w:pPr>
      <w:r w:rsidRPr="0025522C">
        <w:rPr>
          <w:lang w:eastAsia="ru-RU"/>
        </w:rPr>
        <w:t>Помещений общего пользования (общая площадь жилых помещений), входящих в состав общего имущества в многоквартирном доме)</w:t>
      </w:r>
      <w:r w:rsidR="00F00C50">
        <w:rPr>
          <w:lang w:eastAsia="ru-RU"/>
        </w:rPr>
        <w:t>313,6</w:t>
      </w:r>
      <w:r w:rsidRPr="0025522C">
        <w:rPr>
          <w:lang w:eastAsia="ru-RU"/>
        </w:rPr>
        <w:t>кв.м</w:t>
      </w:r>
    </w:p>
    <w:p w:rsidR="00117F0E" w:rsidRPr="0025522C" w:rsidRDefault="00117F0E" w:rsidP="00117F0E">
      <w:pPr>
        <w:suppressAutoHyphens w:val="0"/>
        <w:spacing w:after="0"/>
        <w:rPr>
          <w:lang w:eastAsia="ru-RU"/>
        </w:rPr>
      </w:pPr>
      <w:r w:rsidRPr="0025522C">
        <w:rPr>
          <w:lang w:eastAsia="ru-RU"/>
        </w:rPr>
        <w:t>20.      Количество лестниц (включая межквартирные лестничные площади) 2</w:t>
      </w:r>
    </w:p>
    <w:p w:rsidR="00117F0E" w:rsidRPr="0025522C" w:rsidRDefault="00F00C50" w:rsidP="00117F0E">
      <w:pPr>
        <w:suppressAutoHyphens w:val="0"/>
        <w:spacing w:after="0"/>
        <w:rPr>
          <w:lang w:eastAsia="ru-RU"/>
        </w:rPr>
      </w:pPr>
      <w:r>
        <w:rPr>
          <w:lang w:eastAsia="ru-RU"/>
        </w:rPr>
        <w:t>21.</w:t>
      </w:r>
      <w:r w:rsidR="00117F0E" w:rsidRPr="0025522C">
        <w:rPr>
          <w:lang w:eastAsia="ru-RU"/>
        </w:rPr>
        <w:t>Уборочная площадь лестниц (включая меж</w:t>
      </w:r>
      <w:r>
        <w:rPr>
          <w:lang w:eastAsia="ru-RU"/>
        </w:rPr>
        <w:t>квартирные лестничные площадки)51,2</w:t>
      </w:r>
      <w:r w:rsidR="00117F0E" w:rsidRPr="0025522C">
        <w:rPr>
          <w:lang w:eastAsia="ru-RU"/>
        </w:rPr>
        <w:t>кв.м</w:t>
      </w:r>
    </w:p>
    <w:p w:rsidR="00117F0E" w:rsidRPr="0025522C" w:rsidRDefault="00117F0E" w:rsidP="00117F0E">
      <w:pPr>
        <w:suppressAutoHyphens w:val="0"/>
        <w:spacing w:after="0"/>
        <w:rPr>
          <w:lang w:eastAsia="ru-RU"/>
        </w:rPr>
      </w:pPr>
      <w:r w:rsidRPr="0025522C">
        <w:rPr>
          <w:lang w:eastAsia="ru-RU"/>
        </w:rPr>
        <w:t>22.    Уборочная площадь общих коридоров ____________________________________</w:t>
      </w:r>
    </w:p>
    <w:p w:rsidR="00117F0E" w:rsidRPr="0025522C" w:rsidRDefault="00117F0E" w:rsidP="00117F0E">
      <w:pPr>
        <w:widowControl w:val="0"/>
        <w:spacing w:after="0"/>
        <w:rPr>
          <w:lang w:eastAsia="ru-RU"/>
        </w:rPr>
      </w:pPr>
      <w:r w:rsidRPr="0025522C">
        <w:rPr>
          <w:lang w:eastAsia="ru-RU"/>
        </w:rPr>
        <w:t>23.   Уборочная площадь других помещений общего пользования (включая технические этажи, чердаки, технические подвалы)_____________________кв.м</w:t>
      </w:r>
    </w:p>
    <w:p w:rsidR="00117F0E" w:rsidRPr="0025522C" w:rsidRDefault="00117F0E" w:rsidP="00117F0E">
      <w:pPr>
        <w:widowControl w:val="0"/>
        <w:spacing w:after="0"/>
        <w:rPr>
          <w:lang w:eastAsia="ru-RU"/>
        </w:rPr>
      </w:pPr>
      <w:r w:rsidRPr="0025522C">
        <w:rPr>
          <w:lang w:eastAsia="ru-RU"/>
        </w:rPr>
        <w:t>24. Площадь земельного участка, входящего в состав общего имущества многоквартирного дома_____________________________________________</w:t>
      </w:r>
    </w:p>
    <w:p w:rsidR="00117F0E" w:rsidRPr="0025522C" w:rsidRDefault="00117F0E" w:rsidP="00117F0E">
      <w:pPr>
        <w:suppressAutoHyphens w:val="0"/>
        <w:spacing w:after="0"/>
        <w:rPr>
          <w:lang w:eastAsia="ru-RU"/>
        </w:rPr>
      </w:pPr>
      <w:r w:rsidRPr="0025522C">
        <w:rPr>
          <w:lang w:eastAsia="ru-RU"/>
        </w:rPr>
        <w:t>25.     Кадастровый номер земельного участка (при его наличии)</w:t>
      </w:r>
      <w:r>
        <w:rPr>
          <w:lang w:eastAsia="ru-RU"/>
        </w:rPr>
        <w:t xml:space="preserve"> </w:t>
      </w:r>
      <w:r w:rsidRPr="00117F0E">
        <w:rPr>
          <w:lang w:eastAsia="ru-RU"/>
        </w:rPr>
        <w:t>69:20:070112:0018:1-332:0000/А</w:t>
      </w:r>
    </w:p>
    <w:p w:rsidR="00117F0E" w:rsidRPr="0025522C" w:rsidRDefault="00117F0E" w:rsidP="00117F0E">
      <w:pPr>
        <w:suppressAutoHyphens w:val="0"/>
        <w:spacing w:after="0"/>
        <w:ind w:left="1440"/>
        <w:rPr>
          <w:lang w:eastAsia="ru-RU"/>
        </w:rPr>
      </w:pPr>
    </w:p>
    <w:p w:rsidR="00117F0E" w:rsidRPr="0025522C" w:rsidRDefault="00117F0E" w:rsidP="00117F0E">
      <w:pPr>
        <w:suppressAutoHyphens w:val="0"/>
        <w:spacing w:after="0"/>
        <w:jc w:val="center"/>
        <w:rPr>
          <w:lang w:eastAsia="ru-RU"/>
        </w:rPr>
      </w:pPr>
    </w:p>
    <w:p w:rsidR="00117F0E" w:rsidRPr="0025522C" w:rsidRDefault="00117F0E" w:rsidP="00117F0E">
      <w:pPr>
        <w:suppressAutoHyphens w:val="0"/>
        <w:spacing w:after="0"/>
        <w:jc w:val="center"/>
        <w:rPr>
          <w:lang w:eastAsia="ru-RU"/>
        </w:rPr>
      </w:pPr>
    </w:p>
    <w:p w:rsidR="00117F0E" w:rsidRPr="0025522C" w:rsidRDefault="00117F0E" w:rsidP="00117F0E">
      <w:pPr>
        <w:suppressAutoHyphens w:val="0"/>
        <w:spacing w:after="0"/>
        <w:jc w:val="center"/>
        <w:rPr>
          <w:lang w:eastAsia="ru-RU"/>
        </w:rPr>
      </w:pPr>
    </w:p>
    <w:p w:rsidR="00117F0E" w:rsidRPr="0025522C" w:rsidRDefault="00117F0E" w:rsidP="00117F0E">
      <w:pPr>
        <w:suppressAutoHyphens w:val="0"/>
        <w:spacing w:after="0"/>
        <w:jc w:val="center"/>
        <w:rPr>
          <w:lang w:eastAsia="ru-RU"/>
        </w:rPr>
      </w:pPr>
    </w:p>
    <w:p w:rsidR="00117F0E" w:rsidRPr="0025522C" w:rsidRDefault="00117F0E" w:rsidP="00117F0E">
      <w:pPr>
        <w:suppressAutoHyphens w:val="0"/>
        <w:spacing w:after="0"/>
        <w:jc w:val="center"/>
        <w:rPr>
          <w:b/>
          <w:lang w:eastAsia="ru-RU"/>
        </w:rPr>
      </w:pPr>
      <w:r w:rsidRPr="0025522C">
        <w:rPr>
          <w:b/>
          <w:lang w:eastAsia="ru-RU"/>
        </w:rPr>
        <w:lastRenderedPageBreak/>
        <w:t>2. Техническое состояние многоквартирного дома (общежития), расположенного по адресу: п. Максатиха, ул. Железнодорожная, д.</w:t>
      </w:r>
      <w:r w:rsidR="00F573AB">
        <w:rPr>
          <w:b/>
          <w:lang w:eastAsia="ru-RU"/>
        </w:rPr>
        <w:t>21 А</w:t>
      </w:r>
    </w:p>
    <w:p w:rsidR="00117F0E" w:rsidRPr="0025522C" w:rsidRDefault="00117F0E" w:rsidP="00117F0E">
      <w:pPr>
        <w:suppressAutoHyphens w:val="0"/>
        <w:spacing w:after="0"/>
        <w:jc w:val="center"/>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117F0E" w:rsidRPr="0025522C" w:rsidTr="00117F0E">
        <w:trPr>
          <w:trHeight w:val="84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Техническое состояние элементов общего имущества многоквартирного дома</w:t>
            </w:r>
          </w:p>
        </w:tc>
      </w:tr>
      <w:tr w:rsidR="00117F0E" w:rsidRPr="0025522C" w:rsidTr="00117F0E">
        <w:trPr>
          <w:trHeight w:val="48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pacing w:after="0"/>
              <w:jc w:val="left"/>
              <w:rPr>
                <w:rFonts w:eastAsia="Arial Unicode MS"/>
                <w:kern w:val="2"/>
                <w:lang w:eastAsia="ru-RU"/>
              </w:rPr>
            </w:pPr>
            <w:r w:rsidRPr="0025522C">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117F0E" w:rsidRPr="0025522C" w:rsidRDefault="00F573AB" w:rsidP="00117F0E">
            <w:pPr>
              <w:widowControl w:val="0"/>
              <w:snapToGrid w:val="0"/>
              <w:spacing w:after="0"/>
              <w:jc w:val="left"/>
              <w:rPr>
                <w:rFonts w:eastAsia="Arial Unicode MS"/>
                <w:color w:val="000000"/>
                <w:kern w:val="2"/>
                <w:lang w:eastAsia="ru-RU"/>
              </w:rPr>
            </w:pPr>
            <w:r>
              <w:rPr>
                <w:color w:val="000000"/>
                <w:lang w:eastAsia="ru-RU"/>
              </w:rPr>
              <w:t>Л</w:t>
            </w:r>
            <w:r w:rsidR="00117F0E" w:rsidRPr="0025522C">
              <w:rPr>
                <w:color w:val="000000"/>
                <w:lang w:eastAsia="ru-RU"/>
              </w:rPr>
              <w:t>енточный</w:t>
            </w:r>
            <w:r>
              <w:rPr>
                <w:color w:val="000000"/>
                <w:lang w:eastAsia="ru-RU"/>
              </w:rPr>
              <w:t xml:space="preserve"> сборный</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Трещины, сколы</w:t>
            </w:r>
          </w:p>
        </w:tc>
      </w:tr>
      <w:tr w:rsidR="00117F0E" w:rsidRPr="0025522C" w:rsidTr="00117F0E">
        <w:trPr>
          <w:trHeight w:val="48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117F0E" w:rsidRPr="0025522C" w:rsidRDefault="00F573AB" w:rsidP="00117F0E">
            <w:pPr>
              <w:widowControl w:val="0"/>
              <w:snapToGrid w:val="0"/>
              <w:spacing w:after="0"/>
              <w:jc w:val="left"/>
              <w:rPr>
                <w:rFonts w:eastAsia="Arial Unicode MS"/>
                <w:color w:val="000000"/>
                <w:kern w:val="2"/>
                <w:lang w:eastAsia="ru-RU"/>
              </w:rPr>
            </w:pPr>
            <w:r>
              <w:rPr>
                <w:color w:val="000000"/>
                <w:lang w:eastAsia="ru-RU"/>
              </w:rPr>
              <w:t>панельные</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 xml:space="preserve">Трещины </w:t>
            </w:r>
          </w:p>
        </w:tc>
      </w:tr>
      <w:tr w:rsidR="00117F0E" w:rsidRPr="0025522C" w:rsidTr="00117F0E">
        <w:trPr>
          <w:trHeight w:val="22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117F0E" w:rsidRPr="0025522C" w:rsidRDefault="007E7C1D" w:rsidP="00117F0E">
            <w:pPr>
              <w:widowControl w:val="0"/>
              <w:snapToGrid w:val="0"/>
              <w:spacing w:after="0"/>
              <w:jc w:val="left"/>
              <w:rPr>
                <w:rFonts w:eastAsia="Arial Unicode MS"/>
                <w:color w:val="000000"/>
                <w:kern w:val="2"/>
                <w:lang w:eastAsia="ru-RU"/>
              </w:rPr>
            </w:pPr>
            <w:r w:rsidRPr="007E7C1D">
              <w:rPr>
                <w:rFonts w:eastAsia="Arial Unicode MS"/>
                <w:color w:val="000000"/>
                <w:kern w:val="2"/>
                <w:lang w:eastAsia="ru-RU"/>
              </w:rPr>
              <w:t>Сборные железобетонные перекрытия (панели)</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p>
        </w:tc>
      </w:tr>
      <w:tr w:rsidR="00117F0E" w:rsidRPr="0025522C" w:rsidTr="00117F0E">
        <w:trPr>
          <w:trHeight w:val="70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suppressAutoHyphens w:val="0"/>
              <w:snapToGrid w:val="0"/>
              <w:spacing w:after="0"/>
              <w:jc w:val="left"/>
              <w:rPr>
                <w:rFonts w:eastAsia="Arial Unicode MS"/>
                <w:kern w:val="2"/>
                <w:lang w:eastAsia="ru-RU"/>
              </w:rPr>
            </w:pPr>
            <w:r w:rsidRPr="0025522C">
              <w:rPr>
                <w:lang w:eastAsia="ru-RU"/>
              </w:rPr>
              <w:t>4. Перекрытия чердачные</w:t>
            </w:r>
          </w:p>
          <w:p w:rsidR="00117F0E" w:rsidRPr="0025522C" w:rsidRDefault="00117F0E" w:rsidP="00117F0E">
            <w:pPr>
              <w:suppressAutoHyphens w:val="0"/>
              <w:spacing w:after="0"/>
              <w:ind w:left="720"/>
              <w:jc w:val="left"/>
              <w:rPr>
                <w:lang w:eastAsia="ru-RU"/>
              </w:rPr>
            </w:pPr>
            <w:r w:rsidRPr="0025522C">
              <w:rPr>
                <w:lang w:eastAsia="ru-RU"/>
              </w:rPr>
              <w:t>Междуэтажные</w:t>
            </w:r>
          </w:p>
          <w:p w:rsidR="00117F0E" w:rsidRPr="0025522C" w:rsidRDefault="00117F0E" w:rsidP="00117F0E">
            <w:pPr>
              <w:suppressAutoHyphens w:val="0"/>
              <w:spacing w:after="0"/>
              <w:ind w:left="720"/>
              <w:jc w:val="left"/>
              <w:rPr>
                <w:lang w:eastAsia="ru-RU"/>
              </w:rPr>
            </w:pPr>
            <w:r w:rsidRPr="0025522C">
              <w:rPr>
                <w:lang w:eastAsia="ru-RU"/>
              </w:rPr>
              <w:t>Подвальные</w:t>
            </w:r>
          </w:p>
          <w:p w:rsidR="00117F0E" w:rsidRPr="0025522C" w:rsidRDefault="00117F0E" w:rsidP="00117F0E">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117F0E" w:rsidRPr="0025522C" w:rsidRDefault="007E7C1D" w:rsidP="00117F0E">
            <w:pPr>
              <w:widowControl w:val="0"/>
              <w:snapToGrid w:val="0"/>
              <w:spacing w:after="0"/>
              <w:jc w:val="left"/>
              <w:rPr>
                <w:rFonts w:eastAsia="Arial Unicode MS"/>
                <w:color w:val="000000"/>
                <w:kern w:val="2"/>
                <w:lang w:eastAsia="ru-RU"/>
              </w:rPr>
            </w:pPr>
            <w:r w:rsidRPr="007E7C1D">
              <w:rPr>
                <w:rFonts w:eastAsia="Arial Unicode MS"/>
                <w:color w:val="000000"/>
                <w:kern w:val="2"/>
                <w:lang w:eastAsia="ru-RU"/>
              </w:rPr>
              <w:t>Сборные железобетонные перекрытия (панели)</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p>
        </w:tc>
      </w:tr>
      <w:tr w:rsidR="00117F0E" w:rsidRPr="0025522C" w:rsidTr="00117F0E">
        <w:trPr>
          <w:trHeight w:val="28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5. Крыша</w:t>
            </w:r>
          </w:p>
        </w:tc>
        <w:tc>
          <w:tcPr>
            <w:tcW w:w="2693"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Шиферная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p>
        </w:tc>
      </w:tr>
      <w:tr w:rsidR="00117F0E" w:rsidRPr="0025522C" w:rsidTr="00117F0E">
        <w:trPr>
          <w:trHeight w:val="26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6. Полы</w:t>
            </w:r>
          </w:p>
        </w:tc>
        <w:tc>
          <w:tcPr>
            <w:tcW w:w="2693"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Стертости  в ходовых местах, прогибы и просадки</w:t>
            </w:r>
          </w:p>
        </w:tc>
      </w:tr>
      <w:tr w:rsidR="00117F0E" w:rsidRPr="0025522C" w:rsidTr="00117F0E">
        <w:trPr>
          <w:trHeight w:val="640"/>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suppressAutoHyphens w:val="0"/>
              <w:snapToGrid w:val="0"/>
              <w:spacing w:after="0"/>
              <w:jc w:val="left"/>
              <w:rPr>
                <w:rFonts w:eastAsia="Arial Unicode MS"/>
                <w:kern w:val="2"/>
                <w:lang w:eastAsia="ru-RU"/>
              </w:rPr>
            </w:pPr>
            <w:r w:rsidRPr="0025522C">
              <w:rPr>
                <w:lang w:eastAsia="ru-RU"/>
              </w:rPr>
              <w:t>7. Проемы       окна</w:t>
            </w:r>
          </w:p>
          <w:p w:rsidR="00117F0E" w:rsidRPr="0025522C" w:rsidRDefault="00117F0E" w:rsidP="00117F0E">
            <w:pPr>
              <w:suppressAutoHyphens w:val="0"/>
              <w:snapToGrid w:val="0"/>
              <w:spacing w:after="0"/>
              <w:jc w:val="left"/>
              <w:rPr>
                <w:lang w:eastAsia="ru-RU"/>
              </w:rPr>
            </w:pPr>
          </w:p>
          <w:p w:rsidR="00117F0E" w:rsidRPr="0025522C" w:rsidRDefault="00117F0E" w:rsidP="00117F0E">
            <w:pPr>
              <w:suppressAutoHyphens w:val="0"/>
              <w:snapToGrid w:val="0"/>
              <w:spacing w:after="0"/>
              <w:jc w:val="left"/>
              <w:rPr>
                <w:lang w:eastAsia="ru-RU"/>
              </w:rPr>
            </w:pPr>
          </w:p>
          <w:p w:rsidR="00117F0E" w:rsidRPr="0025522C" w:rsidRDefault="00117F0E" w:rsidP="00117F0E">
            <w:pPr>
              <w:suppressAutoHyphens w:val="0"/>
              <w:spacing w:after="0"/>
              <w:jc w:val="left"/>
              <w:rPr>
                <w:lang w:eastAsia="ru-RU"/>
              </w:rPr>
            </w:pPr>
            <w:r w:rsidRPr="0025522C">
              <w:rPr>
                <w:lang w:eastAsia="ru-RU"/>
              </w:rPr>
              <w:t xml:space="preserve">                        двери</w:t>
            </w:r>
          </w:p>
          <w:p w:rsidR="00117F0E" w:rsidRPr="0025522C" w:rsidRDefault="00117F0E" w:rsidP="00117F0E">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117F0E" w:rsidRPr="0025522C" w:rsidRDefault="00117F0E" w:rsidP="00117F0E">
            <w:pPr>
              <w:suppressAutoHyphens w:val="0"/>
              <w:snapToGrid w:val="0"/>
              <w:spacing w:after="0"/>
              <w:jc w:val="left"/>
              <w:rPr>
                <w:rFonts w:eastAsia="Arial Unicode MS"/>
                <w:color w:val="000000"/>
                <w:kern w:val="2"/>
                <w:lang w:eastAsia="ru-RU"/>
              </w:rPr>
            </w:pPr>
            <w:r w:rsidRPr="0025522C">
              <w:rPr>
                <w:color w:val="000000"/>
                <w:lang w:eastAsia="ru-RU"/>
              </w:rPr>
              <w:t xml:space="preserve">Двойные  глухие и створные </w:t>
            </w: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widowControl w:val="0"/>
              <w:snapToGrid w:val="0"/>
              <w:spacing w:after="0"/>
              <w:jc w:val="left"/>
              <w:rPr>
                <w:rFonts w:eastAsia="Arial Unicode MS"/>
                <w:color w:val="000000"/>
                <w:kern w:val="2"/>
                <w:lang w:eastAsia="ru-RU"/>
              </w:rPr>
            </w:pPr>
            <w:r w:rsidRPr="0025522C">
              <w:rPr>
                <w:color w:val="000000"/>
                <w:lang w:eastAsia="ru-RU"/>
              </w:rPr>
              <w:t xml:space="preserve"> Простые полотна</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suppressAutoHyphens w:val="0"/>
              <w:spacing w:after="0"/>
              <w:jc w:val="left"/>
              <w:rPr>
                <w:rFonts w:eastAsia="Arial Unicode MS"/>
                <w:kern w:val="2"/>
                <w:lang w:eastAsia="ru-RU"/>
              </w:rPr>
            </w:pPr>
            <w:r w:rsidRPr="0025522C">
              <w:rPr>
                <w:lang w:eastAsia="ru-RU"/>
              </w:rPr>
              <w:t xml:space="preserve">Оконные переплеты рассохлись, покоробились и расшатаны  в углах </w:t>
            </w:r>
          </w:p>
          <w:p w:rsidR="00117F0E" w:rsidRPr="0025522C" w:rsidRDefault="00117F0E" w:rsidP="00117F0E">
            <w:pPr>
              <w:widowControl w:val="0"/>
              <w:spacing w:after="0"/>
              <w:jc w:val="left"/>
              <w:rPr>
                <w:rFonts w:eastAsia="Arial Unicode MS"/>
                <w:kern w:val="2"/>
                <w:lang w:eastAsia="ru-RU"/>
              </w:rPr>
            </w:pPr>
            <w:r w:rsidRPr="0025522C">
              <w:rPr>
                <w:lang w:eastAsia="ru-RU"/>
              </w:rPr>
              <w:t>Трещины  в местах сопряжения коробок со стенами и перегородками, стертость дверных полотен</w:t>
            </w:r>
          </w:p>
        </w:tc>
      </w:tr>
      <w:tr w:rsidR="00117F0E" w:rsidRPr="0025522C" w:rsidTr="00117F0E">
        <w:trPr>
          <w:trHeight w:val="417"/>
        </w:trPr>
        <w:tc>
          <w:tcPr>
            <w:tcW w:w="3257"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napToGrid w:val="0"/>
              <w:spacing w:after="0"/>
              <w:jc w:val="left"/>
              <w:rPr>
                <w:rFonts w:eastAsia="Arial Unicode MS"/>
                <w:kern w:val="2"/>
                <w:lang w:eastAsia="ru-RU"/>
              </w:rPr>
            </w:pPr>
            <w:r w:rsidRPr="0025522C">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117F0E" w:rsidRPr="0025522C" w:rsidRDefault="00117F0E" w:rsidP="00117F0E">
            <w:pPr>
              <w:widowControl w:val="0"/>
              <w:spacing w:after="0"/>
              <w:jc w:val="left"/>
              <w:rPr>
                <w:rFonts w:eastAsia="Arial Unicode MS"/>
                <w:color w:val="000000"/>
                <w:kern w:val="2"/>
                <w:lang w:eastAsia="ru-RU"/>
              </w:rPr>
            </w:pPr>
            <w:r w:rsidRPr="0025522C">
              <w:rPr>
                <w:color w:val="000000"/>
                <w:lang w:eastAsia="ru-RU"/>
              </w:rPr>
              <w:t>Штукатурка стен, потолков. Оклейка</w:t>
            </w:r>
          </w:p>
        </w:tc>
        <w:tc>
          <w:tcPr>
            <w:tcW w:w="3458" w:type="dxa"/>
            <w:tcBorders>
              <w:top w:val="single" w:sz="4" w:space="0" w:color="000000"/>
              <w:left w:val="single" w:sz="4" w:space="0" w:color="000000"/>
              <w:bottom w:val="single" w:sz="4" w:space="0" w:color="000000"/>
              <w:right w:val="single" w:sz="4" w:space="0" w:color="000000"/>
            </w:tcBorders>
          </w:tcPr>
          <w:p w:rsidR="00117F0E" w:rsidRPr="0025522C" w:rsidRDefault="00117F0E" w:rsidP="00117F0E">
            <w:pPr>
              <w:widowControl w:val="0"/>
              <w:spacing w:after="0"/>
              <w:jc w:val="left"/>
              <w:rPr>
                <w:rFonts w:eastAsia="Arial Unicode MS"/>
                <w:color w:val="000000"/>
                <w:kern w:val="2"/>
                <w:lang w:eastAsia="ru-RU"/>
              </w:rPr>
            </w:pPr>
            <w:r w:rsidRPr="0025522C">
              <w:rPr>
                <w:color w:val="000000"/>
                <w:lang w:eastAsia="ru-RU"/>
              </w:rPr>
              <w:t>Загрязнения и обрывы, отставание штукатурки местами</w:t>
            </w:r>
          </w:p>
        </w:tc>
      </w:tr>
      <w:tr w:rsidR="00117F0E" w:rsidRPr="0025522C" w:rsidTr="00117F0E">
        <w:trPr>
          <w:trHeight w:val="2175"/>
        </w:trPr>
        <w:tc>
          <w:tcPr>
            <w:tcW w:w="3257" w:type="dxa"/>
            <w:tcBorders>
              <w:top w:val="single" w:sz="4" w:space="0" w:color="000000"/>
              <w:left w:val="single" w:sz="4" w:space="0" w:color="000000"/>
              <w:bottom w:val="single" w:sz="4" w:space="0" w:color="auto"/>
              <w:right w:val="nil"/>
            </w:tcBorders>
          </w:tcPr>
          <w:p w:rsidR="00117F0E" w:rsidRPr="0025522C" w:rsidRDefault="00117F0E" w:rsidP="00117F0E">
            <w:pPr>
              <w:suppressAutoHyphens w:val="0"/>
              <w:snapToGrid w:val="0"/>
              <w:spacing w:after="0"/>
              <w:jc w:val="left"/>
              <w:rPr>
                <w:rFonts w:eastAsia="Arial Unicode MS"/>
                <w:kern w:val="2"/>
                <w:lang w:eastAsia="ru-RU"/>
              </w:rPr>
            </w:pPr>
            <w:r w:rsidRPr="0025522C">
              <w:rPr>
                <w:lang w:eastAsia="ru-RU"/>
              </w:rPr>
              <w:t>9. Санитарно-электротехнические работы:</w:t>
            </w:r>
          </w:p>
          <w:p w:rsidR="00117F0E" w:rsidRPr="0025522C" w:rsidRDefault="00117F0E" w:rsidP="00117F0E">
            <w:pPr>
              <w:suppressAutoHyphens w:val="0"/>
              <w:snapToGrid w:val="0"/>
              <w:spacing w:after="0"/>
              <w:jc w:val="left"/>
              <w:rPr>
                <w:lang w:eastAsia="ru-RU"/>
              </w:rPr>
            </w:pPr>
            <w:r w:rsidRPr="0025522C">
              <w:rPr>
                <w:lang w:eastAsia="ru-RU"/>
              </w:rPr>
              <w:t>Отопление</w:t>
            </w:r>
          </w:p>
          <w:p w:rsidR="00117F0E" w:rsidRPr="0025522C" w:rsidRDefault="00117F0E" w:rsidP="00117F0E">
            <w:pPr>
              <w:suppressAutoHyphens w:val="0"/>
              <w:snapToGrid w:val="0"/>
              <w:spacing w:after="0"/>
              <w:jc w:val="left"/>
              <w:rPr>
                <w:lang w:eastAsia="ru-RU"/>
              </w:rPr>
            </w:pPr>
          </w:p>
          <w:p w:rsidR="00117F0E" w:rsidRPr="0025522C" w:rsidRDefault="00117F0E" w:rsidP="00117F0E">
            <w:pPr>
              <w:suppressAutoHyphens w:val="0"/>
              <w:snapToGrid w:val="0"/>
              <w:spacing w:after="0"/>
              <w:jc w:val="left"/>
              <w:rPr>
                <w:lang w:eastAsia="ru-RU"/>
              </w:rPr>
            </w:pPr>
            <w:r w:rsidRPr="0025522C">
              <w:rPr>
                <w:lang w:eastAsia="ru-RU"/>
              </w:rPr>
              <w:t>Канализация</w:t>
            </w:r>
          </w:p>
          <w:p w:rsidR="00117F0E" w:rsidRPr="0025522C" w:rsidRDefault="00117F0E" w:rsidP="00117F0E">
            <w:pPr>
              <w:suppressAutoHyphens w:val="0"/>
              <w:snapToGrid w:val="0"/>
              <w:spacing w:after="0"/>
              <w:jc w:val="left"/>
              <w:rPr>
                <w:lang w:eastAsia="ru-RU"/>
              </w:rPr>
            </w:pPr>
            <w:r w:rsidRPr="0025522C">
              <w:rPr>
                <w:lang w:eastAsia="ru-RU"/>
              </w:rPr>
              <w:t>Водопровод</w:t>
            </w:r>
          </w:p>
          <w:p w:rsidR="00117F0E" w:rsidRPr="0025522C" w:rsidRDefault="00117F0E" w:rsidP="00117F0E">
            <w:pPr>
              <w:suppressAutoHyphens w:val="0"/>
              <w:snapToGrid w:val="0"/>
              <w:spacing w:after="0"/>
              <w:jc w:val="left"/>
              <w:rPr>
                <w:lang w:eastAsia="ru-RU"/>
              </w:rPr>
            </w:pPr>
            <w:r w:rsidRPr="0025522C">
              <w:rPr>
                <w:lang w:eastAsia="ru-RU"/>
              </w:rPr>
              <w:t>Электроосвещение</w:t>
            </w:r>
          </w:p>
          <w:p w:rsidR="00117F0E" w:rsidRPr="0025522C" w:rsidRDefault="00117F0E" w:rsidP="00117F0E">
            <w:pPr>
              <w:suppressAutoHyphens w:val="0"/>
              <w:snapToGrid w:val="0"/>
              <w:spacing w:after="0"/>
              <w:jc w:val="left"/>
              <w:rPr>
                <w:lang w:eastAsia="ru-RU"/>
              </w:rPr>
            </w:pPr>
          </w:p>
          <w:p w:rsidR="00117F0E" w:rsidRPr="0025522C" w:rsidRDefault="00117F0E" w:rsidP="00117F0E">
            <w:pPr>
              <w:suppressAutoHyphens w:val="0"/>
              <w:snapToGrid w:val="0"/>
              <w:spacing w:after="0"/>
              <w:jc w:val="left"/>
              <w:rPr>
                <w:lang w:eastAsia="ru-RU"/>
              </w:rPr>
            </w:pPr>
          </w:p>
          <w:p w:rsidR="00117F0E" w:rsidRPr="0025522C" w:rsidRDefault="00117F0E" w:rsidP="00117F0E">
            <w:pPr>
              <w:suppressAutoHyphens w:val="0"/>
              <w:snapToGrid w:val="0"/>
              <w:spacing w:after="0"/>
              <w:jc w:val="left"/>
              <w:rPr>
                <w:lang w:eastAsia="ru-RU"/>
              </w:rPr>
            </w:pPr>
            <w:r w:rsidRPr="0025522C">
              <w:rPr>
                <w:lang w:eastAsia="ru-RU"/>
              </w:rPr>
              <w:t>Газоснабжение</w:t>
            </w:r>
          </w:p>
          <w:p w:rsidR="00117F0E" w:rsidRPr="0025522C" w:rsidRDefault="00117F0E" w:rsidP="00117F0E">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117F0E" w:rsidRPr="0025522C" w:rsidRDefault="00117F0E" w:rsidP="00117F0E">
            <w:pPr>
              <w:suppressAutoHyphens w:val="0"/>
              <w:snapToGrid w:val="0"/>
              <w:spacing w:after="0"/>
              <w:jc w:val="left"/>
              <w:rPr>
                <w:rFonts w:eastAsia="Arial Unicode MS"/>
                <w:color w:val="000000"/>
                <w:kern w:val="2"/>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r w:rsidRPr="0025522C">
              <w:rPr>
                <w:color w:val="000000"/>
                <w:lang w:eastAsia="ru-RU"/>
              </w:rPr>
              <w:t>Печное</w:t>
            </w: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r w:rsidRPr="0025522C">
              <w:rPr>
                <w:color w:val="000000"/>
                <w:lang w:eastAsia="ru-RU"/>
              </w:rPr>
              <w:t>Местный отстойник</w:t>
            </w: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r w:rsidRPr="0025522C">
              <w:rPr>
                <w:color w:val="000000"/>
                <w:lang w:eastAsia="ru-RU"/>
              </w:rPr>
              <w:t>Открытая проводка</w:t>
            </w: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r w:rsidRPr="0025522C">
              <w:rPr>
                <w:color w:val="000000"/>
                <w:lang w:eastAsia="ru-RU"/>
              </w:rPr>
              <w:t>Балонное</w:t>
            </w:r>
          </w:p>
          <w:p w:rsidR="00117F0E" w:rsidRPr="0025522C" w:rsidRDefault="00117F0E" w:rsidP="00117F0E">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117F0E" w:rsidRPr="0025522C" w:rsidRDefault="00117F0E" w:rsidP="00117F0E">
            <w:pPr>
              <w:suppressAutoHyphens w:val="0"/>
              <w:snapToGrid w:val="0"/>
              <w:spacing w:after="0"/>
              <w:jc w:val="left"/>
              <w:rPr>
                <w:rFonts w:eastAsia="Arial Unicode MS"/>
                <w:color w:val="000000"/>
                <w:kern w:val="2"/>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suppressAutoHyphens w:val="0"/>
              <w:snapToGrid w:val="0"/>
              <w:spacing w:after="0"/>
              <w:jc w:val="left"/>
              <w:rPr>
                <w:color w:val="000000"/>
                <w:lang w:eastAsia="ru-RU"/>
              </w:rPr>
            </w:pPr>
          </w:p>
          <w:p w:rsidR="00117F0E" w:rsidRPr="0025522C" w:rsidRDefault="00117F0E" w:rsidP="00117F0E">
            <w:pPr>
              <w:widowControl w:val="0"/>
              <w:snapToGrid w:val="0"/>
              <w:spacing w:after="0"/>
              <w:jc w:val="left"/>
              <w:rPr>
                <w:rFonts w:eastAsia="Arial Unicode MS"/>
                <w:color w:val="000000"/>
                <w:kern w:val="2"/>
                <w:lang w:eastAsia="ru-RU"/>
              </w:rPr>
            </w:pPr>
          </w:p>
        </w:tc>
      </w:tr>
    </w:tbl>
    <w:p w:rsidR="0025522C" w:rsidRDefault="0025522C"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7E7C1D" w:rsidRPr="007E7C1D" w:rsidRDefault="00A35479" w:rsidP="007E7C1D">
      <w:pPr>
        <w:autoSpaceDE w:val="0"/>
        <w:spacing w:after="0"/>
        <w:ind w:left="5670"/>
        <w:contextualSpacing/>
        <w:jc w:val="right"/>
        <w:rPr>
          <w:b/>
        </w:rPr>
      </w:pPr>
      <w:r>
        <w:rPr>
          <w:b/>
        </w:rPr>
        <w:lastRenderedPageBreak/>
        <w:t>Пр</w:t>
      </w:r>
      <w:r w:rsidR="00AF7C2E">
        <w:rPr>
          <w:b/>
        </w:rPr>
        <w:t>иложение № 1.6</w:t>
      </w:r>
    </w:p>
    <w:p w:rsidR="007E7C1D" w:rsidRPr="007E7C1D" w:rsidRDefault="007E7C1D" w:rsidP="007E7C1D">
      <w:pPr>
        <w:autoSpaceDE w:val="0"/>
        <w:spacing w:after="0"/>
        <w:ind w:left="5670"/>
        <w:contextualSpacing/>
        <w:jc w:val="right"/>
        <w:rPr>
          <w:b/>
        </w:rPr>
      </w:pPr>
      <w:r w:rsidRPr="007E7C1D">
        <w:rPr>
          <w:b/>
        </w:rPr>
        <w:t>к конкурсной документации</w:t>
      </w:r>
    </w:p>
    <w:p w:rsidR="00D643A1" w:rsidRDefault="007E7C1D" w:rsidP="007E7C1D">
      <w:pPr>
        <w:autoSpaceDE w:val="0"/>
        <w:spacing w:after="0"/>
        <w:ind w:left="5670"/>
        <w:contextualSpacing/>
        <w:jc w:val="right"/>
        <w:rPr>
          <w:b/>
        </w:rPr>
      </w:pPr>
      <w:r>
        <w:rPr>
          <w:b/>
        </w:rPr>
        <w:t xml:space="preserve">(по лоту № </w:t>
      </w:r>
      <w:r w:rsidR="00AF7C2E">
        <w:rPr>
          <w:b/>
        </w:rPr>
        <w:t>6</w:t>
      </w:r>
      <w:r w:rsidRPr="007E7C1D">
        <w:rPr>
          <w:b/>
        </w:rPr>
        <w:t>)</w:t>
      </w:r>
    </w:p>
    <w:p w:rsidR="00D643A1" w:rsidRDefault="00D643A1" w:rsidP="007E7C1D">
      <w:pPr>
        <w:autoSpaceDE w:val="0"/>
        <w:spacing w:after="0"/>
        <w:ind w:left="5670"/>
        <w:contextualSpacing/>
        <w:jc w:val="right"/>
        <w:rPr>
          <w:b/>
        </w:rPr>
      </w:pPr>
    </w:p>
    <w:p w:rsidR="007E7C1D" w:rsidRPr="007E7C1D" w:rsidRDefault="007E7C1D" w:rsidP="007E7C1D">
      <w:pPr>
        <w:jc w:val="center"/>
        <w:rPr>
          <w:b/>
        </w:rPr>
      </w:pPr>
      <w:r w:rsidRPr="007E7C1D">
        <w:rPr>
          <w:b/>
        </w:rPr>
        <w:t>А К Т</w:t>
      </w:r>
    </w:p>
    <w:p w:rsidR="007E7C1D" w:rsidRPr="007E7C1D" w:rsidRDefault="007E7C1D" w:rsidP="007E7C1D">
      <w:pPr>
        <w:jc w:val="center"/>
        <w:rPr>
          <w:b/>
        </w:rPr>
      </w:pPr>
      <w:r w:rsidRPr="007E7C1D">
        <w:rPr>
          <w:b/>
        </w:rPr>
        <w:t>О состоянии общего имущества собственников помещений</w:t>
      </w:r>
    </w:p>
    <w:p w:rsidR="007E7C1D" w:rsidRPr="007E7C1D" w:rsidRDefault="007E7C1D" w:rsidP="007E7C1D">
      <w:pPr>
        <w:jc w:val="center"/>
        <w:rPr>
          <w:b/>
        </w:rPr>
      </w:pPr>
      <w:r w:rsidRPr="007E7C1D">
        <w:rPr>
          <w:b/>
        </w:rPr>
        <w:t>в многоквартирном  доме, являющегося объектом конкурса</w:t>
      </w:r>
    </w:p>
    <w:p w:rsidR="007E7C1D" w:rsidRPr="00472D59" w:rsidRDefault="007E7C1D" w:rsidP="007E7C1D">
      <w:pPr>
        <w:jc w:val="center"/>
      </w:pPr>
    </w:p>
    <w:p w:rsidR="007E7C1D" w:rsidRPr="00472D59" w:rsidRDefault="007E7C1D" w:rsidP="007E7C1D">
      <w:r w:rsidRPr="00472D59">
        <w:t xml:space="preserve">                                    1.</w:t>
      </w:r>
      <w:r>
        <w:t xml:space="preserve"> </w:t>
      </w:r>
      <w:r w:rsidRPr="00472D59">
        <w:t>Общие сведения о многоквартирном доме</w:t>
      </w:r>
    </w:p>
    <w:p w:rsidR="007E7C1D" w:rsidRDefault="007E7C1D" w:rsidP="007E7C1D">
      <w:pPr>
        <w:widowControl w:val="0"/>
        <w:numPr>
          <w:ilvl w:val="0"/>
          <w:numId w:val="21"/>
        </w:numPr>
        <w:spacing w:after="0"/>
      </w:pPr>
      <w:r w:rsidRPr="00472D59">
        <w:t xml:space="preserve">Адрес многоквартирного дома  ул. </w:t>
      </w:r>
      <w:r>
        <w:t>им.Василенкова, д.2 В</w:t>
      </w:r>
    </w:p>
    <w:p w:rsidR="007E7C1D" w:rsidRPr="00472D59" w:rsidRDefault="007E7C1D" w:rsidP="007E7C1D">
      <w:pPr>
        <w:widowControl w:val="0"/>
        <w:numPr>
          <w:ilvl w:val="0"/>
          <w:numId w:val="21"/>
        </w:numPr>
        <w:spacing w:after="0"/>
      </w:pPr>
      <w:r w:rsidRPr="00472D59">
        <w:t>Кадастровый номер многоквартирного дома (при его н</w:t>
      </w:r>
      <w:r>
        <w:t>аличии) __________</w:t>
      </w:r>
    </w:p>
    <w:p w:rsidR="007E7C1D" w:rsidRPr="00472D59" w:rsidRDefault="007E7C1D" w:rsidP="007E7C1D">
      <w:pPr>
        <w:widowControl w:val="0"/>
        <w:numPr>
          <w:ilvl w:val="0"/>
          <w:numId w:val="21"/>
        </w:numPr>
        <w:spacing w:after="0"/>
      </w:pPr>
      <w:r w:rsidRPr="00472D59">
        <w:t>Серия, тип постройки ______жилой дом ____________</w:t>
      </w:r>
      <w:r>
        <w:t>______________</w:t>
      </w:r>
    </w:p>
    <w:p w:rsidR="007E7C1D" w:rsidRPr="00472D59" w:rsidRDefault="007E7C1D" w:rsidP="007E7C1D">
      <w:pPr>
        <w:widowControl w:val="0"/>
        <w:numPr>
          <w:ilvl w:val="0"/>
          <w:numId w:val="21"/>
        </w:numPr>
        <w:spacing w:after="0"/>
      </w:pPr>
      <w:r w:rsidRPr="00472D59">
        <w:t>Год постройки__________________</w:t>
      </w:r>
      <w:r>
        <w:rPr>
          <w:u w:val="single"/>
        </w:rPr>
        <w:t>1971</w:t>
      </w:r>
      <w:r w:rsidRPr="00472D59">
        <w:t>_______________________</w:t>
      </w:r>
    </w:p>
    <w:p w:rsidR="007E7C1D" w:rsidRPr="00472D59" w:rsidRDefault="007E7C1D" w:rsidP="007E7C1D">
      <w:pPr>
        <w:widowControl w:val="0"/>
        <w:numPr>
          <w:ilvl w:val="0"/>
          <w:numId w:val="21"/>
        </w:numPr>
        <w:spacing w:after="0"/>
      </w:pPr>
      <w:r w:rsidRPr="00472D59">
        <w:t>Степень износа по данным государственног</w:t>
      </w:r>
      <w:r>
        <w:t>о технического учета________</w:t>
      </w:r>
      <w:r w:rsidRPr="00472D59">
        <w:t>_</w:t>
      </w:r>
      <w:r>
        <w:t>35</w:t>
      </w:r>
      <w:r>
        <w:rPr>
          <w:u w:val="single"/>
        </w:rPr>
        <w:t>%</w:t>
      </w:r>
    </w:p>
    <w:p w:rsidR="007E7C1D" w:rsidRPr="00472D59" w:rsidRDefault="007E7C1D" w:rsidP="007E7C1D">
      <w:pPr>
        <w:widowControl w:val="0"/>
        <w:numPr>
          <w:ilvl w:val="0"/>
          <w:numId w:val="21"/>
        </w:numPr>
        <w:spacing w:after="0"/>
      </w:pPr>
      <w:r w:rsidRPr="00472D59">
        <w:t>Степень фактического износа _________-__________</w:t>
      </w:r>
    </w:p>
    <w:p w:rsidR="007E7C1D" w:rsidRPr="00472D59" w:rsidRDefault="007E7C1D" w:rsidP="007E7C1D">
      <w:pPr>
        <w:widowControl w:val="0"/>
        <w:numPr>
          <w:ilvl w:val="0"/>
          <w:numId w:val="21"/>
        </w:numPr>
        <w:spacing w:after="0"/>
      </w:pPr>
      <w:r w:rsidRPr="00472D59">
        <w:t>Год последнего капитального ремонта __</w:t>
      </w:r>
      <w:r>
        <w:t>- 1998</w:t>
      </w:r>
    </w:p>
    <w:p w:rsidR="007E7C1D" w:rsidRPr="00472D59" w:rsidRDefault="007E7C1D" w:rsidP="007E7C1D">
      <w:pPr>
        <w:widowControl w:val="0"/>
        <w:numPr>
          <w:ilvl w:val="0"/>
          <w:numId w:val="21"/>
        </w:numPr>
        <w:spacing w:after="0"/>
      </w:pPr>
      <w:r w:rsidRPr="00472D59">
        <w:t>Реквизита правового акта о признании многоквартирного дома аварийным и подлежащим сносу___________________________________-_______</w:t>
      </w:r>
      <w:r>
        <w:t>__________</w:t>
      </w:r>
    </w:p>
    <w:p w:rsidR="007E7C1D" w:rsidRPr="00472D59" w:rsidRDefault="007E7C1D" w:rsidP="007E7C1D">
      <w:pPr>
        <w:widowControl w:val="0"/>
        <w:numPr>
          <w:ilvl w:val="0"/>
          <w:numId w:val="21"/>
        </w:numPr>
        <w:spacing w:after="0"/>
      </w:pPr>
      <w:r w:rsidRPr="00472D59">
        <w:t>Количество этажей ________________________</w:t>
      </w:r>
      <w:r>
        <w:t>2</w:t>
      </w:r>
      <w:r w:rsidRPr="00472D59">
        <w:t>_____________________________</w:t>
      </w:r>
    </w:p>
    <w:p w:rsidR="007E7C1D" w:rsidRPr="00472D59" w:rsidRDefault="007E7C1D" w:rsidP="007E7C1D">
      <w:pPr>
        <w:widowControl w:val="0"/>
        <w:numPr>
          <w:ilvl w:val="0"/>
          <w:numId w:val="21"/>
        </w:numPr>
        <w:spacing w:after="0"/>
      </w:pPr>
      <w:r w:rsidRPr="00472D59">
        <w:t>Наличие подвала _________________________________</w:t>
      </w:r>
      <w:r>
        <w:t>________________</w:t>
      </w:r>
    </w:p>
    <w:p w:rsidR="007E7C1D" w:rsidRPr="00472D59" w:rsidRDefault="007E7C1D" w:rsidP="007E7C1D">
      <w:pPr>
        <w:widowControl w:val="0"/>
        <w:numPr>
          <w:ilvl w:val="0"/>
          <w:numId w:val="21"/>
        </w:numPr>
        <w:spacing w:after="0"/>
      </w:pPr>
      <w:r w:rsidRPr="00472D59">
        <w:t>Наличие цокольного этажа ___________________нет____</w:t>
      </w:r>
      <w:r>
        <w:t>___________________</w:t>
      </w:r>
    </w:p>
    <w:p w:rsidR="007E7C1D" w:rsidRPr="00472D59" w:rsidRDefault="007E7C1D" w:rsidP="007E7C1D">
      <w:pPr>
        <w:widowControl w:val="0"/>
        <w:numPr>
          <w:ilvl w:val="0"/>
          <w:numId w:val="21"/>
        </w:numPr>
        <w:spacing w:after="0"/>
      </w:pPr>
      <w:r w:rsidRPr="00472D59">
        <w:t>Наличие мансарды____________________________нет___</w:t>
      </w:r>
      <w:r>
        <w:t>_____________________</w:t>
      </w:r>
    </w:p>
    <w:p w:rsidR="007E7C1D" w:rsidRPr="00472D59" w:rsidRDefault="007E7C1D" w:rsidP="007E7C1D">
      <w:pPr>
        <w:widowControl w:val="0"/>
        <w:numPr>
          <w:ilvl w:val="0"/>
          <w:numId w:val="21"/>
        </w:numPr>
        <w:spacing w:after="0"/>
      </w:pPr>
      <w:r w:rsidRPr="00472D59">
        <w:t>Наличие мезонина______________________________нет_</w:t>
      </w:r>
      <w:r>
        <w:t>____________________</w:t>
      </w:r>
      <w:r w:rsidRPr="00472D59">
        <w:t>_</w:t>
      </w:r>
    </w:p>
    <w:p w:rsidR="007E7C1D" w:rsidRPr="00472D59" w:rsidRDefault="007E7C1D" w:rsidP="007E7C1D">
      <w:pPr>
        <w:widowControl w:val="0"/>
        <w:numPr>
          <w:ilvl w:val="0"/>
          <w:numId w:val="21"/>
        </w:numPr>
        <w:spacing w:after="0"/>
      </w:pPr>
      <w:r w:rsidRPr="00472D59">
        <w:t>Количество квартир _______________________________</w:t>
      </w:r>
      <w:r>
        <w:t>14_________________</w:t>
      </w:r>
    </w:p>
    <w:p w:rsidR="007E7C1D" w:rsidRPr="00472D59" w:rsidRDefault="007E7C1D" w:rsidP="007E7C1D">
      <w:pPr>
        <w:widowControl w:val="0"/>
        <w:numPr>
          <w:ilvl w:val="0"/>
          <w:numId w:val="21"/>
        </w:numPr>
        <w:spacing w:after="0"/>
      </w:pPr>
      <w:r w:rsidRPr="00472D59">
        <w:t>Количество нежилых помещений, не входящих в состав</w:t>
      </w:r>
      <w:r>
        <w:t xml:space="preserve"> общего имущества___________</w:t>
      </w:r>
    </w:p>
    <w:p w:rsidR="007E7C1D" w:rsidRPr="00472D59" w:rsidRDefault="007E7C1D" w:rsidP="007E7C1D">
      <w:pPr>
        <w:widowControl w:val="0"/>
        <w:numPr>
          <w:ilvl w:val="0"/>
          <w:numId w:val="21"/>
        </w:numPr>
        <w:spacing w:after="0"/>
      </w:pPr>
      <w:r w:rsidRPr="00472D59">
        <w:t>Реквизиты правового акта о признании всех жилых помещений в многоквартирном доме непригодным для</w:t>
      </w:r>
      <w:r>
        <w:t xml:space="preserve"> проживания_______________</w:t>
      </w:r>
    </w:p>
    <w:p w:rsidR="007E7C1D" w:rsidRPr="00472D59" w:rsidRDefault="007E7C1D" w:rsidP="007E7C1D">
      <w:pPr>
        <w:widowControl w:val="0"/>
        <w:numPr>
          <w:ilvl w:val="0"/>
          <w:numId w:val="21"/>
        </w:numPr>
        <w:spacing w:after="0"/>
      </w:pPr>
      <w:r w:rsidRPr="00472D59">
        <w:t>Перечень жилых помещений, признанных непригодными для проживания__</w:t>
      </w:r>
      <w:r>
        <w:t>_________________</w:t>
      </w:r>
    </w:p>
    <w:p w:rsidR="007E7C1D" w:rsidRPr="00472D59" w:rsidRDefault="007E7C1D" w:rsidP="007E7C1D">
      <w:pPr>
        <w:widowControl w:val="0"/>
        <w:numPr>
          <w:ilvl w:val="0"/>
          <w:numId w:val="21"/>
        </w:numPr>
        <w:spacing w:after="0"/>
      </w:pPr>
      <w:r w:rsidRPr="00472D59">
        <w:t xml:space="preserve">Строительный объем  </w:t>
      </w:r>
      <w:r w:rsidRPr="00472D59">
        <w:rPr>
          <w:u w:val="single"/>
        </w:rPr>
        <w:t>___________________</w:t>
      </w:r>
      <w:r>
        <w:rPr>
          <w:u w:val="single"/>
        </w:rPr>
        <w:t>2802 м.куб.</w:t>
      </w:r>
      <w:r w:rsidRPr="00472D59">
        <w:rPr>
          <w:u w:val="single"/>
        </w:rPr>
        <w:t>______________</w:t>
      </w:r>
    </w:p>
    <w:p w:rsidR="007E7C1D" w:rsidRPr="00472D59" w:rsidRDefault="007E7C1D" w:rsidP="007E7C1D">
      <w:pPr>
        <w:widowControl w:val="0"/>
        <w:numPr>
          <w:ilvl w:val="0"/>
          <w:numId w:val="21"/>
        </w:numPr>
        <w:spacing w:after="0"/>
      </w:pPr>
      <w:r w:rsidRPr="00472D59">
        <w:t xml:space="preserve">Площадь: </w:t>
      </w:r>
    </w:p>
    <w:p w:rsidR="007E7C1D" w:rsidRPr="00472D59" w:rsidRDefault="007E7C1D" w:rsidP="007E7C1D">
      <w:pPr>
        <w:widowControl w:val="0"/>
        <w:numPr>
          <w:ilvl w:val="0"/>
          <w:numId w:val="20"/>
        </w:numPr>
        <w:spacing w:after="0"/>
      </w:pPr>
      <w:r w:rsidRPr="00472D59">
        <w:t>Многоквартирного дома с лоджиями, балконами, шкафами, коридорами и лестничными клетками___________________________</w:t>
      </w:r>
      <w:r>
        <w:t>692,4 м.кв.______</w:t>
      </w:r>
    </w:p>
    <w:p w:rsidR="007E7C1D" w:rsidRPr="00472D59" w:rsidRDefault="007E7C1D" w:rsidP="007E7C1D">
      <w:pPr>
        <w:widowControl w:val="0"/>
        <w:numPr>
          <w:ilvl w:val="0"/>
          <w:numId w:val="20"/>
        </w:numPr>
        <w:spacing w:after="0"/>
      </w:pPr>
      <w:r w:rsidRPr="00472D59">
        <w:t xml:space="preserve">Жилых помещений (общая площадь квартир) _________ </w:t>
      </w:r>
      <w:r>
        <w:t>692,4  м.кв.</w:t>
      </w:r>
    </w:p>
    <w:p w:rsidR="007E7C1D" w:rsidRPr="00472D59" w:rsidRDefault="007E7C1D" w:rsidP="007E7C1D">
      <w:pPr>
        <w:widowControl w:val="0"/>
        <w:numPr>
          <w:ilvl w:val="0"/>
          <w:numId w:val="20"/>
        </w:numPr>
        <w:spacing w:after="0"/>
      </w:pPr>
      <w:r w:rsidRPr="00472D59">
        <w:t>Нежилых помещений, не входящих в состав общего имущества в многоквартирном д</w:t>
      </w:r>
      <w:r>
        <w:t>оме__</w:t>
      </w:r>
      <w:r w:rsidRPr="00472D59">
        <w:t>_</w:t>
      </w:r>
    </w:p>
    <w:p w:rsidR="007E7C1D" w:rsidRPr="00472D59" w:rsidRDefault="007E7C1D" w:rsidP="007E7C1D">
      <w:pPr>
        <w:widowControl w:val="0"/>
        <w:numPr>
          <w:ilvl w:val="0"/>
          <w:numId w:val="20"/>
        </w:numPr>
        <w:spacing w:after="0"/>
      </w:pPr>
      <w:r w:rsidRPr="00472D59">
        <w:t>Помещений общего пользования (общая площадь жилых помещений), входящих в состав общего имущества в многоквартирном доме)______кв.м</w:t>
      </w:r>
    </w:p>
    <w:p w:rsidR="007E7C1D" w:rsidRPr="00472D59" w:rsidRDefault="007E7C1D" w:rsidP="007E7C1D">
      <w:r w:rsidRPr="00472D59">
        <w:t>20.</w:t>
      </w:r>
      <w:r>
        <w:t xml:space="preserve"> </w:t>
      </w:r>
      <w:r w:rsidRPr="00472D59">
        <w:t>Количество лестниц (включая межквартирные лестничные площади) __</w:t>
      </w:r>
      <w:r>
        <w:t>1</w:t>
      </w:r>
    </w:p>
    <w:p w:rsidR="007E7C1D" w:rsidRPr="00472D59" w:rsidRDefault="007E7C1D" w:rsidP="007E7C1D">
      <w:r w:rsidRPr="00472D59">
        <w:t>21.</w:t>
      </w:r>
      <w:r>
        <w:t xml:space="preserve"> </w:t>
      </w:r>
      <w:r w:rsidRPr="00472D59">
        <w:t xml:space="preserve">Уборочная площадь лестниц (включая межквартирные лестничные площадки) </w:t>
      </w:r>
      <w:r>
        <w:t>кв.м.</w:t>
      </w:r>
    </w:p>
    <w:p w:rsidR="007E7C1D" w:rsidRPr="00472D59" w:rsidRDefault="007E7C1D" w:rsidP="007E7C1D">
      <w:r w:rsidRPr="00472D59">
        <w:t>22.</w:t>
      </w:r>
      <w:r>
        <w:t xml:space="preserve"> </w:t>
      </w:r>
      <w:r w:rsidRPr="00472D59">
        <w:t>Уборочная площадь общих ко</w:t>
      </w:r>
      <w:r>
        <w:t>ридоров ______________</w:t>
      </w:r>
    </w:p>
    <w:p w:rsidR="007E7C1D" w:rsidRPr="00472D59" w:rsidRDefault="007E7C1D" w:rsidP="007E7C1D">
      <w:pPr>
        <w:widowControl w:val="0"/>
      </w:pPr>
      <w:r>
        <w:t xml:space="preserve">23. </w:t>
      </w:r>
      <w:r w:rsidRPr="00472D59">
        <w:t>Уборочная площадь других помещений общего пользования (включая технические этажи, чердаки, технические подвалы)_____________________________________кв.м</w:t>
      </w:r>
    </w:p>
    <w:p w:rsidR="007E7C1D" w:rsidRPr="00472D59" w:rsidRDefault="007E7C1D" w:rsidP="007E7C1D">
      <w:pPr>
        <w:widowControl w:val="0"/>
      </w:pPr>
      <w:r>
        <w:t xml:space="preserve">24. </w:t>
      </w:r>
      <w:r w:rsidRPr="00472D59">
        <w:t>Площадь земельного участка, входящего в состав общего имущества многоква</w:t>
      </w:r>
      <w:r>
        <w:t>ртирного дома__</w:t>
      </w:r>
    </w:p>
    <w:p w:rsidR="007E7C1D" w:rsidRPr="00472D59" w:rsidRDefault="007E7C1D" w:rsidP="007E7C1D">
      <w:r w:rsidRPr="00472D59">
        <w:t>25. Кадастровый номер земельного участка (при его наличии)</w:t>
      </w:r>
      <w:r>
        <w:t xml:space="preserve"> </w:t>
      </w:r>
      <w:r w:rsidRPr="007E7C1D">
        <w:t>69:20:070124:0003:1-881:0000/А</w:t>
      </w:r>
    </w:p>
    <w:p w:rsidR="007E7C1D" w:rsidRPr="00472D59" w:rsidRDefault="007E7C1D" w:rsidP="007E7C1D">
      <w:pPr>
        <w:ind w:left="1440"/>
      </w:pPr>
    </w:p>
    <w:p w:rsidR="007E7C1D" w:rsidRPr="00472D59" w:rsidRDefault="007E7C1D" w:rsidP="007E7C1D"/>
    <w:p w:rsidR="007E7C1D" w:rsidRDefault="007E7C1D" w:rsidP="007E7C1D">
      <w:pPr>
        <w:jc w:val="center"/>
      </w:pPr>
    </w:p>
    <w:p w:rsidR="007E7C1D" w:rsidRPr="007E7C1D" w:rsidRDefault="007E7C1D" w:rsidP="007E7C1D">
      <w:pPr>
        <w:rPr>
          <w:b/>
        </w:rPr>
      </w:pPr>
      <w:r w:rsidRPr="007E7C1D">
        <w:rPr>
          <w:b/>
        </w:rPr>
        <w:lastRenderedPageBreak/>
        <w:t>2. Техническое состояние многоквартирного дома (общежития), расположенного по адресу:</w:t>
      </w:r>
    </w:p>
    <w:p w:rsidR="007E7C1D" w:rsidRPr="007E7C1D" w:rsidRDefault="007E7C1D" w:rsidP="007E7C1D">
      <w:pPr>
        <w:jc w:val="center"/>
        <w:rPr>
          <w:b/>
          <w:bCs/>
        </w:rPr>
      </w:pPr>
      <w:r w:rsidRPr="007E7C1D">
        <w:rPr>
          <w:b/>
        </w:rPr>
        <w:t xml:space="preserve">п. Максатиха, ул. им.Василенкова, д.2 </w:t>
      </w:r>
      <w:r>
        <w:rPr>
          <w:b/>
        </w:rPr>
        <w:t>В</w:t>
      </w:r>
    </w:p>
    <w:p w:rsidR="007E7C1D" w:rsidRPr="00472D59" w:rsidRDefault="007E7C1D" w:rsidP="007E7C1D"/>
    <w:tbl>
      <w:tblPr>
        <w:tblW w:w="9644" w:type="dxa"/>
        <w:tblInd w:w="87" w:type="dxa"/>
        <w:tblLayout w:type="fixed"/>
        <w:tblLook w:val="0000" w:firstRow="0" w:lastRow="0" w:firstColumn="0" w:lastColumn="0" w:noHBand="0" w:noVBand="0"/>
      </w:tblPr>
      <w:tblGrid>
        <w:gridCol w:w="3257"/>
        <w:gridCol w:w="2940"/>
        <w:gridCol w:w="3447"/>
      </w:tblGrid>
      <w:tr w:rsidR="007E7C1D" w:rsidRPr="00472D59" w:rsidTr="00CD6672">
        <w:trPr>
          <w:trHeight w:val="84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Наименование конструктивных элементов</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Описание элементов (материал, конструкция или система, отделка и прочее)</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kern w:val="2"/>
              </w:rPr>
            </w:pPr>
            <w:r w:rsidRPr="00472D59">
              <w:t>Техническое состояние элементов общего имущества многоквартирного дома</w:t>
            </w:r>
          </w:p>
        </w:tc>
      </w:tr>
      <w:tr w:rsidR="007E7C1D" w:rsidRPr="00472D59" w:rsidTr="00CD6672">
        <w:trPr>
          <w:trHeight w:val="48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snapToGrid w:val="0"/>
              <w:rPr>
                <w:rFonts w:eastAsia="Arial Unicode MS"/>
                <w:kern w:val="2"/>
              </w:rPr>
            </w:pPr>
          </w:p>
          <w:p w:rsidR="007E7C1D" w:rsidRPr="00472D59" w:rsidRDefault="007E7C1D" w:rsidP="00CD6672">
            <w:pPr>
              <w:widowControl w:val="0"/>
              <w:rPr>
                <w:rFonts w:eastAsia="Arial Unicode MS"/>
                <w:kern w:val="2"/>
              </w:rPr>
            </w:pPr>
            <w:r w:rsidRPr="00472D59">
              <w:t>1.</w:t>
            </w:r>
            <w:r>
              <w:t xml:space="preserve"> </w:t>
            </w:r>
            <w:r w:rsidRPr="00472D59">
              <w:t>Фундамент</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 xml:space="preserve">Сборный железобетонный </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Трещины, сколы, частичное разрушение</w:t>
            </w:r>
          </w:p>
        </w:tc>
      </w:tr>
      <w:tr w:rsidR="007E7C1D" w:rsidRPr="00472D59" w:rsidTr="00CD6672">
        <w:trPr>
          <w:trHeight w:val="48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2.</w:t>
            </w:r>
            <w:r>
              <w:t xml:space="preserve"> </w:t>
            </w:r>
            <w:r w:rsidRPr="00472D59">
              <w:t>Наружн</w:t>
            </w:r>
            <w:r>
              <w:t xml:space="preserve">ые </w:t>
            </w:r>
            <w:r w:rsidRPr="00472D59">
              <w:t xml:space="preserve"> внутренние капитальные стены</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 xml:space="preserve">Кирпичные </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Трещины в кладке, высолы</w:t>
            </w:r>
          </w:p>
        </w:tc>
      </w:tr>
      <w:tr w:rsidR="007E7C1D" w:rsidRPr="00472D59" w:rsidTr="00CD6672">
        <w:trPr>
          <w:trHeight w:val="22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3.</w:t>
            </w:r>
            <w:r>
              <w:t xml:space="preserve"> </w:t>
            </w:r>
            <w:r w:rsidRPr="00472D59">
              <w:t>Перегородки</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Кирпичные и из гипсобетоных  блоков</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 xml:space="preserve">Трещины, обрушение штукатурки, плесень </w:t>
            </w:r>
          </w:p>
        </w:tc>
      </w:tr>
      <w:tr w:rsidR="007E7C1D" w:rsidRPr="00472D59" w:rsidTr="00CD6672">
        <w:trPr>
          <w:trHeight w:val="70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snapToGrid w:val="0"/>
              <w:rPr>
                <w:rFonts w:eastAsia="Arial Unicode MS"/>
                <w:kern w:val="2"/>
              </w:rPr>
            </w:pPr>
            <w:r w:rsidRPr="00472D59">
              <w:t>4.</w:t>
            </w:r>
            <w:r>
              <w:t xml:space="preserve"> </w:t>
            </w:r>
            <w:r w:rsidRPr="00472D59">
              <w:t>Перекрытия чердачные</w:t>
            </w:r>
          </w:p>
          <w:p w:rsidR="007E7C1D" w:rsidRPr="00472D59" w:rsidRDefault="007E7C1D" w:rsidP="00CD6672">
            <w:pPr>
              <w:ind w:left="720"/>
            </w:pPr>
            <w:r w:rsidRPr="00472D59">
              <w:t>Междуэтажные</w:t>
            </w:r>
          </w:p>
          <w:p w:rsidR="007E7C1D" w:rsidRPr="00472D59" w:rsidRDefault="007E7C1D" w:rsidP="00CD6672">
            <w:pPr>
              <w:ind w:left="720"/>
            </w:pPr>
            <w:r w:rsidRPr="00472D59">
              <w:t>Подвальные</w:t>
            </w:r>
          </w:p>
          <w:p w:rsidR="007E7C1D" w:rsidRPr="00472D59" w:rsidRDefault="007E7C1D" w:rsidP="00CD6672">
            <w:pPr>
              <w:widowControl w:val="0"/>
              <w:ind w:left="720"/>
              <w:rPr>
                <w:rFonts w:eastAsia="Arial Unicode MS"/>
                <w:kern w:val="2"/>
              </w:rPr>
            </w:pP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 xml:space="preserve">Железобетонные </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Трещины, протекание, поражение гнилью</w:t>
            </w:r>
          </w:p>
        </w:tc>
      </w:tr>
      <w:tr w:rsidR="007E7C1D" w:rsidRPr="00472D59" w:rsidTr="00CD6672">
        <w:trPr>
          <w:trHeight w:val="28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5.</w:t>
            </w:r>
            <w:r>
              <w:t xml:space="preserve"> Кровля</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 xml:space="preserve">Шифер </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color w:val="000000"/>
              </w:rPr>
              <w:t>Ослабление креплений, трещины</w:t>
            </w:r>
          </w:p>
        </w:tc>
      </w:tr>
      <w:tr w:rsidR="007E7C1D" w:rsidRPr="00472D59" w:rsidTr="00CD6672">
        <w:trPr>
          <w:trHeight w:val="26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6.</w:t>
            </w:r>
            <w:r>
              <w:t xml:space="preserve"> </w:t>
            </w:r>
            <w:r w:rsidRPr="00472D59">
              <w:t>Полы</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color w:val="000000"/>
              </w:rPr>
              <w:t>Дощатые обшиты ДВП, ДСП, окрашенные, плиточные</w:t>
            </w: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color w:val="000000"/>
              </w:rPr>
              <w:t>стертости  в ходовых местах</w:t>
            </w:r>
          </w:p>
        </w:tc>
      </w:tr>
      <w:tr w:rsidR="007E7C1D" w:rsidRPr="00472D59" w:rsidTr="00CD6672">
        <w:trPr>
          <w:trHeight w:val="640"/>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snapToGrid w:val="0"/>
              <w:rPr>
                <w:rFonts w:eastAsia="Arial Unicode MS"/>
                <w:kern w:val="2"/>
              </w:rPr>
            </w:pPr>
            <w:r w:rsidRPr="00472D59">
              <w:t>7.</w:t>
            </w:r>
            <w:r>
              <w:t xml:space="preserve"> </w:t>
            </w:r>
            <w:r w:rsidRPr="00472D59">
              <w:t>Проемы       окна</w:t>
            </w:r>
          </w:p>
          <w:p w:rsidR="007E7C1D" w:rsidRPr="00472D59" w:rsidRDefault="007E7C1D" w:rsidP="00CD6672">
            <w:pPr>
              <w:snapToGrid w:val="0"/>
            </w:pPr>
          </w:p>
          <w:p w:rsidR="007E7C1D" w:rsidRPr="00472D59" w:rsidRDefault="007E7C1D" w:rsidP="00CD6672">
            <w:pPr>
              <w:snapToGrid w:val="0"/>
            </w:pPr>
          </w:p>
          <w:p w:rsidR="007E7C1D" w:rsidRPr="00050325" w:rsidRDefault="007E7C1D" w:rsidP="00CD6672">
            <w:r>
              <w:t xml:space="preserve">                     двери</w:t>
            </w:r>
          </w:p>
        </w:tc>
        <w:tc>
          <w:tcPr>
            <w:tcW w:w="2940" w:type="dxa"/>
            <w:tcBorders>
              <w:top w:val="single" w:sz="4" w:space="0" w:color="000000"/>
              <w:left w:val="single" w:sz="4" w:space="0" w:color="000000"/>
              <w:bottom w:val="single" w:sz="4" w:space="0" w:color="000000"/>
              <w:right w:val="nil"/>
            </w:tcBorders>
          </w:tcPr>
          <w:p w:rsidR="007E7C1D" w:rsidRPr="00472D59" w:rsidRDefault="007E7C1D" w:rsidP="00CD6672">
            <w:pPr>
              <w:snapToGrid w:val="0"/>
              <w:rPr>
                <w:rFonts w:eastAsia="Arial Unicode MS"/>
                <w:color w:val="000000"/>
                <w:kern w:val="2"/>
              </w:rPr>
            </w:pPr>
            <w:r w:rsidRPr="00472D59">
              <w:rPr>
                <w:color w:val="000000"/>
              </w:rPr>
              <w:t xml:space="preserve">Двойные </w:t>
            </w:r>
            <w:r>
              <w:rPr>
                <w:color w:val="000000"/>
              </w:rPr>
              <w:t>створные переплеты</w:t>
            </w:r>
            <w:r w:rsidRPr="00472D59">
              <w:rPr>
                <w:color w:val="000000"/>
              </w:rPr>
              <w:t xml:space="preserve"> </w:t>
            </w:r>
          </w:p>
          <w:p w:rsidR="007E7C1D" w:rsidRPr="00472D59" w:rsidRDefault="007E7C1D" w:rsidP="00CD6672">
            <w:pPr>
              <w:snapToGrid w:val="0"/>
              <w:rPr>
                <w:color w:val="000000"/>
              </w:rPr>
            </w:pPr>
          </w:p>
          <w:p w:rsidR="007E7C1D" w:rsidRDefault="007E7C1D" w:rsidP="00CD6672">
            <w:pPr>
              <w:widowControl w:val="0"/>
              <w:snapToGrid w:val="0"/>
              <w:rPr>
                <w:color w:val="000000"/>
              </w:rPr>
            </w:pPr>
            <w:r w:rsidRPr="00472D59">
              <w:rPr>
                <w:color w:val="000000"/>
              </w:rPr>
              <w:t xml:space="preserve"> </w:t>
            </w:r>
            <w:r>
              <w:rPr>
                <w:color w:val="000000"/>
              </w:rPr>
              <w:t xml:space="preserve">Простые  </w:t>
            </w:r>
            <w:r w:rsidRPr="00472D59">
              <w:rPr>
                <w:color w:val="000000"/>
              </w:rPr>
              <w:t xml:space="preserve"> полотна</w:t>
            </w:r>
          </w:p>
          <w:p w:rsidR="007E7C1D" w:rsidRPr="00472D59" w:rsidRDefault="007E7C1D" w:rsidP="00CD6672">
            <w:pPr>
              <w:widowControl w:val="0"/>
              <w:snapToGrid w:val="0"/>
              <w:rPr>
                <w:rFonts w:eastAsia="Arial Unicode MS"/>
                <w:color w:val="000000"/>
                <w:kern w:val="2"/>
              </w:rPr>
            </w:pPr>
            <w:r>
              <w:rPr>
                <w:color w:val="000000"/>
              </w:rPr>
              <w:t>Филенчатые</w:t>
            </w:r>
          </w:p>
        </w:tc>
        <w:tc>
          <w:tcPr>
            <w:tcW w:w="3447" w:type="dxa"/>
            <w:tcBorders>
              <w:top w:val="single" w:sz="4" w:space="0" w:color="000000"/>
              <w:left w:val="single" w:sz="4" w:space="0" w:color="000000"/>
              <w:bottom w:val="single" w:sz="4" w:space="0" w:color="000000"/>
              <w:right w:val="single" w:sz="4" w:space="0" w:color="000000"/>
            </w:tcBorders>
          </w:tcPr>
          <w:p w:rsidR="007E7C1D" w:rsidRDefault="007E7C1D" w:rsidP="00CD6672">
            <w:pPr>
              <w:widowControl w:val="0"/>
              <w:rPr>
                <w:color w:val="000000"/>
              </w:rPr>
            </w:pPr>
          </w:p>
          <w:p w:rsidR="007E7C1D" w:rsidRDefault="007E7C1D" w:rsidP="00CD6672">
            <w:pPr>
              <w:widowControl w:val="0"/>
              <w:rPr>
                <w:color w:val="000000"/>
              </w:rPr>
            </w:pPr>
            <w:r>
              <w:rPr>
                <w:color w:val="000000"/>
              </w:rPr>
              <w:t>Трещины, гниль</w:t>
            </w:r>
          </w:p>
          <w:p w:rsidR="007E7C1D" w:rsidRDefault="007E7C1D" w:rsidP="00CD6672">
            <w:pPr>
              <w:widowControl w:val="0"/>
              <w:rPr>
                <w:color w:val="000000"/>
              </w:rPr>
            </w:pPr>
          </w:p>
          <w:p w:rsidR="007E7C1D" w:rsidRDefault="007E7C1D" w:rsidP="00CD6672">
            <w:pPr>
              <w:widowControl w:val="0"/>
              <w:rPr>
                <w:color w:val="000000"/>
              </w:rPr>
            </w:pPr>
            <w:r>
              <w:rPr>
                <w:color w:val="000000"/>
              </w:rPr>
              <w:t>Трещины, гниль, отсутствие части приборов</w:t>
            </w:r>
          </w:p>
          <w:p w:rsidR="007E7C1D" w:rsidRDefault="007E7C1D" w:rsidP="00CD6672">
            <w:pPr>
              <w:widowControl w:val="0"/>
              <w:rPr>
                <w:color w:val="000000"/>
              </w:rPr>
            </w:pPr>
          </w:p>
          <w:p w:rsidR="007E7C1D" w:rsidRPr="00472D59" w:rsidRDefault="007E7C1D" w:rsidP="00CD6672">
            <w:pPr>
              <w:widowControl w:val="0"/>
              <w:rPr>
                <w:rFonts w:eastAsia="Arial Unicode MS"/>
                <w:kern w:val="2"/>
              </w:rPr>
            </w:pPr>
          </w:p>
        </w:tc>
      </w:tr>
      <w:tr w:rsidR="007E7C1D" w:rsidRPr="00472D59" w:rsidTr="00CD6672">
        <w:trPr>
          <w:trHeight w:val="417"/>
        </w:trPr>
        <w:tc>
          <w:tcPr>
            <w:tcW w:w="3257" w:type="dxa"/>
            <w:tcBorders>
              <w:top w:val="single" w:sz="4" w:space="0" w:color="000000"/>
              <w:left w:val="single" w:sz="4" w:space="0" w:color="000000"/>
              <w:bottom w:val="single" w:sz="4" w:space="0" w:color="000000"/>
              <w:right w:val="nil"/>
            </w:tcBorders>
          </w:tcPr>
          <w:p w:rsidR="007E7C1D" w:rsidRPr="00472D59" w:rsidRDefault="007E7C1D" w:rsidP="00CD6672">
            <w:pPr>
              <w:widowControl w:val="0"/>
              <w:snapToGrid w:val="0"/>
              <w:rPr>
                <w:rFonts w:eastAsia="Arial Unicode MS"/>
                <w:kern w:val="2"/>
              </w:rPr>
            </w:pPr>
            <w:r w:rsidRPr="00472D59">
              <w:t>8.</w:t>
            </w:r>
            <w:r>
              <w:t xml:space="preserve"> </w:t>
            </w:r>
            <w:r w:rsidRPr="00472D59">
              <w:t>Отделка    внутренняя</w:t>
            </w:r>
          </w:p>
        </w:tc>
        <w:tc>
          <w:tcPr>
            <w:tcW w:w="2940" w:type="dxa"/>
            <w:tcBorders>
              <w:top w:val="single" w:sz="4" w:space="0" w:color="000000"/>
              <w:left w:val="single" w:sz="4" w:space="0" w:color="000000"/>
              <w:bottom w:val="single" w:sz="4" w:space="0" w:color="000000"/>
              <w:right w:val="nil"/>
            </w:tcBorders>
          </w:tcPr>
          <w:p w:rsidR="007E7C1D" w:rsidRDefault="007E7C1D" w:rsidP="00CD6672">
            <w:pPr>
              <w:widowControl w:val="0"/>
              <w:rPr>
                <w:color w:val="000000"/>
              </w:rPr>
            </w:pPr>
            <w:r>
              <w:rPr>
                <w:color w:val="000000"/>
              </w:rPr>
              <w:t xml:space="preserve">Окраска, оклейка стен </w:t>
            </w:r>
          </w:p>
          <w:p w:rsidR="007E7C1D" w:rsidRPr="00472D59" w:rsidRDefault="007E7C1D" w:rsidP="00CD6672">
            <w:pPr>
              <w:widowControl w:val="0"/>
              <w:ind w:firstLine="708"/>
              <w:rPr>
                <w:rFonts w:eastAsia="Arial Unicode MS"/>
                <w:color w:val="000000"/>
                <w:kern w:val="2"/>
              </w:rPr>
            </w:pPr>
          </w:p>
        </w:tc>
        <w:tc>
          <w:tcPr>
            <w:tcW w:w="3447" w:type="dxa"/>
            <w:tcBorders>
              <w:top w:val="single" w:sz="4" w:space="0" w:color="000000"/>
              <w:left w:val="single" w:sz="4" w:space="0" w:color="000000"/>
              <w:bottom w:val="single" w:sz="4" w:space="0" w:color="000000"/>
              <w:right w:val="single" w:sz="4" w:space="0" w:color="000000"/>
            </w:tcBorders>
          </w:tcPr>
          <w:p w:rsidR="007E7C1D" w:rsidRPr="00472D59" w:rsidRDefault="007E7C1D" w:rsidP="00CD6672">
            <w:pPr>
              <w:widowControl w:val="0"/>
              <w:rPr>
                <w:rFonts w:eastAsia="Arial Unicode MS"/>
                <w:color w:val="000000"/>
                <w:kern w:val="2"/>
              </w:rPr>
            </w:pPr>
            <w:r>
              <w:rPr>
                <w:rFonts w:eastAsia="Arial Unicode MS"/>
                <w:kern w:val="2"/>
              </w:rPr>
              <w:t>удовлетворительное</w:t>
            </w:r>
          </w:p>
        </w:tc>
      </w:tr>
      <w:tr w:rsidR="007E7C1D" w:rsidRPr="00472D59" w:rsidTr="00CD6672">
        <w:trPr>
          <w:trHeight w:val="2175"/>
        </w:trPr>
        <w:tc>
          <w:tcPr>
            <w:tcW w:w="3257" w:type="dxa"/>
            <w:tcBorders>
              <w:top w:val="single" w:sz="4" w:space="0" w:color="000000"/>
              <w:left w:val="single" w:sz="4" w:space="0" w:color="000000"/>
              <w:bottom w:val="single" w:sz="4" w:space="0" w:color="auto"/>
              <w:right w:val="nil"/>
            </w:tcBorders>
          </w:tcPr>
          <w:p w:rsidR="007E7C1D" w:rsidRPr="00472D59" w:rsidRDefault="007E7C1D" w:rsidP="00CD6672">
            <w:pPr>
              <w:snapToGrid w:val="0"/>
              <w:rPr>
                <w:rFonts w:eastAsia="Arial Unicode MS"/>
                <w:kern w:val="2"/>
              </w:rPr>
            </w:pPr>
            <w:r w:rsidRPr="00472D59">
              <w:t>9.</w:t>
            </w:r>
            <w:r>
              <w:t xml:space="preserve"> </w:t>
            </w:r>
            <w:r w:rsidRPr="00472D59">
              <w:t>Санитарно-электротехнические работы:</w:t>
            </w:r>
          </w:p>
          <w:p w:rsidR="007E7C1D" w:rsidRPr="00472D59" w:rsidRDefault="007E7C1D" w:rsidP="00CD6672">
            <w:pPr>
              <w:snapToGrid w:val="0"/>
            </w:pPr>
            <w:r w:rsidRPr="00472D59">
              <w:t>Отопление</w:t>
            </w:r>
          </w:p>
          <w:p w:rsidR="007E7C1D" w:rsidRDefault="007E7C1D" w:rsidP="00CD6672">
            <w:pPr>
              <w:snapToGrid w:val="0"/>
            </w:pPr>
            <w:r w:rsidRPr="00472D59">
              <w:t>Канализация</w:t>
            </w:r>
          </w:p>
          <w:p w:rsidR="007E7C1D" w:rsidRPr="00472D59" w:rsidRDefault="007E7C1D" w:rsidP="00CD6672">
            <w:pPr>
              <w:snapToGrid w:val="0"/>
            </w:pPr>
            <w:r>
              <w:t>Водопровод</w:t>
            </w:r>
          </w:p>
          <w:p w:rsidR="007E7C1D" w:rsidRDefault="007E7C1D" w:rsidP="00CD6672">
            <w:pPr>
              <w:snapToGrid w:val="0"/>
            </w:pPr>
            <w:r>
              <w:t>Ванна</w:t>
            </w:r>
          </w:p>
          <w:p w:rsidR="007E7C1D" w:rsidRDefault="007E7C1D" w:rsidP="00CD6672">
            <w:pPr>
              <w:snapToGrid w:val="0"/>
            </w:pPr>
            <w:r w:rsidRPr="00472D59">
              <w:t>Электроосвещение</w:t>
            </w:r>
          </w:p>
          <w:p w:rsidR="007E7C1D" w:rsidRPr="00472D59" w:rsidRDefault="007E7C1D" w:rsidP="00CD6672">
            <w:pPr>
              <w:snapToGrid w:val="0"/>
            </w:pPr>
          </w:p>
          <w:p w:rsidR="007E7C1D" w:rsidRPr="00472D59" w:rsidRDefault="007E7C1D" w:rsidP="00CD6672">
            <w:pPr>
              <w:snapToGrid w:val="0"/>
            </w:pPr>
            <w:r w:rsidRPr="00472D59">
              <w:t>Газоснабжение</w:t>
            </w:r>
          </w:p>
          <w:p w:rsidR="007E7C1D" w:rsidRPr="00472D59" w:rsidRDefault="007E7C1D" w:rsidP="00CD6672">
            <w:pPr>
              <w:widowControl w:val="0"/>
              <w:rPr>
                <w:rFonts w:eastAsia="Arial Unicode MS"/>
                <w:kern w:val="2"/>
              </w:rPr>
            </w:pPr>
          </w:p>
        </w:tc>
        <w:tc>
          <w:tcPr>
            <w:tcW w:w="2940" w:type="dxa"/>
            <w:tcBorders>
              <w:top w:val="single" w:sz="4" w:space="0" w:color="000000"/>
              <w:left w:val="single" w:sz="4" w:space="0" w:color="000000"/>
              <w:bottom w:val="single" w:sz="4" w:space="0" w:color="auto"/>
              <w:right w:val="nil"/>
            </w:tcBorders>
          </w:tcPr>
          <w:p w:rsidR="007E7C1D" w:rsidRPr="00472D59" w:rsidRDefault="007E7C1D" w:rsidP="00CD6672">
            <w:pPr>
              <w:snapToGrid w:val="0"/>
              <w:rPr>
                <w:rFonts w:eastAsia="Arial Unicode MS"/>
                <w:color w:val="000000"/>
                <w:kern w:val="2"/>
              </w:rPr>
            </w:pPr>
          </w:p>
          <w:p w:rsidR="007E7C1D" w:rsidRPr="00472D59" w:rsidRDefault="007E7C1D" w:rsidP="00CD6672">
            <w:pPr>
              <w:snapToGrid w:val="0"/>
              <w:rPr>
                <w:color w:val="000000"/>
              </w:rPr>
            </w:pPr>
          </w:p>
          <w:p w:rsidR="007E7C1D" w:rsidRPr="00472D59" w:rsidRDefault="007E7C1D" w:rsidP="00CD6672">
            <w:pPr>
              <w:snapToGrid w:val="0"/>
              <w:rPr>
                <w:color w:val="000000"/>
              </w:rPr>
            </w:pPr>
            <w:r>
              <w:rPr>
                <w:color w:val="000000"/>
              </w:rPr>
              <w:t xml:space="preserve">Центральное </w:t>
            </w:r>
          </w:p>
          <w:p w:rsidR="007E7C1D" w:rsidRDefault="007E7C1D" w:rsidP="00CD6672">
            <w:pPr>
              <w:snapToGrid w:val="0"/>
              <w:rPr>
                <w:color w:val="000000"/>
              </w:rPr>
            </w:pPr>
            <w:r>
              <w:rPr>
                <w:color w:val="000000"/>
              </w:rPr>
              <w:t xml:space="preserve">Местный отстойник </w:t>
            </w:r>
          </w:p>
          <w:p w:rsidR="007E7C1D" w:rsidRPr="00472D59" w:rsidRDefault="007E7C1D" w:rsidP="00CD6672">
            <w:pPr>
              <w:snapToGrid w:val="0"/>
              <w:rPr>
                <w:color w:val="000000"/>
              </w:rPr>
            </w:pPr>
            <w:r>
              <w:rPr>
                <w:color w:val="000000"/>
              </w:rPr>
              <w:t xml:space="preserve">Центральный </w:t>
            </w:r>
          </w:p>
          <w:p w:rsidR="007E7C1D" w:rsidRDefault="007E7C1D" w:rsidP="00CD6672">
            <w:pPr>
              <w:snapToGrid w:val="0"/>
              <w:rPr>
                <w:color w:val="000000"/>
              </w:rPr>
            </w:pPr>
          </w:p>
          <w:p w:rsidR="007E7C1D" w:rsidRDefault="007E7C1D" w:rsidP="00CD6672">
            <w:pPr>
              <w:snapToGrid w:val="0"/>
              <w:rPr>
                <w:color w:val="000000"/>
              </w:rPr>
            </w:pPr>
            <w:r>
              <w:rPr>
                <w:color w:val="000000"/>
              </w:rPr>
              <w:t>Ск</w:t>
            </w:r>
            <w:r w:rsidRPr="00472D59">
              <w:rPr>
                <w:color w:val="000000"/>
              </w:rPr>
              <w:t>рытая</w:t>
            </w:r>
            <w:r>
              <w:rPr>
                <w:color w:val="000000"/>
              </w:rPr>
              <w:t xml:space="preserve"> </w:t>
            </w:r>
            <w:r w:rsidRPr="00472D59">
              <w:rPr>
                <w:color w:val="000000"/>
              </w:rPr>
              <w:t xml:space="preserve"> проводка</w:t>
            </w:r>
          </w:p>
          <w:p w:rsidR="007E7C1D" w:rsidRDefault="007E7C1D" w:rsidP="00CD6672">
            <w:pPr>
              <w:snapToGrid w:val="0"/>
              <w:rPr>
                <w:color w:val="000000"/>
              </w:rPr>
            </w:pPr>
          </w:p>
          <w:p w:rsidR="007E7C1D" w:rsidRPr="00472D59" w:rsidRDefault="007E7C1D" w:rsidP="00CD6672">
            <w:pPr>
              <w:snapToGrid w:val="0"/>
              <w:rPr>
                <w:color w:val="000000"/>
              </w:rPr>
            </w:pPr>
            <w:r w:rsidRPr="00472D59">
              <w:rPr>
                <w:color w:val="000000"/>
              </w:rPr>
              <w:t>Балонное</w:t>
            </w:r>
          </w:p>
          <w:p w:rsidR="007E7C1D" w:rsidRPr="00472D59" w:rsidRDefault="007E7C1D" w:rsidP="00CD6672">
            <w:pPr>
              <w:widowControl w:val="0"/>
              <w:snapToGrid w:val="0"/>
              <w:rPr>
                <w:rFonts w:eastAsia="Arial Unicode MS"/>
                <w:color w:val="000000"/>
                <w:kern w:val="2"/>
              </w:rPr>
            </w:pPr>
          </w:p>
        </w:tc>
        <w:tc>
          <w:tcPr>
            <w:tcW w:w="3447" w:type="dxa"/>
            <w:tcBorders>
              <w:top w:val="single" w:sz="4" w:space="0" w:color="000000"/>
              <w:left w:val="single" w:sz="4" w:space="0" w:color="000000"/>
              <w:bottom w:val="single" w:sz="4" w:space="0" w:color="auto"/>
              <w:right w:val="single" w:sz="4" w:space="0" w:color="000000"/>
            </w:tcBorders>
          </w:tcPr>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r>
              <w:rPr>
                <w:rFonts w:eastAsia="Arial Unicode MS"/>
                <w:kern w:val="2"/>
              </w:rPr>
              <w:t>Местами требуется ремонт</w:t>
            </w:r>
          </w:p>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r>
              <w:rPr>
                <w:rFonts w:eastAsia="Arial Unicode MS"/>
                <w:kern w:val="2"/>
              </w:rPr>
              <w:t>Местами требуется ремонт</w:t>
            </w:r>
          </w:p>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r>
              <w:rPr>
                <w:rFonts w:eastAsia="Arial Unicode MS"/>
                <w:kern w:val="2"/>
              </w:rPr>
              <w:t>Местами требуется ремонт</w:t>
            </w:r>
          </w:p>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p>
          <w:p w:rsidR="007E7C1D" w:rsidRDefault="007E7C1D" w:rsidP="00CD6672">
            <w:pPr>
              <w:widowControl w:val="0"/>
              <w:rPr>
                <w:rFonts w:eastAsia="Arial Unicode MS"/>
                <w:kern w:val="2"/>
              </w:rPr>
            </w:pPr>
          </w:p>
          <w:p w:rsidR="007E7C1D" w:rsidRPr="00472D59" w:rsidRDefault="007E7C1D" w:rsidP="00CD6672">
            <w:pPr>
              <w:widowControl w:val="0"/>
              <w:rPr>
                <w:rFonts w:eastAsia="Arial Unicode MS"/>
                <w:kern w:val="2"/>
              </w:rPr>
            </w:pPr>
          </w:p>
        </w:tc>
      </w:tr>
      <w:tr w:rsidR="007E7C1D" w:rsidRPr="00472D59" w:rsidTr="00CD6672">
        <w:trPr>
          <w:trHeight w:val="513"/>
        </w:trPr>
        <w:tc>
          <w:tcPr>
            <w:tcW w:w="3257" w:type="dxa"/>
            <w:tcBorders>
              <w:top w:val="single" w:sz="4" w:space="0" w:color="auto"/>
              <w:left w:val="single" w:sz="4" w:space="0" w:color="000000"/>
              <w:bottom w:val="single" w:sz="4" w:space="0" w:color="000000"/>
              <w:right w:val="nil"/>
            </w:tcBorders>
          </w:tcPr>
          <w:p w:rsidR="007E7C1D" w:rsidRPr="00472D59" w:rsidRDefault="007E7C1D" w:rsidP="00CD6672">
            <w:pPr>
              <w:widowControl w:val="0"/>
              <w:rPr>
                <w:rFonts w:eastAsia="Arial Unicode MS"/>
                <w:kern w:val="2"/>
              </w:rPr>
            </w:pPr>
            <w:r w:rsidRPr="00472D59">
              <w:t>Прочие работы</w:t>
            </w:r>
          </w:p>
        </w:tc>
        <w:tc>
          <w:tcPr>
            <w:tcW w:w="2940" w:type="dxa"/>
            <w:tcBorders>
              <w:top w:val="single" w:sz="4" w:space="0" w:color="auto"/>
              <w:left w:val="single" w:sz="4" w:space="0" w:color="000000"/>
              <w:bottom w:val="single" w:sz="4" w:space="0" w:color="000000"/>
              <w:right w:val="nil"/>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 xml:space="preserve">Отмостка вокруг здания, лестница </w:t>
            </w:r>
          </w:p>
        </w:tc>
        <w:tc>
          <w:tcPr>
            <w:tcW w:w="3447" w:type="dxa"/>
            <w:tcBorders>
              <w:top w:val="single" w:sz="4" w:space="0" w:color="auto"/>
              <w:left w:val="single" w:sz="4" w:space="0" w:color="000000"/>
              <w:bottom w:val="single" w:sz="4" w:space="0" w:color="000000"/>
              <w:right w:val="single" w:sz="4" w:space="0" w:color="000000"/>
            </w:tcBorders>
          </w:tcPr>
          <w:p w:rsidR="007E7C1D" w:rsidRPr="00472D59" w:rsidRDefault="007E7C1D" w:rsidP="00CD6672">
            <w:pPr>
              <w:widowControl w:val="0"/>
              <w:snapToGrid w:val="0"/>
              <w:rPr>
                <w:rFonts w:eastAsia="Arial Unicode MS"/>
                <w:color w:val="000000"/>
                <w:kern w:val="2"/>
              </w:rPr>
            </w:pPr>
            <w:r>
              <w:rPr>
                <w:rFonts w:eastAsia="Arial Unicode MS"/>
                <w:color w:val="000000"/>
                <w:kern w:val="2"/>
              </w:rPr>
              <w:t>Требуется ремонт</w:t>
            </w:r>
          </w:p>
        </w:tc>
      </w:tr>
    </w:tbl>
    <w:p w:rsidR="007E7C1D" w:rsidRDefault="007E7C1D" w:rsidP="007E7C1D">
      <w:pPr>
        <w:autoSpaceDE w:val="0"/>
        <w:spacing w:after="0"/>
        <w:ind w:left="5670"/>
        <w:contextualSpacing/>
        <w:jc w:val="right"/>
        <w:rPr>
          <w:b/>
        </w:rPr>
      </w:pPr>
    </w:p>
    <w:p w:rsidR="00D643A1" w:rsidRDefault="00D643A1" w:rsidP="000613AC">
      <w:pPr>
        <w:autoSpaceDE w:val="0"/>
        <w:spacing w:after="0"/>
        <w:ind w:left="5670"/>
        <w:contextualSpacing/>
        <w:jc w:val="center"/>
        <w:rPr>
          <w:b/>
        </w:rPr>
      </w:pPr>
    </w:p>
    <w:p w:rsidR="007E7C1D" w:rsidRPr="007E7C1D" w:rsidRDefault="007E7C1D" w:rsidP="007E7C1D">
      <w:pPr>
        <w:autoSpaceDE w:val="0"/>
        <w:spacing w:after="0"/>
        <w:ind w:left="5670"/>
        <w:contextualSpacing/>
        <w:jc w:val="right"/>
        <w:rPr>
          <w:b/>
        </w:rPr>
      </w:pPr>
      <w:r>
        <w:rPr>
          <w:b/>
        </w:rPr>
        <w:lastRenderedPageBreak/>
        <w:t>Приложение № 1.</w:t>
      </w:r>
      <w:r w:rsidR="00AF7C2E">
        <w:rPr>
          <w:b/>
        </w:rPr>
        <w:t>7</w:t>
      </w:r>
    </w:p>
    <w:p w:rsidR="007E7C1D" w:rsidRPr="007E7C1D" w:rsidRDefault="007E7C1D" w:rsidP="007E7C1D">
      <w:pPr>
        <w:autoSpaceDE w:val="0"/>
        <w:spacing w:after="0"/>
        <w:ind w:left="5670"/>
        <w:contextualSpacing/>
        <w:jc w:val="right"/>
        <w:rPr>
          <w:b/>
        </w:rPr>
      </w:pPr>
      <w:r w:rsidRPr="007E7C1D">
        <w:rPr>
          <w:b/>
        </w:rPr>
        <w:t>к конкурсной документации</w:t>
      </w:r>
    </w:p>
    <w:p w:rsidR="007E7C1D" w:rsidRDefault="00A35479" w:rsidP="007E7C1D">
      <w:pPr>
        <w:autoSpaceDE w:val="0"/>
        <w:spacing w:after="0"/>
        <w:ind w:left="5670"/>
        <w:contextualSpacing/>
        <w:jc w:val="right"/>
        <w:rPr>
          <w:b/>
        </w:rPr>
      </w:pPr>
      <w:r>
        <w:rPr>
          <w:b/>
        </w:rPr>
        <w:t xml:space="preserve">(по лоту № </w:t>
      </w:r>
      <w:r w:rsidR="00AF7C2E">
        <w:rPr>
          <w:b/>
        </w:rPr>
        <w:t>7</w:t>
      </w:r>
      <w:r w:rsidR="007E7C1D" w:rsidRPr="007E7C1D">
        <w:rPr>
          <w:b/>
        </w:rPr>
        <w:t>)</w:t>
      </w:r>
    </w:p>
    <w:p w:rsidR="00D643A1" w:rsidRDefault="00D643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E54FF1" w:rsidRPr="007E7C1D" w:rsidRDefault="00E54FF1" w:rsidP="00E54FF1">
      <w:pPr>
        <w:jc w:val="center"/>
        <w:rPr>
          <w:b/>
        </w:rPr>
      </w:pPr>
      <w:r w:rsidRPr="007E7C1D">
        <w:rPr>
          <w:b/>
        </w:rPr>
        <w:t>А К Т</w:t>
      </w:r>
    </w:p>
    <w:p w:rsidR="00E54FF1" w:rsidRPr="007E7C1D" w:rsidRDefault="00E54FF1" w:rsidP="00E54FF1">
      <w:pPr>
        <w:jc w:val="center"/>
        <w:rPr>
          <w:b/>
        </w:rPr>
      </w:pPr>
      <w:r w:rsidRPr="007E7C1D">
        <w:rPr>
          <w:b/>
        </w:rPr>
        <w:t>О состоянии общего имущества собственников помещений</w:t>
      </w:r>
    </w:p>
    <w:p w:rsidR="00E54FF1" w:rsidRPr="007E7C1D" w:rsidRDefault="00E54FF1" w:rsidP="00E54FF1">
      <w:pPr>
        <w:jc w:val="center"/>
        <w:rPr>
          <w:b/>
        </w:rPr>
      </w:pPr>
      <w:r w:rsidRPr="007E7C1D">
        <w:rPr>
          <w:b/>
        </w:rPr>
        <w:t>в многоквартирном  доме, являющегося объектом конкурса</w:t>
      </w:r>
    </w:p>
    <w:p w:rsidR="00E54FF1" w:rsidRPr="00472D59" w:rsidRDefault="00E54FF1" w:rsidP="00E54FF1">
      <w:pPr>
        <w:jc w:val="center"/>
      </w:pPr>
    </w:p>
    <w:p w:rsidR="00E54FF1" w:rsidRPr="00472D59" w:rsidRDefault="00E54FF1" w:rsidP="00E54FF1">
      <w:r w:rsidRPr="00472D59">
        <w:t xml:space="preserve">                                    1.</w:t>
      </w:r>
      <w:r>
        <w:t xml:space="preserve"> </w:t>
      </w:r>
      <w:r w:rsidRPr="00472D59">
        <w:t>Общие сведения о многоквартирном доме</w:t>
      </w:r>
    </w:p>
    <w:p w:rsidR="00E54FF1" w:rsidRDefault="00E54FF1" w:rsidP="00E54FF1">
      <w:pPr>
        <w:widowControl w:val="0"/>
        <w:numPr>
          <w:ilvl w:val="0"/>
          <w:numId w:val="21"/>
        </w:numPr>
        <w:spacing w:after="0"/>
      </w:pPr>
      <w:r w:rsidRPr="00472D59">
        <w:t xml:space="preserve">Адрес многоквартирного дома  </w:t>
      </w:r>
      <w:r>
        <w:t>пр-д Молодежный, д.8</w:t>
      </w:r>
    </w:p>
    <w:p w:rsidR="00E54FF1" w:rsidRPr="00472D59" w:rsidRDefault="00E54FF1" w:rsidP="00E54FF1">
      <w:pPr>
        <w:widowControl w:val="0"/>
        <w:numPr>
          <w:ilvl w:val="0"/>
          <w:numId w:val="21"/>
        </w:numPr>
        <w:spacing w:after="0"/>
      </w:pPr>
      <w:r w:rsidRPr="00472D59">
        <w:t>Кадастровый номер многоквартирного дома (при его н</w:t>
      </w:r>
      <w:r>
        <w:t>аличии) __________</w:t>
      </w:r>
    </w:p>
    <w:p w:rsidR="00E54FF1" w:rsidRPr="00472D59" w:rsidRDefault="00E54FF1" w:rsidP="00E54FF1">
      <w:pPr>
        <w:widowControl w:val="0"/>
        <w:numPr>
          <w:ilvl w:val="0"/>
          <w:numId w:val="21"/>
        </w:numPr>
        <w:spacing w:after="0"/>
      </w:pPr>
      <w:r w:rsidRPr="00472D59">
        <w:t>Серия, тип постройки ______жилой дом ____________</w:t>
      </w:r>
      <w:r>
        <w:t>______________</w:t>
      </w:r>
    </w:p>
    <w:p w:rsidR="00E54FF1" w:rsidRPr="00472D59" w:rsidRDefault="00E54FF1" w:rsidP="00E54FF1">
      <w:pPr>
        <w:widowControl w:val="0"/>
        <w:numPr>
          <w:ilvl w:val="0"/>
          <w:numId w:val="21"/>
        </w:numPr>
        <w:spacing w:after="0"/>
      </w:pPr>
      <w:r w:rsidRPr="00472D59">
        <w:t>Год постройки__________________</w:t>
      </w:r>
      <w:r>
        <w:rPr>
          <w:u w:val="single"/>
        </w:rPr>
        <w:t>1974</w:t>
      </w:r>
      <w:r w:rsidRPr="00472D59">
        <w:t>_______________________</w:t>
      </w:r>
    </w:p>
    <w:p w:rsidR="00E54FF1" w:rsidRPr="00472D59" w:rsidRDefault="00E54FF1" w:rsidP="00E54FF1">
      <w:pPr>
        <w:widowControl w:val="0"/>
        <w:numPr>
          <w:ilvl w:val="0"/>
          <w:numId w:val="21"/>
        </w:numPr>
        <w:spacing w:after="0"/>
      </w:pPr>
      <w:r w:rsidRPr="00472D59">
        <w:t>Степень износа по данным государственног</w:t>
      </w:r>
      <w:r>
        <w:t>о технического учета________</w:t>
      </w:r>
      <w:r w:rsidRPr="00472D59">
        <w:t>_</w:t>
      </w:r>
      <w:r>
        <w:t>35</w:t>
      </w:r>
      <w:r>
        <w:rPr>
          <w:u w:val="single"/>
        </w:rPr>
        <w:t>%</w:t>
      </w:r>
    </w:p>
    <w:p w:rsidR="00E54FF1" w:rsidRPr="00472D59" w:rsidRDefault="00E54FF1" w:rsidP="00E54FF1">
      <w:pPr>
        <w:widowControl w:val="0"/>
        <w:numPr>
          <w:ilvl w:val="0"/>
          <w:numId w:val="21"/>
        </w:numPr>
        <w:spacing w:after="0"/>
      </w:pPr>
      <w:r w:rsidRPr="00472D59">
        <w:t>Степень фактического износа _________-__________</w:t>
      </w:r>
    </w:p>
    <w:p w:rsidR="00E54FF1" w:rsidRDefault="00E54FF1" w:rsidP="00E54FF1">
      <w:pPr>
        <w:widowControl w:val="0"/>
        <w:numPr>
          <w:ilvl w:val="0"/>
          <w:numId w:val="21"/>
        </w:numPr>
        <w:spacing w:after="0"/>
      </w:pPr>
      <w:r w:rsidRPr="00472D59">
        <w:t>Год последнего капитального ремонта __</w:t>
      </w:r>
      <w:r>
        <w:t xml:space="preserve">- </w:t>
      </w:r>
    </w:p>
    <w:p w:rsidR="00E54FF1" w:rsidRPr="00472D59" w:rsidRDefault="00E54FF1" w:rsidP="00E54FF1">
      <w:pPr>
        <w:widowControl w:val="0"/>
        <w:numPr>
          <w:ilvl w:val="0"/>
          <w:numId w:val="21"/>
        </w:numPr>
        <w:spacing w:after="0"/>
      </w:pPr>
      <w:r w:rsidRPr="00472D59">
        <w:t>Реквизита правового акта о признании многоквартирного дома аварийным и подлежащим сносу___________________________________-_______</w:t>
      </w:r>
      <w:r>
        <w:t>__________</w:t>
      </w:r>
    </w:p>
    <w:p w:rsidR="00E54FF1" w:rsidRPr="00472D59" w:rsidRDefault="00E54FF1" w:rsidP="00E54FF1">
      <w:pPr>
        <w:widowControl w:val="0"/>
        <w:numPr>
          <w:ilvl w:val="0"/>
          <w:numId w:val="21"/>
        </w:numPr>
        <w:spacing w:after="0"/>
      </w:pPr>
      <w:r w:rsidRPr="00472D59">
        <w:t>Количество этажей ________________________</w:t>
      </w:r>
      <w:r>
        <w:t>2</w:t>
      </w:r>
      <w:r w:rsidRPr="00472D59">
        <w:t>_____________________________</w:t>
      </w:r>
    </w:p>
    <w:p w:rsidR="00E54FF1" w:rsidRPr="00472D59" w:rsidRDefault="00E54FF1" w:rsidP="00E54FF1">
      <w:pPr>
        <w:widowControl w:val="0"/>
        <w:numPr>
          <w:ilvl w:val="0"/>
          <w:numId w:val="21"/>
        </w:numPr>
        <w:spacing w:after="0"/>
      </w:pPr>
      <w:r w:rsidRPr="00472D59">
        <w:t>Наличие подвала _________________________________</w:t>
      </w:r>
      <w:r>
        <w:t>________________</w:t>
      </w:r>
    </w:p>
    <w:p w:rsidR="00E54FF1" w:rsidRPr="00472D59" w:rsidRDefault="00E54FF1" w:rsidP="00E54FF1">
      <w:pPr>
        <w:widowControl w:val="0"/>
        <w:numPr>
          <w:ilvl w:val="0"/>
          <w:numId w:val="21"/>
        </w:numPr>
        <w:spacing w:after="0"/>
      </w:pPr>
      <w:r w:rsidRPr="00472D59">
        <w:t>Наличие цокольного этажа ___________________нет____</w:t>
      </w:r>
      <w:r>
        <w:t>___________________</w:t>
      </w:r>
    </w:p>
    <w:p w:rsidR="00E54FF1" w:rsidRPr="00472D59" w:rsidRDefault="00E54FF1" w:rsidP="00E54FF1">
      <w:pPr>
        <w:widowControl w:val="0"/>
        <w:numPr>
          <w:ilvl w:val="0"/>
          <w:numId w:val="21"/>
        </w:numPr>
        <w:spacing w:after="0"/>
      </w:pPr>
      <w:r w:rsidRPr="00472D59">
        <w:t>Наличие мансарды____________________________нет___</w:t>
      </w:r>
      <w:r>
        <w:t>_____________________</w:t>
      </w:r>
    </w:p>
    <w:p w:rsidR="00E54FF1" w:rsidRPr="00472D59" w:rsidRDefault="00E54FF1" w:rsidP="00E54FF1">
      <w:pPr>
        <w:widowControl w:val="0"/>
        <w:numPr>
          <w:ilvl w:val="0"/>
          <w:numId w:val="21"/>
        </w:numPr>
        <w:spacing w:after="0"/>
      </w:pPr>
      <w:r w:rsidRPr="00472D59">
        <w:t>Наличие мезонина______________________________нет_</w:t>
      </w:r>
      <w:r>
        <w:t>____________________</w:t>
      </w:r>
      <w:r w:rsidRPr="00472D59">
        <w:t>_</w:t>
      </w:r>
    </w:p>
    <w:p w:rsidR="00E54FF1" w:rsidRPr="00472D59" w:rsidRDefault="00E54FF1" w:rsidP="00E54FF1">
      <w:pPr>
        <w:widowControl w:val="0"/>
        <w:numPr>
          <w:ilvl w:val="0"/>
          <w:numId w:val="21"/>
        </w:numPr>
        <w:spacing w:after="0"/>
      </w:pPr>
      <w:r w:rsidRPr="00472D59">
        <w:t>Количество квартир _______________________________</w:t>
      </w:r>
      <w:r>
        <w:t>4_________________</w:t>
      </w:r>
    </w:p>
    <w:p w:rsidR="00E54FF1" w:rsidRPr="00472D59" w:rsidRDefault="00E54FF1" w:rsidP="00E54FF1">
      <w:pPr>
        <w:widowControl w:val="0"/>
        <w:numPr>
          <w:ilvl w:val="0"/>
          <w:numId w:val="21"/>
        </w:numPr>
        <w:spacing w:after="0"/>
      </w:pPr>
      <w:r w:rsidRPr="00472D59">
        <w:t>Количество нежилых помещений, не входящих в состав</w:t>
      </w:r>
      <w:r>
        <w:t xml:space="preserve"> общего имущества___________</w:t>
      </w:r>
    </w:p>
    <w:p w:rsidR="00E54FF1" w:rsidRPr="00472D59" w:rsidRDefault="00E54FF1" w:rsidP="00E54FF1">
      <w:pPr>
        <w:widowControl w:val="0"/>
        <w:numPr>
          <w:ilvl w:val="0"/>
          <w:numId w:val="21"/>
        </w:numPr>
        <w:spacing w:after="0"/>
      </w:pPr>
      <w:r w:rsidRPr="00472D59">
        <w:t>Реквизиты правового акта о признании всех жилых помещений в многоквартирном доме непригодным для</w:t>
      </w:r>
      <w:r>
        <w:t xml:space="preserve"> проживания_______________</w:t>
      </w:r>
    </w:p>
    <w:p w:rsidR="00E54FF1" w:rsidRPr="00472D59" w:rsidRDefault="00E54FF1" w:rsidP="00E54FF1">
      <w:pPr>
        <w:widowControl w:val="0"/>
        <w:numPr>
          <w:ilvl w:val="0"/>
          <w:numId w:val="21"/>
        </w:numPr>
        <w:spacing w:after="0"/>
      </w:pPr>
      <w:r w:rsidRPr="00472D59">
        <w:t>Перечень жилых помещений, признанных непригодными для проживания__</w:t>
      </w:r>
      <w:r>
        <w:t>_________________</w:t>
      </w:r>
    </w:p>
    <w:p w:rsidR="00E54FF1" w:rsidRPr="00472D59" w:rsidRDefault="00E54FF1" w:rsidP="00E54FF1">
      <w:pPr>
        <w:widowControl w:val="0"/>
        <w:numPr>
          <w:ilvl w:val="0"/>
          <w:numId w:val="21"/>
        </w:numPr>
        <w:spacing w:after="0"/>
      </w:pPr>
      <w:r w:rsidRPr="00472D59">
        <w:t xml:space="preserve">Строительный объем  </w:t>
      </w:r>
      <w:r w:rsidRPr="00472D59">
        <w:rPr>
          <w:u w:val="single"/>
        </w:rPr>
        <w:t>___________________</w:t>
      </w:r>
      <w:r w:rsidR="00F21786">
        <w:rPr>
          <w:u w:val="single"/>
        </w:rPr>
        <w:t>895</w:t>
      </w:r>
      <w:r>
        <w:rPr>
          <w:u w:val="single"/>
        </w:rPr>
        <w:t xml:space="preserve"> м.куб.</w:t>
      </w:r>
      <w:r w:rsidRPr="00472D59">
        <w:rPr>
          <w:u w:val="single"/>
        </w:rPr>
        <w:t>______________</w:t>
      </w:r>
    </w:p>
    <w:p w:rsidR="00E54FF1" w:rsidRPr="00472D59" w:rsidRDefault="00E54FF1" w:rsidP="00E54FF1">
      <w:pPr>
        <w:widowControl w:val="0"/>
        <w:numPr>
          <w:ilvl w:val="0"/>
          <w:numId w:val="21"/>
        </w:numPr>
        <w:spacing w:after="0"/>
      </w:pPr>
      <w:r w:rsidRPr="00472D59">
        <w:t xml:space="preserve">Площадь: </w:t>
      </w:r>
    </w:p>
    <w:p w:rsidR="00E54FF1" w:rsidRPr="00472D59" w:rsidRDefault="00E54FF1" w:rsidP="00E54FF1">
      <w:pPr>
        <w:widowControl w:val="0"/>
        <w:numPr>
          <w:ilvl w:val="0"/>
          <w:numId w:val="20"/>
        </w:numPr>
        <w:spacing w:after="0"/>
      </w:pPr>
      <w:r w:rsidRPr="00472D59">
        <w:t>Многоквартирного дома с лоджиями, балконами, шкафами, коридорами и лестничными клетками___________________________</w:t>
      </w:r>
      <w:r w:rsidR="00F21786">
        <w:t>210,8</w:t>
      </w:r>
      <w:r>
        <w:t xml:space="preserve"> м.кв.______</w:t>
      </w:r>
    </w:p>
    <w:p w:rsidR="00E54FF1" w:rsidRPr="00472D59" w:rsidRDefault="00E54FF1" w:rsidP="00E54FF1">
      <w:pPr>
        <w:widowControl w:val="0"/>
        <w:numPr>
          <w:ilvl w:val="0"/>
          <w:numId w:val="20"/>
        </w:numPr>
        <w:spacing w:after="0"/>
      </w:pPr>
      <w:r w:rsidRPr="00472D59">
        <w:t xml:space="preserve">Жилых помещений (общая площадь квартир) _________ </w:t>
      </w:r>
      <w:r w:rsidR="00F21786">
        <w:t>210,8</w:t>
      </w:r>
      <w:r>
        <w:t xml:space="preserve">  м.кв.</w:t>
      </w:r>
    </w:p>
    <w:p w:rsidR="00E54FF1" w:rsidRPr="00472D59" w:rsidRDefault="00E54FF1" w:rsidP="00E54FF1">
      <w:pPr>
        <w:widowControl w:val="0"/>
        <w:numPr>
          <w:ilvl w:val="0"/>
          <w:numId w:val="20"/>
        </w:numPr>
        <w:spacing w:after="0"/>
      </w:pPr>
      <w:r w:rsidRPr="00472D59">
        <w:t>Нежилых помещений, не входящих в состав общего имущества в многоквартирном д</w:t>
      </w:r>
      <w:r>
        <w:t>оме__</w:t>
      </w:r>
      <w:r w:rsidRPr="00472D59">
        <w:t>_</w:t>
      </w:r>
    </w:p>
    <w:p w:rsidR="00E54FF1" w:rsidRPr="00472D59" w:rsidRDefault="00E54FF1" w:rsidP="00E54FF1">
      <w:pPr>
        <w:widowControl w:val="0"/>
        <w:numPr>
          <w:ilvl w:val="0"/>
          <w:numId w:val="20"/>
        </w:numPr>
        <w:spacing w:after="0"/>
      </w:pPr>
      <w:r w:rsidRPr="00472D59">
        <w:t>Помещений общего пользования (общая площадь жилых помещений), входящих в состав общего имущества в многоквартирном доме)_</w:t>
      </w:r>
      <w:r w:rsidR="00F21786">
        <w:t>163,6</w:t>
      </w:r>
      <w:r w:rsidRPr="00472D59">
        <w:t>_кв.м</w:t>
      </w:r>
    </w:p>
    <w:p w:rsidR="00E54FF1" w:rsidRPr="00472D59" w:rsidRDefault="00E54FF1" w:rsidP="00E54FF1">
      <w:r w:rsidRPr="00472D59">
        <w:t>20.</w:t>
      </w:r>
      <w:r>
        <w:t xml:space="preserve"> </w:t>
      </w:r>
      <w:r w:rsidRPr="00472D59">
        <w:t>Количество лестниц (включая межквартирные лестничные площади) __</w:t>
      </w:r>
      <w:r>
        <w:t>1</w:t>
      </w:r>
    </w:p>
    <w:p w:rsidR="00E54FF1" w:rsidRPr="00472D59" w:rsidRDefault="00E54FF1" w:rsidP="00E54FF1">
      <w:r w:rsidRPr="00472D59">
        <w:t>21.</w:t>
      </w:r>
      <w:r>
        <w:t xml:space="preserve"> </w:t>
      </w:r>
      <w:r w:rsidRPr="00472D59">
        <w:t xml:space="preserve">Уборочная площадь лестниц (включая межквартирные лестничные площадки) </w:t>
      </w:r>
      <w:r>
        <w:t>кв.м.</w:t>
      </w:r>
    </w:p>
    <w:p w:rsidR="00E54FF1" w:rsidRPr="00472D59" w:rsidRDefault="00E54FF1" w:rsidP="00E54FF1">
      <w:r w:rsidRPr="00472D59">
        <w:t>22.</w:t>
      </w:r>
      <w:r>
        <w:t xml:space="preserve"> </w:t>
      </w:r>
      <w:r w:rsidRPr="00472D59">
        <w:t>Уборочная площадь общих ко</w:t>
      </w:r>
      <w:r>
        <w:t>ридоров ______________</w:t>
      </w:r>
    </w:p>
    <w:p w:rsidR="00E54FF1" w:rsidRPr="00472D59" w:rsidRDefault="00E54FF1" w:rsidP="00E54FF1">
      <w:pPr>
        <w:widowControl w:val="0"/>
      </w:pPr>
      <w:r>
        <w:t xml:space="preserve">23. </w:t>
      </w:r>
      <w:r w:rsidRPr="00472D59">
        <w:t>Уборочная площадь других помещений общего пользования (включая технические этажи, чердаки, технические подвалы)_____________________________________кв.м</w:t>
      </w:r>
    </w:p>
    <w:p w:rsidR="00E54FF1" w:rsidRPr="00472D59" w:rsidRDefault="00E54FF1" w:rsidP="00E54FF1">
      <w:pPr>
        <w:widowControl w:val="0"/>
      </w:pPr>
      <w:r>
        <w:t xml:space="preserve">24. </w:t>
      </w:r>
      <w:r w:rsidRPr="00472D59">
        <w:t>Площадь земельного участка, входящего в состав общего имущества многоква</w:t>
      </w:r>
      <w:r>
        <w:t>ртирного дома__</w:t>
      </w:r>
    </w:p>
    <w:p w:rsidR="00E54FF1" w:rsidRPr="00472D59" w:rsidRDefault="00E54FF1" w:rsidP="00E54FF1">
      <w:r w:rsidRPr="00472D59">
        <w:t>25. Кадастровый номер земельного участка (при его наличии)</w:t>
      </w:r>
      <w:r>
        <w:t xml:space="preserve"> </w:t>
      </w:r>
      <w:r w:rsidRPr="007E7C1D">
        <w:t>69:20:0701</w:t>
      </w:r>
      <w:r>
        <w:t>17</w:t>
      </w:r>
      <w:r w:rsidRPr="007E7C1D">
        <w:t>:00</w:t>
      </w:r>
      <w:r>
        <w:t>32</w:t>
      </w:r>
      <w:r w:rsidRPr="007E7C1D">
        <w:t>:1-</w:t>
      </w:r>
      <w:r>
        <w:t>1980</w:t>
      </w:r>
      <w:r w:rsidRPr="007E7C1D">
        <w:t>:0000/А</w:t>
      </w:r>
    </w:p>
    <w:p w:rsidR="00E54FF1" w:rsidRPr="00472D59" w:rsidRDefault="00E54FF1" w:rsidP="00E54FF1">
      <w:pPr>
        <w:ind w:left="1440"/>
      </w:pPr>
    </w:p>
    <w:p w:rsidR="00E54FF1" w:rsidRPr="00472D59" w:rsidRDefault="00E54FF1" w:rsidP="00E54FF1"/>
    <w:p w:rsidR="00E54FF1" w:rsidRDefault="00E54FF1" w:rsidP="00E54FF1">
      <w:pPr>
        <w:jc w:val="center"/>
      </w:pPr>
    </w:p>
    <w:p w:rsidR="00E54FF1" w:rsidRPr="007E7C1D" w:rsidRDefault="00E54FF1" w:rsidP="00E54FF1">
      <w:pPr>
        <w:rPr>
          <w:b/>
        </w:rPr>
      </w:pPr>
      <w:r w:rsidRPr="007E7C1D">
        <w:rPr>
          <w:b/>
        </w:rPr>
        <w:lastRenderedPageBreak/>
        <w:t>2. Техническое состояние многоквартирного дома (общежития), расположенного по адресу:</w:t>
      </w:r>
    </w:p>
    <w:p w:rsidR="00E54FF1" w:rsidRPr="007E7C1D" w:rsidRDefault="00E54FF1" w:rsidP="00E54FF1">
      <w:pPr>
        <w:jc w:val="center"/>
        <w:rPr>
          <w:b/>
          <w:bCs/>
        </w:rPr>
      </w:pPr>
      <w:r w:rsidRPr="007E7C1D">
        <w:rPr>
          <w:b/>
        </w:rPr>
        <w:t xml:space="preserve">п. Максатиха, </w:t>
      </w:r>
      <w:r>
        <w:rPr>
          <w:b/>
        </w:rPr>
        <w:t>пр-д Молодежный, д.8</w:t>
      </w:r>
    </w:p>
    <w:p w:rsidR="00E54FF1" w:rsidRPr="00472D59" w:rsidRDefault="00E54FF1" w:rsidP="00E54FF1"/>
    <w:tbl>
      <w:tblPr>
        <w:tblW w:w="9644" w:type="dxa"/>
        <w:tblInd w:w="87" w:type="dxa"/>
        <w:tblLayout w:type="fixed"/>
        <w:tblLook w:val="0000" w:firstRow="0" w:lastRow="0" w:firstColumn="0" w:lastColumn="0" w:noHBand="0" w:noVBand="0"/>
      </w:tblPr>
      <w:tblGrid>
        <w:gridCol w:w="3257"/>
        <w:gridCol w:w="2940"/>
        <w:gridCol w:w="3447"/>
      </w:tblGrid>
      <w:tr w:rsidR="00E54FF1" w:rsidRPr="00472D59" w:rsidTr="00CD6672">
        <w:trPr>
          <w:trHeight w:val="84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Наименование конструктивных элементов</w:t>
            </w:r>
          </w:p>
        </w:tc>
        <w:tc>
          <w:tcPr>
            <w:tcW w:w="2940"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Описание элементов (материал, конструкция или система, отделка и прочее)</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E54FF1" w:rsidP="00CD6672">
            <w:pPr>
              <w:widowControl w:val="0"/>
              <w:snapToGrid w:val="0"/>
              <w:rPr>
                <w:rFonts w:eastAsia="Arial Unicode MS"/>
                <w:kern w:val="2"/>
              </w:rPr>
            </w:pPr>
            <w:r w:rsidRPr="00472D59">
              <w:t>Техническое состояние элементов общего имущества многоквартирного дома</w:t>
            </w:r>
          </w:p>
        </w:tc>
      </w:tr>
      <w:tr w:rsidR="00E54FF1" w:rsidRPr="00472D59" w:rsidTr="00CD6672">
        <w:trPr>
          <w:trHeight w:val="48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snapToGrid w:val="0"/>
              <w:rPr>
                <w:rFonts w:eastAsia="Arial Unicode MS"/>
                <w:kern w:val="2"/>
              </w:rPr>
            </w:pPr>
          </w:p>
          <w:p w:rsidR="00E54FF1" w:rsidRPr="00472D59" w:rsidRDefault="00E54FF1" w:rsidP="00CD6672">
            <w:pPr>
              <w:widowControl w:val="0"/>
              <w:rPr>
                <w:rFonts w:eastAsia="Arial Unicode MS"/>
                <w:kern w:val="2"/>
              </w:rPr>
            </w:pPr>
            <w:r w:rsidRPr="00472D59">
              <w:t>1.</w:t>
            </w:r>
            <w:r>
              <w:t xml:space="preserve"> </w:t>
            </w:r>
            <w:r w:rsidRPr="00472D59">
              <w:t>Фундамент</w:t>
            </w:r>
          </w:p>
        </w:tc>
        <w:tc>
          <w:tcPr>
            <w:tcW w:w="2940" w:type="dxa"/>
            <w:tcBorders>
              <w:top w:val="single" w:sz="4" w:space="0" w:color="000000"/>
              <w:left w:val="single" w:sz="4" w:space="0" w:color="000000"/>
              <w:bottom w:val="single" w:sz="4" w:space="0" w:color="000000"/>
              <w:right w:val="nil"/>
            </w:tcBorders>
          </w:tcPr>
          <w:p w:rsidR="006E0917" w:rsidRDefault="00F21786" w:rsidP="00CD6672">
            <w:pPr>
              <w:widowControl w:val="0"/>
              <w:snapToGrid w:val="0"/>
              <w:rPr>
                <w:color w:val="000000"/>
              </w:rPr>
            </w:pPr>
            <w:r>
              <w:rPr>
                <w:color w:val="000000"/>
              </w:rPr>
              <w:t>Бутобетонный ленточный</w:t>
            </w:r>
            <w:r w:rsidR="006E0917">
              <w:rPr>
                <w:color w:val="000000"/>
              </w:rPr>
              <w:t xml:space="preserve"> </w:t>
            </w:r>
          </w:p>
          <w:p w:rsidR="00E54FF1" w:rsidRPr="00472D59" w:rsidRDefault="00E54FF1" w:rsidP="00CD6672">
            <w:pPr>
              <w:widowControl w:val="0"/>
              <w:snapToGrid w:val="0"/>
              <w:rPr>
                <w:rFonts w:eastAsia="Arial Unicode MS"/>
                <w:color w:val="000000"/>
                <w:kern w:val="2"/>
              </w:rPr>
            </w:pPr>
            <w:r>
              <w:rPr>
                <w:color w:val="000000"/>
              </w:rPr>
              <w:t xml:space="preserve"> </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6E0917" w:rsidP="00CD6672">
            <w:pPr>
              <w:widowControl w:val="0"/>
              <w:snapToGrid w:val="0"/>
              <w:rPr>
                <w:rFonts w:eastAsia="Arial Unicode MS"/>
                <w:color w:val="000000"/>
                <w:kern w:val="2"/>
              </w:rPr>
            </w:pPr>
            <w:r>
              <w:rPr>
                <w:rFonts w:eastAsia="Arial Unicode MS"/>
                <w:color w:val="000000"/>
                <w:kern w:val="2"/>
              </w:rPr>
              <w:t>Осадка</w:t>
            </w:r>
          </w:p>
        </w:tc>
      </w:tr>
      <w:tr w:rsidR="00E54FF1" w:rsidRPr="00472D59" w:rsidTr="00CD6672">
        <w:trPr>
          <w:trHeight w:val="48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2.</w:t>
            </w:r>
            <w:r>
              <w:t xml:space="preserve"> </w:t>
            </w:r>
            <w:r w:rsidRPr="00472D59">
              <w:t>Наружн</w:t>
            </w:r>
            <w:r>
              <w:t xml:space="preserve">ые </w:t>
            </w:r>
            <w:r w:rsidRPr="00472D59">
              <w:t xml:space="preserve"> внутренние капитальные стены</w:t>
            </w:r>
          </w:p>
        </w:tc>
        <w:tc>
          <w:tcPr>
            <w:tcW w:w="2940"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color w:val="000000"/>
                <w:kern w:val="2"/>
              </w:rPr>
            </w:pPr>
            <w:r>
              <w:rPr>
                <w:color w:val="000000"/>
              </w:rPr>
              <w:t xml:space="preserve">Кирпичные </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6E0917" w:rsidP="00CD6672">
            <w:pPr>
              <w:widowControl w:val="0"/>
              <w:snapToGrid w:val="0"/>
              <w:rPr>
                <w:rFonts w:eastAsia="Arial Unicode MS"/>
                <w:color w:val="000000"/>
                <w:kern w:val="2"/>
              </w:rPr>
            </w:pPr>
            <w:r>
              <w:rPr>
                <w:rFonts w:eastAsia="Arial Unicode MS"/>
                <w:color w:val="000000"/>
                <w:kern w:val="2"/>
              </w:rPr>
              <w:t>Ослабление кирпичной кладки</w:t>
            </w:r>
          </w:p>
        </w:tc>
      </w:tr>
      <w:tr w:rsidR="00E54FF1" w:rsidRPr="00472D59" w:rsidTr="00CD6672">
        <w:trPr>
          <w:trHeight w:val="22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3.</w:t>
            </w:r>
            <w:r>
              <w:t xml:space="preserve"> </w:t>
            </w:r>
            <w:r w:rsidRPr="00472D59">
              <w:t>Перегородки</w:t>
            </w:r>
          </w:p>
        </w:tc>
        <w:tc>
          <w:tcPr>
            <w:tcW w:w="2940" w:type="dxa"/>
            <w:tcBorders>
              <w:top w:val="single" w:sz="4" w:space="0" w:color="000000"/>
              <w:left w:val="single" w:sz="4" w:space="0" w:color="000000"/>
              <w:bottom w:val="single" w:sz="4" w:space="0" w:color="000000"/>
              <w:right w:val="nil"/>
            </w:tcBorders>
          </w:tcPr>
          <w:p w:rsidR="00E54FF1" w:rsidRPr="00472D59" w:rsidRDefault="006E0917" w:rsidP="00CD6672">
            <w:pPr>
              <w:widowControl w:val="0"/>
              <w:snapToGrid w:val="0"/>
              <w:rPr>
                <w:rFonts w:eastAsia="Arial Unicode MS"/>
                <w:color w:val="000000"/>
                <w:kern w:val="2"/>
              </w:rPr>
            </w:pPr>
            <w:r>
              <w:rPr>
                <w:color w:val="000000"/>
              </w:rPr>
              <w:t>Дощатые двухслойные</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E54FF1" w:rsidP="006E0917">
            <w:pPr>
              <w:widowControl w:val="0"/>
              <w:snapToGrid w:val="0"/>
              <w:rPr>
                <w:rFonts w:eastAsia="Arial Unicode MS"/>
                <w:color w:val="000000"/>
                <w:kern w:val="2"/>
              </w:rPr>
            </w:pPr>
            <w:r>
              <w:rPr>
                <w:rFonts w:eastAsia="Arial Unicode MS"/>
                <w:color w:val="000000"/>
                <w:kern w:val="2"/>
              </w:rPr>
              <w:t xml:space="preserve">Трещины, </w:t>
            </w:r>
            <w:r w:rsidR="006E0917">
              <w:rPr>
                <w:rFonts w:eastAsia="Arial Unicode MS"/>
                <w:color w:val="000000"/>
                <w:kern w:val="2"/>
              </w:rPr>
              <w:t>перекосы</w:t>
            </w:r>
            <w:r>
              <w:rPr>
                <w:rFonts w:eastAsia="Arial Unicode MS"/>
                <w:color w:val="000000"/>
                <w:kern w:val="2"/>
              </w:rPr>
              <w:t xml:space="preserve"> </w:t>
            </w:r>
          </w:p>
        </w:tc>
      </w:tr>
      <w:tr w:rsidR="00E54FF1" w:rsidRPr="00472D59" w:rsidTr="00CD6672">
        <w:trPr>
          <w:trHeight w:val="70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snapToGrid w:val="0"/>
              <w:rPr>
                <w:rFonts w:eastAsia="Arial Unicode MS"/>
                <w:kern w:val="2"/>
              </w:rPr>
            </w:pPr>
            <w:r w:rsidRPr="00472D59">
              <w:t>4.</w:t>
            </w:r>
            <w:r>
              <w:t xml:space="preserve"> </w:t>
            </w:r>
            <w:r w:rsidRPr="00472D59">
              <w:t>Перекрытия чердачные</w:t>
            </w:r>
          </w:p>
          <w:p w:rsidR="00E54FF1" w:rsidRPr="00472D59" w:rsidRDefault="00E54FF1" w:rsidP="00CD6672">
            <w:pPr>
              <w:ind w:left="720"/>
            </w:pPr>
            <w:r w:rsidRPr="00472D59">
              <w:t>Междуэтажные</w:t>
            </w:r>
          </w:p>
          <w:p w:rsidR="00E54FF1" w:rsidRPr="00472D59" w:rsidRDefault="00E54FF1" w:rsidP="00CD6672">
            <w:pPr>
              <w:ind w:left="720"/>
            </w:pPr>
            <w:r w:rsidRPr="00472D59">
              <w:t>Подвальные</w:t>
            </w:r>
          </w:p>
          <w:p w:rsidR="00E54FF1" w:rsidRPr="00472D59" w:rsidRDefault="00E54FF1" w:rsidP="00CD6672">
            <w:pPr>
              <w:widowControl w:val="0"/>
              <w:ind w:left="720"/>
              <w:rPr>
                <w:rFonts w:eastAsia="Arial Unicode MS"/>
                <w:kern w:val="2"/>
              </w:rPr>
            </w:pPr>
          </w:p>
        </w:tc>
        <w:tc>
          <w:tcPr>
            <w:tcW w:w="2940" w:type="dxa"/>
            <w:tcBorders>
              <w:top w:val="single" w:sz="4" w:space="0" w:color="000000"/>
              <w:left w:val="single" w:sz="4" w:space="0" w:color="000000"/>
              <w:bottom w:val="single" w:sz="4" w:space="0" w:color="000000"/>
              <w:right w:val="nil"/>
            </w:tcBorders>
          </w:tcPr>
          <w:p w:rsidR="00E54FF1" w:rsidRPr="00472D59" w:rsidRDefault="006E0917" w:rsidP="00CD6672">
            <w:pPr>
              <w:widowControl w:val="0"/>
              <w:snapToGrid w:val="0"/>
              <w:rPr>
                <w:rFonts w:eastAsia="Arial Unicode MS"/>
                <w:color w:val="000000"/>
                <w:kern w:val="2"/>
              </w:rPr>
            </w:pPr>
            <w:r>
              <w:rPr>
                <w:color w:val="000000"/>
              </w:rPr>
              <w:t>Деревянные отепленные</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E54FF1" w:rsidP="006E0917">
            <w:pPr>
              <w:widowControl w:val="0"/>
              <w:snapToGrid w:val="0"/>
              <w:rPr>
                <w:rFonts w:eastAsia="Arial Unicode MS"/>
                <w:color w:val="000000"/>
                <w:kern w:val="2"/>
              </w:rPr>
            </w:pPr>
            <w:r>
              <w:rPr>
                <w:rFonts w:eastAsia="Arial Unicode MS"/>
                <w:color w:val="000000"/>
                <w:kern w:val="2"/>
              </w:rPr>
              <w:t xml:space="preserve">Трещины, </w:t>
            </w:r>
            <w:r w:rsidR="006E0917">
              <w:rPr>
                <w:rFonts w:eastAsia="Arial Unicode MS"/>
                <w:color w:val="000000"/>
                <w:kern w:val="2"/>
              </w:rPr>
              <w:t>прогибы</w:t>
            </w:r>
          </w:p>
        </w:tc>
      </w:tr>
      <w:tr w:rsidR="00E54FF1" w:rsidRPr="00472D59" w:rsidTr="00CD6672">
        <w:trPr>
          <w:trHeight w:val="28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5.</w:t>
            </w:r>
            <w:r>
              <w:t xml:space="preserve"> Кровля</w:t>
            </w:r>
          </w:p>
        </w:tc>
        <w:tc>
          <w:tcPr>
            <w:tcW w:w="2940"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color w:val="000000"/>
                <w:kern w:val="2"/>
              </w:rPr>
            </w:pPr>
            <w:r>
              <w:rPr>
                <w:color w:val="000000"/>
              </w:rPr>
              <w:t>Шифер</w:t>
            </w:r>
            <w:r w:rsidR="006E0917">
              <w:rPr>
                <w:color w:val="000000"/>
              </w:rPr>
              <w:t>ная по деревянной обрешетке</w:t>
            </w:r>
            <w:r>
              <w:rPr>
                <w:color w:val="000000"/>
              </w:rPr>
              <w:t xml:space="preserve"> </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6E0917" w:rsidP="00CD6672">
            <w:pPr>
              <w:widowControl w:val="0"/>
              <w:snapToGrid w:val="0"/>
              <w:rPr>
                <w:rFonts w:eastAsia="Arial Unicode MS"/>
                <w:color w:val="000000"/>
                <w:kern w:val="2"/>
              </w:rPr>
            </w:pPr>
            <w:r>
              <w:rPr>
                <w:color w:val="000000"/>
              </w:rPr>
              <w:t>Т</w:t>
            </w:r>
            <w:r w:rsidR="00E54FF1">
              <w:rPr>
                <w:color w:val="000000"/>
              </w:rPr>
              <w:t>рещины</w:t>
            </w:r>
            <w:r>
              <w:rPr>
                <w:color w:val="000000"/>
              </w:rPr>
              <w:t>, ослабление креплений</w:t>
            </w:r>
          </w:p>
        </w:tc>
      </w:tr>
      <w:tr w:rsidR="00E54FF1" w:rsidRPr="00472D59" w:rsidTr="00CD6672">
        <w:trPr>
          <w:trHeight w:val="26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6.</w:t>
            </w:r>
            <w:r>
              <w:t xml:space="preserve"> </w:t>
            </w:r>
            <w:r w:rsidRPr="00472D59">
              <w:t>Полы</w:t>
            </w:r>
          </w:p>
        </w:tc>
        <w:tc>
          <w:tcPr>
            <w:tcW w:w="2940" w:type="dxa"/>
            <w:tcBorders>
              <w:top w:val="single" w:sz="4" w:space="0" w:color="000000"/>
              <w:left w:val="single" w:sz="4" w:space="0" w:color="000000"/>
              <w:bottom w:val="single" w:sz="4" w:space="0" w:color="000000"/>
              <w:right w:val="nil"/>
            </w:tcBorders>
          </w:tcPr>
          <w:p w:rsidR="00E54FF1" w:rsidRPr="00472D59" w:rsidRDefault="00E54FF1" w:rsidP="006E0917">
            <w:pPr>
              <w:widowControl w:val="0"/>
              <w:snapToGrid w:val="0"/>
              <w:rPr>
                <w:rFonts w:eastAsia="Arial Unicode MS"/>
                <w:color w:val="000000"/>
                <w:kern w:val="2"/>
              </w:rPr>
            </w:pPr>
            <w:r>
              <w:rPr>
                <w:color w:val="000000"/>
              </w:rPr>
              <w:t>Дощатые</w:t>
            </w:r>
            <w:r w:rsidR="006E0917">
              <w:rPr>
                <w:color w:val="000000"/>
              </w:rPr>
              <w:t xml:space="preserve"> обшиты ДВП, ДСП, окрашенные</w:t>
            </w: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E54FF1" w:rsidP="00CD6672">
            <w:pPr>
              <w:widowControl w:val="0"/>
              <w:snapToGrid w:val="0"/>
              <w:rPr>
                <w:rFonts w:eastAsia="Arial Unicode MS"/>
                <w:color w:val="000000"/>
                <w:kern w:val="2"/>
              </w:rPr>
            </w:pPr>
            <w:r>
              <w:rPr>
                <w:color w:val="000000"/>
              </w:rPr>
              <w:t>стертости  в ходовых местах</w:t>
            </w:r>
          </w:p>
        </w:tc>
      </w:tr>
      <w:tr w:rsidR="00E54FF1" w:rsidRPr="00472D59" w:rsidTr="00CD6672">
        <w:trPr>
          <w:trHeight w:val="640"/>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snapToGrid w:val="0"/>
              <w:rPr>
                <w:rFonts w:eastAsia="Arial Unicode MS"/>
                <w:kern w:val="2"/>
              </w:rPr>
            </w:pPr>
            <w:r w:rsidRPr="00472D59">
              <w:t>7.</w:t>
            </w:r>
            <w:r>
              <w:t xml:space="preserve"> </w:t>
            </w:r>
            <w:r w:rsidRPr="00472D59">
              <w:t>Проемы       окна</w:t>
            </w:r>
          </w:p>
          <w:p w:rsidR="00E54FF1" w:rsidRPr="00472D59" w:rsidRDefault="00E54FF1" w:rsidP="00CD6672">
            <w:pPr>
              <w:snapToGrid w:val="0"/>
            </w:pPr>
          </w:p>
          <w:p w:rsidR="00E54FF1" w:rsidRPr="00472D59" w:rsidRDefault="00E54FF1" w:rsidP="00CD6672">
            <w:pPr>
              <w:snapToGrid w:val="0"/>
            </w:pPr>
          </w:p>
          <w:p w:rsidR="00E54FF1" w:rsidRPr="00050325" w:rsidRDefault="00E54FF1" w:rsidP="00CD6672">
            <w:r>
              <w:t xml:space="preserve">                     двери</w:t>
            </w:r>
          </w:p>
        </w:tc>
        <w:tc>
          <w:tcPr>
            <w:tcW w:w="2940" w:type="dxa"/>
            <w:tcBorders>
              <w:top w:val="single" w:sz="4" w:space="0" w:color="000000"/>
              <w:left w:val="single" w:sz="4" w:space="0" w:color="000000"/>
              <w:bottom w:val="single" w:sz="4" w:space="0" w:color="000000"/>
              <w:right w:val="nil"/>
            </w:tcBorders>
          </w:tcPr>
          <w:p w:rsidR="00E54FF1" w:rsidRPr="00472D59" w:rsidRDefault="00E54FF1" w:rsidP="00CD6672">
            <w:pPr>
              <w:snapToGrid w:val="0"/>
              <w:rPr>
                <w:rFonts w:eastAsia="Arial Unicode MS"/>
                <w:color w:val="000000"/>
                <w:kern w:val="2"/>
              </w:rPr>
            </w:pPr>
            <w:r w:rsidRPr="00472D59">
              <w:rPr>
                <w:color w:val="000000"/>
              </w:rPr>
              <w:t xml:space="preserve">Двойные </w:t>
            </w:r>
            <w:r>
              <w:rPr>
                <w:color w:val="000000"/>
              </w:rPr>
              <w:t>переплеты</w:t>
            </w:r>
            <w:r w:rsidRPr="00472D59">
              <w:rPr>
                <w:color w:val="000000"/>
              </w:rPr>
              <w:t xml:space="preserve"> </w:t>
            </w:r>
          </w:p>
          <w:p w:rsidR="00E54FF1" w:rsidRPr="00472D59" w:rsidRDefault="00E54FF1" w:rsidP="00CD6672">
            <w:pPr>
              <w:snapToGrid w:val="0"/>
              <w:rPr>
                <w:color w:val="000000"/>
              </w:rPr>
            </w:pPr>
          </w:p>
          <w:p w:rsidR="006E0917" w:rsidRDefault="00E54FF1" w:rsidP="00CD6672">
            <w:pPr>
              <w:widowControl w:val="0"/>
              <w:snapToGrid w:val="0"/>
              <w:rPr>
                <w:color w:val="000000"/>
              </w:rPr>
            </w:pPr>
            <w:r w:rsidRPr="00472D59">
              <w:rPr>
                <w:color w:val="000000"/>
              </w:rPr>
              <w:t xml:space="preserve"> </w:t>
            </w:r>
          </w:p>
          <w:p w:rsidR="00E54FF1" w:rsidRDefault="00E54FF1" w:rsidP="00CD6672">
            <w:pPr>
              <w:widowControl w:val="0"/>
              <w:snapToGrid w:val="0"/>
              <w:rPr>
                <w:color w:val="000000"/>
              </w:rPr>
            </w:pPr>
            <w:r>
              <w:rPr>
                <w:color w:val="000000"/>
              </w:rPr>
              <w:t xml:space="preserve">Простые  </w:t>
            </w:r>
            <w:r w:rsidRPr="00472D59">
              <w:rPr>
                <w:color w:val="000000"/>
              </w:rPr>
              <w:t xml:space="preserve"> полотна</w:t>
            </w:r>
          </w:p>
          <w:p w:rsidR="00E54FF1" w:rsidRPr="00472D59" w:rsidRDefault="00E54FF1" w:rsidP="00CD6672">
            <w:pPr>
              <w:widowControl w:val="0"/>
              <w:snapToGrid w:val="0"/>
              <w:rPr>
                <w:rFonts w:eastAsia="Arial Unicode MS"/>
                <w:color w:val="000000"/>
                <w:kern w:val="2"/>
              </w:rPr>
            </w:pPr>
            <w:r>
              <w:rPr>
                <w:color w:val="000000"/>
              </w:rPr>
              <w:t>Филенчатые</w:t>
            </w:r>
          </w:p>
        </w:tc>
        <w:tc>
          <w:tcPr>
            <w:tcW w:w="3447" w:type="dxa"/>
            <w:tcBorders>
              <w:top w:val="single" w:sz="4" w:space="0" w:color="000000"/>
              <w:left w:val="single" w:sz="4" w:space="0" w:color="000000"/>
              <w:bottom w:val="single" w:sz="4" w:space="0" w:color="000000"/>
              <w:right w:val="single" w:sz="4" w:space="0" w:color="000000"/>
            </w:tcBorders>
          </w:tcPr>
          <w:p w:rsidR="00E54FF1" w:rsidRDefault="006E0917" w:rsidP="00CD6672">
            <w:pPr>
              <w:widowControl w:val="0"/>
              <w:rPr>
                <w:color w:val="000000"/>
              </w:rPr>
            </w:pPr>
            <w:r>
              <w:rPr>
                <w:color w:val="000000"/>
              </w:rPr>
              <w:t>Оконные переплеты рассохлись, покоробились и расшатаны в углах</w:t>
            </w:r>
          </w:p>
          <w:p w:rsidR="00E54FF1" w:rsidRDefault="006E0917" w:rsidP="00CD6672">
            <w:pPr>
              <w:widowControl w:val="0"/>
              <w:rPr>
                <w:color w:val="000000"/>
              </w:rPr>
            </w:pPr>
            <w:r>
              <w:rPr>
                <w:color w:val="000000"/>
              </w:rPr>
              <w:t>Дверные полотна осели и  имеют неплотный притвор по периметру коробки</w:t>
            </w:r>
          </w:p>
          <w:p w:rsidR="00E54FF1" w:rsidRDefault="00E54FF1" w:rsidP="00CD6672">
            <w:pPr>
              <w:widowControl w:val="0"/>
              <w:rPr>
                <w:color w:val="000000"/>
              </w:rPr>
            </w:pPr>
          </w:p>
          <w:p w:rsidR="00E54FF1" w:rsidRPr="00472D59" w:rsidRDefault="00E54FF1" w:rsidP="00CD6672">
            <w:pPr>
              <w:widowControl w:val="0"/>
              <w:rPr>
                <w:rFonts w:eastAsia="Arial Unicode MS"/>
                <w:kern w:val="2"/>
              </w:rPr>
            </w:pPr>
          </w:p>
        </w:tc>
      </w:tr>
      <w:tr w:rsidR="00E54FF1" w:rsidRPr="00472D59" w:rsidTr="00CD6672">
        <w:trPr>
          <w:trHeight w:val="417"/>
        </w:trPr>
        <w:tc>
          <w:tcPr>
            <w:tcW w:w="3257" w:type="dxa"/>
            <w:tcBorders>
              <w:top w:val="single" w:sz="4" w:space="0" w:color="000000"/>
              <w:left w:val="single" w:sz="4" w:space="0" w:color="000000"/>
              <w:bottom w:val="single" w:sz="4" w:space="0" w:color="000000"/>
              <w:right w:val="nil"/>
            </w:tcBorders>
          </w:tcPr>
          <w:p w:rsidR="00E54FF1" w:rsidRPr="00472D59" w:rsidRDefault="00E54FF1" w:rsidP="00CD6672">
            <w:pPr>
              <w:widowControl w:val="0"/>
              <w:snapToGrid w:val="0"/>
              <w:rPr>
                <w:rFonts w:eastAsia="Arial Unicode MS"/>
                <w:kern w:val="2"/>
              </w:rPr>
            </w:pPr>
            <w:r w:rsidRPr="00472D59">
              <w:t>8.</w:t>
            </w:r>
            <w:r>
              <w:t xml:space="preserve"> </w:t>
            </w:r>
            <w:r w:rsidRPr="00472D59">
              <w:t>Отделка    внутренняя</w:t>
            </w:r>
          </w:p>
        </w:tc>
        <w:tc>
          <w:tcPr>
            <w:tcW w:w="2940" w:type="dxa"/>
            <w:tcBorders>
              <w:top w:val="single" w:sz="4" w:space="0" w:color="000000"/>
              <w:left w:val="single" w:sz="4" w:space="0" w:color="000000"/>
              <w:bottom w:val="single" w:sz="4" w:space="0" w:color="000000"/>
              <w:right w:val="nil"/>
            </w:tcBorders>
          </w:tcPr>
          <w:p w:rsidR="00E54FF1" w:rsidRDefault="006E0917" w:rsidP="00CD6672">
            <w:pPr>
              <w:widowControl w:val="0"/>
              <w:rPr>
                <w:color w:val="000000"/>
              </w:rPr>
            </w:pPr>
            <w:r>
              <w:rPr>
                <w:color w:val="000000"/>
              </w:rPr>
              <w:t>Штукатурка стен с оклейкой обоями</w:t>
            </w:r>
          </w:p>
          <w:p w:rsidR="00E54FF1" w:rsidRPr="00472D59" w:rsidRDefault="00E54FF1" w:rsidP="00CD6672">
            <w:pPr>
              <w:widowControl w:val="0"/>
              <w:ind w:firstLine="708"/>
              <w:rPr>
                <w:rFonts w:eastAsia="Arial Unicode MS"/>
                <w:color w:val="000000"/>
                <w:kern w:val="2"/>
              </w:rPr>
            </w:pPr>
          </w:p>
        </w:tc>
        <w:tc>
          <w:tcPr>
            <w:tcW w:w="3447" w:type="dxa"/>
            <w:tcBorders>
              <w:top w:val="single" w:sz="4" w:space="0" w:color="000000"/>
              <w:left w:val="single" w:sz="4" w:space="0" w:color="000000"/>
              <w:bottom w:val="single" w:sz="4" w:space="0" w:color="000000"/>
              <w:right w:val="single" w:sz="4" w:space="0" w:color="000000"/>
            </w:tcBorders>
          </w:tcPr>
          <w:p w:rsidR="00E54FF1" w:rsidRPr="00472D59" w:rsidRDefault="00E54FF1" w:rsidP="00CD6672">
            <w:pPr>
              <w:widowControl w:val="0"/>
              <w:rPr>
                <w:rFonts w:eastAsia="Arial Unicode MS"/>
                <w:color w:val="000000"/>
                <w:kern w:val="2"/>
              </w:rPr>
            </w:pPr>
            <w:r>
              <w:rPr>
                <w:rFonts w:eastAsia="Arial Unicode MS"/>
                <w:kern w:val="2"/>
              </w:rPr>
              <w:t>удовлетворительное</w:t>
            </w:r>
          </w:p>
        </w:tc>
      </w:tr>
      <w:tr w:rsidR="00E54FF1" w:rsidRPr="00472D59" w:rsidTr="00CD6672">
        <w:trPr>
          <w:trHeight w:val="2175"/>
        </w:trPr>
        <w:tc>
          <w:tcPr>
            <w:tcW w:w="3257" w:type="dxa"/>
            <w:tcBorders>
              <w:top w:val="single" w:sz="4" w:space="0" w:color="000000"/>
              <w:left w:val="single" w:sz="4" w:space="0" w:color="000000"/>
              <w:bottom w:val="single" w:sz="4" w:space="0" w:color="auto"/>
              <w:right w:val="nil"/>
            </w:tcBorders>
          </w:tcPr>
          <w:p w:rsidR="00E54FF1" w:rsidRPr="00472D59" w:rsidRDefault="00E54FF1" w:rsidP="00CD6672">
            <w:pPr>
              <w:snapToGrid w:val="0"/>
              <w:rPr>
                <w:rFonts w:eastAsia="Arial Unicode MS"/>
                <w:kern w:val="2"/>
              </w:rPr>
            </w:pPr>
            <w:r w:rsidRPr="00472D59">
              <w:t>9.</w:t>
            </w:r>
            <w:r>
              <w:t xml:space="preserve"> </w:t>
            </w:r>
            <w:r w:rsidRPr="00472D59">
              <w:t>Санитарно-электротехнические работы:</w:t>
            </w:r>
          </w:p>
          <w:p w:rsidR="00E54FF1" w:rsidRPr="00472D59" w:rsidRDefault="00E54FF1" w:rsidP="00CD6672">
            <w:pPr>
              <w:snapToGrid w:val="0"/>
            </w:pPr>
            <w:r w:rsidRPr="00472D59">
              <w:t>Отопление</w:t>
            </w:r>
          </w:p>
          <w:p w:rsidR="00E54FF1" w:rsidRDefault="00E54FF1" w:rsidP="00CD6672">
            <w:pPr>
              <w:snapToGrid w:val="0"/>
            </w:pPr>
            <w:r w:rsidRPr="00472D59">
              <w:t>Канализация</w:t>
            </w:r>
          </w:p>
          <w:p w:rsidR="00E54FF1" w:rsidRPr="00472D59" w:rsidRDefault="00E54FF1" w:rsidP="00CD6672">
            <w:pPr>
              <w:snapToGrid w:val="0"/>
            </w:pPr>
            <w:r>
              <w:t>Водопровод</w:t>
            </w:r>
          </w:p>
          <w:p w:rsidR="00E54FF1" w:rsidRDefault="00E54FF1" w:rsidP="00CD6672">
            <w:pPr>
              <w:snapToGrid w:val="0"/>
            </w:pPr>
            <w:r>
              <w:t>Ванна</w:t>
            </w:r>
          </w:p>
          <w:p w:rsidR="00E54FF1" w:rsidRDefault="00E54FF1" w:rsidP="00CD6672">
            <w:pPr>
              <w:snapToGrid w:val="0"/>
            </w:pPr>
            <w:r w:rsidRPr="00472D59">
              <w:t>Электроосвещение</w:t>
            </w:r>
          </w:p>
          <w:p w:rsidR="00E54FF1" w:rsidRPr="00472D59" w:rsidRDefault="00E54FF1" w:rsidP="00CD6672">
            <w:pPr>
              <w:snapToGrid w:val="0"/>
            </w:pPr>
          </w:p>
          <w:p w:rsidR="00E54FF1" w:rsidRPr="00472D59" w:rsidRDefault="00E54FF1" w:rsidP="00CD6672">
            <w:pPr>
              <w:snapToGrid w:val="0"/>
            </w:pPr>
            <w:r w:rsidRPr="00472D59">
              <w:t>Газоснабжение</w:t>
            </w:r>
          </w:p>
          <w:p w:rsidR="00E54FF1" w:rsidRPr="00472D59" w:rsidRDefault="00E54FF1" w:rsidP="00CD6672">
            <w:pPr>
              <w:widowControl w:val="0"/>
              <w:rPr>
                <w:rFonts w:eastAsia="Arial Unicode MS"/>
                <w:kern w:val="2"/>
              </w:rPr>
            </w:pPr>
          </w:p>
        </w:tc>
        <w:tc>
          <w:tcPr>
            <w:tcW w:w="2940" w:type="dxa"/>
            <w:tcBorders>
              <w:top w:val="single" w:sz="4" w:space="0" w:color="000000"/>
              <w:left w:val="single" w:sz="4" w:space="0" w:color="000000"/>
              <w:bottom w:val="single" w:sz="4" w:space="0" w:color="auto"/>
              <w:right w:val="nil"/>
            </w:tcBorders>
          </w:tcPr>
          <w:p w:rsidR="00E54FF1" w:rsidRPr="00472D59" w:rsidRDefault="00E54FF1" w:rsidP="00CD6672">
            <w:pPr>
              <w:snapToGrid w:val="0"/>
              <w:rPr>
                <w:rFonts w:eastAsia="Arial Unicode MS"/>
                <w:color w:val="000000"/>
                <w:kern w:val="2"/>
              </w:rPr>
            </w:pPr>
          </w:p>
          <w:p w:rsidR="00E54FF1" w:rsidRPr="00472D59" w:rsidRDefault="00E54FF1" w:rsidP="00CD6672">
            <w:pPr>
              <w:snapToGrid w:val="0"/>
              <w:rPr>
                <w:color w:val="000000"/>
              </w:rPr>
            </w:pPr>
          </w:p>
          <w:p w:rsidR="00E54FF1" w:rsidRPr="00472D59" w:rsidRDefault="006E0917" w:rsidP="00CD6672">
            <w:pPr>
              <w:snapToGrid w:val="0"/>
              <w:rPr>
                <w:color w:val="000000"/>
              </w:rPr>
            </w:pPr>
            <w:r>
              <w:rPr>
                <w:color w:val="000000"/>
              </w:rPr>
              <w:t xml:space="preserve">Печное </w:t>
            </w:r>
          </w:p>
          <w:p w:rsidR="00E54FF1" w:rsidRDefault="00E54FF1" w:rsidP="00CD6672">
            <w:pPr>
              <w:snapToGrid w:val="0"/>
              <w:rPr>
                <w:color w:val="000000"/>
              </w:rPr>
            </w:pPr>
            <w:r>
              <w:rPr>
                <w:color w:val="000000"/>
              </w:rPr>
              <w:t xml:space="preserve">Местный отстойник </w:t>
            </w:r>
          </w:p>
          <w:p w:rsidR="00E54FF1" w:rsidRPr="00472D59" w:rsidRDefault="006E0917" w:rsidP="00CD6672">
            <w:pPr>
              <w:snapToGrid w:val="0"/>
              <w:rPr>
                <w:color w:val="000000"/>
              </w:rPr>
            </w:pPr>
            <w:r>
              <w:rPr>
                <w:color w:val="000000"/>
              </w:rPr>
              <w:t>От арт скважины</w:t>
            </w:r>
          </w:p>
          <w:p w:rsidR="00E54FF1" w:rsidRDefault="00E54FF1" w:rsidP="00CD6672">
            <w:pPr>
              <w:snapToGrid w:val="0"/>
              <w:rPr>
                <w:color w:val="000000"/>
              </w:rPr>
            </w:pPr>
          </w:p>
          <w:p w:rsidR="00E54FF1" w:rsidRDefault="006E0917" w:rsidP="00CD6672">
            <w:pPr>
              <w:snapToGrid w:val="0"/>
              <w:rPr>
                <w:color w:val="000000"/>
              </w:rPr>
            </w:pPr>
            <w:r>
              <w:rPr>
                <w:color w:val="000000"/>
              </w:rPr>
              <w:t>Открытая</w:t>
            </w:r>
            <w:r w:rsidR="00E54FF1">
              <w:rPr>
                <w:color w:val="000000"/>
              </w:rPr>
              <w:t xml:space="preserve"> </w:t>
            </w:r>
            <w:r w:rsidR="00E54FF1" w:rsidRPr="00472D59">
              <w:rPr>
                <w:color w:val="000000"/>
              </w:rPr>
              <w:t xml:space="preserve"> проводка</w:t>
            </w:r>
          </w:p>
          <w:p w:rsidR="00E54FF1" w:rsidRDefault="00E54FF1" w:rsidP="00CD6672">
            <w:pPr>
              <w:snapToGrid w:val="0"/>
              <w:rPr>
                <w:color w:val="000000"/>
              </w:rPr>
            </w:pPr>
          </w:p>
          <w:p w:rsidR="00E54FF1" w:rsidRPr="00472D59" w:rsidRDefault="00E54FF1" w:rsidP="00CD6672">
            <w:pPr>
              <w:snapToGrid w:val="0"/>
              <w:rPr>
                <w:color w:val="000000"/>
              </w:rPr>
            </w:pPr>
            <w:r w:rsidRPr="00472D59">
              <w:rPr>
                <w:color w:val="000000"/>
              </w:rPr>
              <w:t>Балонное</w:t>
            </w:r>
          </w:p>
          <w:p w:rsidR="00E54FF1" w:rsidRPr="00472D59" w:rsidRDefault="00E54FF1" w:rsidP="00CD6672">
            <w:pPr>
              <w:widowControl w:val="0"/>
              <w:snapToGrid w:val="0"/>
              <w:rPr>
                <w:rFonts w:eastAsia="Arial Unicode MS"/>
                <w:color w:val="000000"/>
                <w:kern w:val="2"/>
              </w:rPr>
            </w:pPr>
          </w:p>
        </w:tc>
        <w:tc>
          <w:tcPr>
            <w:tcW w:w="3447" w:type="dxa"/>
            <w:tcBorders>
              <w:top w:val="single" w:sz="4" w:space="0" w:color="000000"/>
              <w:left w:val="single" w:sz="4" w:space="0" w:color="000000"/>
              <w:bottom w:val="single" w:sz="4" w:space="0" w:color="auto"/>
              <w:right w:val="single" w:sz="4" w:space="0" w:color="000000"/>
            </w:tcBorders>
          </w:tcPr>
          <w:p w:rsidR="00E54FF1" w:rsidRDefault="00E54FF1" w:rsidP="00CD6672">
            <w:pPr>
              <w:widowControl w:val="0"/>
              <w:rPr>
                <w:rFonts w:eastAsia="Arial Unicode MS"/>
                <w:kern w:val="2"/>
              </w:rPr>
            </w:pPr>
          </w:p>
          <w:p w:rsidR="00E54FF1" w:rsidRDefault="00E54FF1" w:rsidP="00CD6672">
            <w:pPr>
              <w:widowControl w:val="0"/>
              <w:rPr>
                <w:rFonts w:eastAsia="Arial Unicode MS"/>
                <w:kern w:val="2"/>
              </w:rPr>
            </w:pPr>
          </w:p>
          <w:p w:rsidR="00E54FF1" w:rsidRDefault="006E0917" w:rsidP="00CD6672">
            <w:pPr>
              <w:widowControl w:val="0"/>
              <w:rPr>
                <w:rFonts w:eastAsia="Arial Unicode MS"/>
                <w:kern w:val="2"/>
              </w:rPr>
            </w:pPr>
            <w:r>
              <w:rPr>
                <w:rFonts w:eastAsia="Arial Unicode MS"/>
                <w:kern w:val="2"/>
              </w:rPr>
              <w:t>Трещины в кладке</w:t>
            </w:r>
          </w:p>
          <w:p w:rsidR="00E54FF1" w:rsidRDefault="00E54FF1" w:rsidP="00CD6672">
            <w:pPr>
              <w:widowControl w:val="0"/>
              <w:rPr>
                <w:rFonts w:eastAsia="Arial Unicode MS"/>
                <w:kern w:val="2"/>
              </w:rPr>
            </w:pPr>
          </w:p>
          <w:p w:rsidR="00E54FF1" w:rsidRDefault="00E54FF1" w:rsidP="00CD6672">
            <w:pPr>
              <w:widowControl w:val="0"/>
              <w:rPr>
                <w:rFonts w:eastAsia="Arial Unicode MS"/>
                <w:kern w:val="2"/>
              </w:rPr>
            </w:pPr>
            <w:r>
              <w:rPr>
                <w:rFonts w:eastAsia="Arial Unicode MS"/>
                <w:kern w:val="2"/>
              </w:rPr>
              <w:t>Местами требуется ремонт</w:t>
            </w:r>
          </w:p>
          <w:p w:rsidR="00E54FF1" w:rsidRDefault="00E54FF1" w:rsidP="00CD6672">
            <w:pPr>
              <w:widowControl w:val="0"/>
              <w:rPr>
                <w:rFonts w:eastAsia="Arial Unicode MS"/>
                <w:kern w:val="2"/>
              </w:rPr>
            </w:pPr>
          </w:p>
          <w:p w:rsidR="00E54FF1" w:rsidRDefault="00E54FF1" w:rsidP="00CD6672">
            <w:pPr>
              <w:widowControl w:val="0"/>
              <w:rPr>
                <w:rFonts w:eastAsia="Arial Unicode MS"/>
                <w:kern w:val="2"/>
              </w:rPr>
            </w:pPr>
            <w:r>
              <w:rPr>
                <w:rFonts w:eastAsia="Arial Unicode MS"/>
                <w:kern w:val="2"/>
              </w:rPr>
              <w:t>Местами требуется ремонт</w:t>
            </w:r>
          </w:p>
          <w:p w:rsidR="00E54FF1" w:rsidRDefault="00E54FF1" w:rsidP="00CD6672">
            <w:pPr>
              <w:widowControl w:val="0"/>
              <w:rPr>
                <w:rFonts w:eastAsia="Arial Unicode MS"/>
                <w:kern w:val="2"/>
              </w:rPr>
            </w:pPr>
          </w:p>
          <w:p w:rsidR="00E54FF1" w:rsidRDefault="00E54FF1" w:rsidP="00CD6672">
            <w:pPr>
              <w:widowControl w:val="0"/>
              <w:rPr>
                <w:rFonts w:eastAsia="Arial Unicode MS"/>
                <w:kern w:val="2"/>
              </w:rPr>
            </w:pPr>
          </w:p>
          <w:p w:rsidR="00E54FF1" w:rsidRDefault="00E54FF1" w:rsidP="00CD6672">
            <w:pPr>
              <w:widowControl w:val="0"/>
              <w:rPr>
                <w:rFonts w:eastAsia="Arial Unicode MS"/>
                <w:kern w:val="2"/>
              </w:rPr>
            </w:pPr>
          </w:p>
          <w:p w:rsidR="00E54FF1" w:rsidRPr="00472D59" w:rsidRDefault="00E54FF1" w:rsidP="00CD6672">
            <w:pPr>
              <w:widowControl w:val="0"/>
              <w:rPr>
                <w:rFonts w:eastAsia="Arial Unicode MS"/>
                <w:kern w:val="2"/>
              </w:rPr>
            </w:pPr>
          </w:p>
        </w:tc>
      </w:tr>
      <w:tr w:rsidR="00E54FF1" w:rsidRPr="00472D59" w:rsidTr="00CD6672">
        <w:trPr>
          <w:trHeight w:val="513"/>
        </w:trPr>
        <w:tc>
          <w:tcPr>
            <w:tcW w:w="3257" w:type="dxa"/>
            <w:tcBorders>
              <w:top w:val="single" w:sz="4" w:space="0" w:color="auto"/>
              <w:left w:val="single" w:sz="4" w:space="0" w:color="000000"/>
              <w:bottom w:val="single" w:sz="4" w:space="0" w:color="000000"/>
              <w:right w:val="nil"/>
            </w:tcBorders>
          </w:tcPr>
          <w:p w:rsidR="00E54FF1" w:rsidRPr="00472D59" w:rsidRDefault="00E54FF1" w:rsidP="00CD6672">
            <w:pPr>
              <w:widowControl w:val="0"/>
              <w:rPr>
                <w:rFonts w:eastAsia="Arial Unicode MS"/>
                <w:kern w:val="2"/>
              </w:rPr>
            </w:pPr>
            <w:r w:rsidRPr="00472D59">
              <w:t>Прочие работы</w:t>
            </w:r>
          </w:p>
        </w:tc>
        <w:tc>
          <w:tcPr>
            <w:tcW w:w="2940" w:type="dxa"/>
            <w:tcBorders>
              <w:top w:val="single" w:sz="4" w:space="0" w:color="auto"/>
              <w:left w:val="single" w:sz="4" w:space="0" w:color="000000"/>
              <w:bottom w:val="single" w:sz="4" w:space="0" w:color="000000"/>
              <w:right w:val="nil"/>
            </w:tcBorders>
          </w:tcPr>
          <w:p w:rsidR="00E54FF1" w:rsidRPr="00472D59" w:rsidRDefault="00E54FF1" w:rsidP="00CD6672">
            <w:pPr>
              <w:widowControl w:val="0"/>
              <w:snapToGrid w:val="0"/>
              <w:rPr>
                <w:rFonts w:eastAsia="Arial Unicode MS"/>
                <w:color w:val="000000"/>
                <w:kern w:val="2"/>
              </w:rPr>
            </w:pPr>
          </w:p>
        </w:tc>
        <w:tc>
          <w:tcPr>
            <w:tcW w:w="3447" w:type="dxa"/>
            <w:tcBorders>
              <w:top w:val="single" w:sz="4" w:space="0" w:color="auto"/>
              <w:left w:val="single" w:sz="4" w:space="0" w:color="000000"/>
              <w:bottom w:val="single" w:sz="4" w:space="0" w:color="000000"/>
              <w:right w:val="single" w:sz="4" w:space="0" w:color="000000"/>
            </w:tcBorders>
          </w:tcPr>
          <w:p w:rsidR="00E54FF1" w:rsidRPr="00472D59" w:rsidRDefault="00E54FF1" w:rsidP="00CD6672">
            <w:pPr>
              <w:widowControl w:val="0"/>
              <w:snapToGrid w:val="0"/>
              <w:rPr>
                <w:rFonts w:eastAsia="Arial Unicode MS"/>
                <w:color w:val="000000"/>
                <w:kern w:val="2"/>
              </w:rPr>
            </w:pPr>
          </w:p>
        </w:tc>
      </w:tr>
    </w:tbl>
    <w:p w:rsidR="00D643A1" w:rsidRDefault="00D643A1" w:rsidP="000613AC">
      <w:pPr>
        <w:autoSpaceDE w:val="0"/>
        <w:spacing w:after="0"/>
        <w:ind w:left="5670"/>
        <w:contextualSpacing/>
        <w:jc w:val="center"/>
        <w:rPr>
          <w:b/>
        </w:rPr>
      </w:pPr>
    </w:p>
    <w:p w:rsidR="00AF7C2E" w:rsidRDefault="00AF7C2E" w:rsidP="004858A1">
      <w:pPr>
        <w:autoSpaceDE w:val="0"/>
        <w:spacing w:after="0"/>
        <w:ind w:left="5670"/>
        <w:contextualSpacing/>
        <w:jc w:val="right"/>
        <w:rPr>
          <w:b/>
        </w:rPr>
      </w:pPr>
    </w:p>
    <w:p w:rsidR="004858A1" w:rsidRPr="007E7C1D" w:rsidRDefault="004858A1" w:rsidP="004858A1">
      <w:pPr>
        <w:autoSpaceDE w:val="0"/>
        <w:spacing w:after="0"/>
        <w:ind w:left="5670"/>
        <w:contextualSpacing/>
        <w:jc w:val="right"/>
        <w:rPr>
          <w:b/>
        </w:rPr>
      </w:pPr>
      <w:r>
        <w:rPr>
          <w:b/>
        </w:rPr>
        <w:lastRenderedPageBreak/>
        <w:t>Приложение № 1.</w:t>
      </w:r>
      <w:r w:rsidR="00AF7C2E">
        <w:rPr>
          <w:b/>
        </w:rPr>
        <w:t>8</w:t>
      </w:r>
    </w:p>
    <w:p w:rsidR="004858A1" w:rsidRPr="007E7C1D" w:rsidRDefault="004858A1" w:rsidP="004858A1">
      <w:pPr>
        <w:autoSpaceDE w:val="0"/>
        <w:spacing w:after="0"/>
        <w:ind w:left="5670"/>
        <w:contextualSpacing/>
        <w:jc w:val="right"/>
        <w:rPr>
          <w:b/>
        </w:rPr>
      </w:pPr>
      <w:r w:rsidRPr="007E7C1D">
        <w:rPr>
          <w:b/>
        </w:rPr>
        <w:t>к конкурсной документации</w:t>
      </w:r>
    </w:p>
    <w:p w:rsidR="004858A1" w:rsidRDefault="00505758" w:rsidP="004858A1">
      <w:pPr>
        <w:autoSpaceDE w:val="0"/>
        <w:spacing w:after="0"/>
        <w:ind w:left="5670"/>
        <w:contextualSpacing/>
        <w:jc w:val="right"/>
        <w:rPr>
          <w:b/>
        </w:rPr>
      </w:pPr>
      <w:r>
        <w:rPr>
          <w:b/>
        </w:rPr>
        <w:t xml:space="preserve">(по лоту № </w:t>
      </w:r>
      <w:r w:rsidR="00AF7C2E">
        <w:rPr>
          <w:b/>
        </w:rPr>
        <w:t>8</w:t>
      </w:r>
      <w:r w:rsidR="004858A1" w:rsidRPr="007E7C1D">
        <w:rPr>
          <w:b/>
        </w:rPr>
        <w:t>)</w:t>
      </w:r>
    </w:p>
    <w:p w:rsidR="00D643A1" w:rsidRDefault="00D643A1" w:rsidP="000613AC">
      <w:pPr>
        <w:autoSpaceDE w:val="0"/>
        <w:spacing w:after="0"/>
        <w:ind w:left="5670"/>
        <w:contextualSpacing/>
        <w:jc w:val="center"/>
        <w:rPr>
          <w:b/>
        </w:rPr>
      </w:pPr>
    </w:p>
    <w:p w:rsidR="004033A8" w:rsidRPr="004033A8" w:rsidRDefault="004033A8" w:rsidP="004033A8">
      <w:pPr>
        <w:suppressAutoHyphens w:val="0"/>
        <w:spacing w:after="0"/>
        <w:jc w:val="center"/>
        <w:rPr>
          <w:b/>
          <w:lang w:eastAsia="ru-RU"/>
        </w:rPr>
      </w:pPr>
      <w:r w:rsidRPr="004033A8">
        <w:rPr>
          <w:b/>
          <w:lang w:eastAsia="ru-RU"/>
        </w:rPr>
        <w:t>А К Т</w:t>
      </w:r>
    </w:p>
    <w:p w:rsidR="004033A8" w:rsidRPr="004033A8" w:rsidRDefault="004033A8" w:rsidP="004033A8">
      <w:pPr>
        <w:suppressAutoHyphens w:val="0"/>
        <w:spacing w:after="0"/>
        <w:jc w:val="right"/>
        <w:rPr>
          <w:b/>
          <w:lang w:eastAsia="ru-RU"/>
        </w:rPr>
      </w:pPr>
    </w:p>
    <w:p w:rsidR="004033A8" w:rsidRPr="004033A8" w:rsidRDefault="004033A8" w:rsidP="004033A8">
      <w:pPr>
        <w:suppressAutoHyphens w:val="0"/>
        <w:spacing w:after="0"/>
        <w:jc w:val="center"/>
        <w:rPr>
          <w:b/>
          <w:lang w:eastAsia="ru-RU"/>
        </w:rPr>
      </w:pPr>
      <w:r w:rsidRPr="004033A8">
        <w:rPr>
          <w:b/>
          <w:lang w:eastAsia="ru-RU"/>
        </w:rPr>
        <w:t>О состоянии общего имущества собственников помещений</w:t>
      </w:r>
    </w:p>
    <w:p w:rsidR="004033A8" w:rsidRPr="004033A8" w:rsidRDefault="004033A8" w:rsidP="004033A8">
      <w:pPr>
        <w:suppressAutoHyphens w:val="0"/>
        <w:spacing w:after="0"/>
        <w:jc w:val="center"/>
        <w:rPr>
          <w:b/>
          <w:lang w:eastAsia="ru-RU"/>
        </w:rPr>
      </w:pPr>
      <w:r w:rsidRPr="004033A8">
        <w:rPr>
          <w:b/>
          <w:lang w:eastAsia="ru-RU"/>
        </w:rPr>
        <w:t>в многоквартирном  доме, являющегося объектом конкурса</w:t>
      </w: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left"/>
        <w:rPr>
          <w:lang w:eastAsia="ru-RU"/>
        </w:rPr>
      </w:pPr>
      <w:r w:rsidRPr="004033A8">
        <w:rPr>
          <w:lang w:eastAsia="ru-RU"/>
        </w:rPr>
        <w:t xml:space="preserve">                                    1. Общие сведения о многоквартирном доме</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Адрес многоквартирного дома  ул. им.Нового, д.61</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Кадастровый номер многоквартирного дома (при его наличии) 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Серия, тип постройки ______жилой дом ____________________________________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Год постройки__________________</w:t>
      </w:r>
      <w:r w:rsidRPr="004033A8">
        <w:rPr>
          <w:u w:val="single"/>
          <w:lang w:eastAsia="ru-RU"/>
        </w:rPr>
        <w:t>1970</w:t>
      </w:r>
      <w:r w:rsidRPr="004033A8">
        <w:rPr>
          <w:lang w:eastAsia="ru-RU"/>
        </w:rPr>
        <w:t>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Степень износа по данным государственного технического учета_____________</w:t>
      </w:r>
      <w:r w:rsidRPr="004033A8">
        <w:rPr>
          <w:u w:val="single"/>
          <w:lang w:eastAsia="ru-RU"/>
        </w:rPr>
        <w:t>37%</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Степень фактического износа 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Год последнего капитального ремонта 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Реквизита правового акта о признании многоквартирного дома аварийным и подлежащим сносу___________________________________-___________________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Количество этажей ________________________2________________________________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Наличие подвала _____________________________________________________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Наличие цокольного этажа ___________________нет________________________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Наличие мансарды____________________________нет________________________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Наличие мезонина______________________________нет______________________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Количество квартир _______________________________</w:t>
      </w:r>
      <w:r w:rsidRPr="004033A8">
        <w:rPr>
          <w:u w:val="single"/>
          <w:lang w:eastAsia="ru-RU"/>
        </w:rPr>
        <w:t>8</w:t>
      </w:r>
      <w:r w:rsidRPr="004033A8">
        <w:rPr>
          <w:lang w:eastAsia="ru-RU"/>
        </w:rPr>
        <w:t>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Количество нежилых помещений, не входящих в состав общего имущества_____________________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Реквизиты правового акта о признании всех жилых помещений в многоквартирном доме непригодным для проживания______________________________________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Перечень жилых помещений, признанных непригодными для проживания__________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 xml:space="preserve">Строительный объем  </w:t>
      </w:r>
      <w:r w:rsidRPr="004033A8">
        <w:rPr>
          <w:u w:val="single"/>
          <w:lang w:eastAsia="ru-RU"/>
        </w:rPr>
        <w:t>___________________1610 м3_____________________</w:t>
      </w:r>
    </w:p>
    <w:p w:rsidR="004033A8" w:rsidRPr="004033A8" w:rsidRDefault="004033A8" w:rsidP="004033A8">
      <w:pPr>
        <w:widowControl w:val="0"/>
        <w:numPr>
          <w:ilvl w:val="0"/>
          <w:numId w:val="23"/>
        </w:numPr>
        <w:suppressAutoHyphens w:val="0"/>
        <w:spacing w:after="0"/>
        <w:jc w:val="left"/>
        <w:rPr>
          <w:lang w:eastAsia="ru-RU"/>
        </w:rPr>
      </w:pPr>
      <w:r w:rsidRPr="004033A8">
        <w:rPr>
          <w:lang w:eastAsia="ru-RU"/>
        </w:rPr>
        <w:t xml:space="preserve">Площадь: </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Многоквартирного дома с лоджиями, балконами, шкафами, коридорами и лестничными клетками___________________________418,3 кв.м._______________________________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Жилых помещений (общая площадь квартир) _________ 371,4 кв.м______________________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Нежилых помещений, не входящих в состав общего имущества в многоквартирном доме______________________________________________________________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4033A8" w:rsidRPr="004033A8" w:rsidRDefault="004033A8" w:rsidP="004033A8">
      <w:pPr>
        <w:suppressAutoHyphens w:val="0"/>
        <w:spacing w:after="0"/>
        <w:rPr>
          <w:lang w:eastAsia="ru-RU"/>
        </w:rPr>
      </w:pPr>
      <w:r w:rsidRPr="004033A8">
        <w:rPr>
          <w:lang w:eastAsia="ru-RU"/>
        </w:rPr>
        <w:t>20. Количество лестниц (включая межквартирные лестничные площади) __2</w:t>
      </w:r>
    </w:p>
    <w:p w:rsidR="004033A8" w:rsidRPr="004033A8" w:rsidRDefault="004033A8" w:rsidP="004033A8">
      <w:pPr>
        <w:suppressAutoHyphens w:val="0"/>
        <w:spacing w:after="0"/>
        <w:rPr>
          <w:lang w:eastAsia="ru-RU"/>
        </w:rPr>
      </w:pPr>
      <w:r w:rsidRPr="004033A8">
        <w:rPr>
          <w:lang w:eastAsia="ru-RU"/>
        </w:rPr>
        <w:t>21. Уборочная площадь лестниц (включая межквартирные лестничные площадки) 46,9 кв.м</w:t>
      </w:r>
    </w:p>
    <w:p w:rsidR="004033A8" w:rsidRPr="004033A8" w:rsidRDefault="004033A8" w:rsidP="004033A8">
      <w:pPr>
        <w:suppressAutoHyphens w:val="0"/>
        <w:spacing w:after="0"/>
        <w:rPr>
          <w:lang w:eastAsia="ru-RU"/>
        </w:rPr>
      </w:pPr>
      <w:r w:rsidRPr="004033A8">
        <w:rPr>
          <w:lang w:eastAsia="ru-RU"/>
        </w:rPr>
        <w:t>22. Уборочная площадь общих коридоров ___________________________________</w:t>
      </w:r>
    </w:p>
    <w:p w:rsidR="004033A8" w:rsidRPr="004033A8" w:rsidRDefault="004033A8" w:rsidP="004033A8">
      <w:pPr>
        <w:widowControl w:val="0"/>
        <w:spacing w:after="0"/>
        <w:rPr>
          <w:lang w:eastAsia="ru-RU"/>
        </w:rPr>
      </w:pPr>
      <w:r w:rsidRPr="004033A8">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4033A8" w:rsidRPr="004033A8" w:rsidRDefault="004033A8" w:rsidP="004033A8">
      <w:pPr>
        <w:widowControl w:val="0"/>
        <w:spacing w:after="0"/>
        <w:rPr>
          <w:lang w:eastAsia="ru-RU"/>
        </w:rPr>
      </w:pPr>
      <w:r w:rsidRPr="004033A8">
        <w:rPr>
          <w:lang w:eastAsia="ru-RU"/>
        </w:rPr>
        <w:t>24. Площадь земельного участка, входящего в состав общего имущества многоквартирного дома_________________________________________________</w:t>
      </w:r>
    </w:p>
    <w:p w:rsidR="004033A8" w:rsidRPr="004033A8" w:rsidRDefault="004033A8" w:rsidP="004033A8">
      <w:pPr>
        <w:suppressAutoHyphens w:val="0"/>
        <w:spacing w:after="0"/>
        <w:rPr>
          <w:lang w:eastAsia="ru-RU"/>
        </w:rPr>
      </w:pPr>
      <w:r w:rsidRPr="004033A8">
        <w:rPr>
          <w:lang w:eastAsia="ru-RU"/>
        </w:rPr>
        <w:t>25.  Кадастровый номер земельного участка (при его наличии)_________________</w:t>
      </w:r>
    </w:p>
    <w:p w:rsidR="004033A8" w:rsidRPr="004033A8" w:rsidRDefault="004033A8" w:rsidP="004033A8">
      <w:pPr>
        <w:suppressAutoHyphens w:val="0"/>
        <w:spacing w:after="0"/>
        <w:ind w:left="1440"/>
        <w:rPr>
          <w:lang w:eastAsia="ru-RU"/>
        </w:rPr>
      </w:pPr>
    </w:p>
    <w:p w:rsidR="004033A8" w:rsidRPr="004033A8" w:rsidRDefault="004033A8" w:rsidP="004033A8">
      <w:pPr>
        <w:suppressAutoHyphens w:val="0"/>
        <w:spacing w:after="0"/>
        <w:jc w:val="center"/>
        <w:rPr>
          <w:b/>
          <w:lang w:eastAsia="ru-RU"/>
        </w:rPr>
      </w:pPr>
      <w:r w:rsidRPr="004033A8">
        <w:rPr>
          <w:b/>
          <w:lang w:eastAsia="ru-RU"/>
        </w:rPr>
        <w:t>2. Техническое состояние многоквартирного дома (общежития), расположенного по адресу:</w:t>
      </w:r>
    </w:p>
    <w:p w:rsidR="004033A8" w:rsidRPr="004033A8" w:rsidRDefault="004033A8" w:rsidP="004033A8">
      <w:pPr>
        <w:suppressAutoHyphens w:val="0"/>
        <w:spacing w:after="0"/>
        <w:jc w:val="center"/>
        <w:rPr>
          <w:b/>
          <w:bCs/>
          <w:lang w:eastAsia="ru-RU"/>
        </w:rPr>
      </w:pPr>
      <w:r w:rsidRPr="004033A8">
        <w:rPr>
          <w:b/>
          <w:lang w:eastAsia="ru-RU"/>
        </w:rPr>
        <w:lastRenderedPageBreak/>
        <w:t>п. Максатиха, ул. им.Нового, д.61</w:t>
      </w:r>
    </w:p>
    <w:p w:rsidR="004033A8" w:rsidRPr="004033A8" w:rsidRDefault="004033A8" w:rsidP="004033A8">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4033A8" w:rsidRPr="004033A8" w:rsidTr="00CD6672">
        <w:trPr>
          <w:trHeight w:val="84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Техническое состояние элементов общего имущества многоквартирного дома</w:t>
            </w:r>
          </w:p>
        </w:tc>
      </w:tr>
      <w:tr w:rsidR="004033A8" w:rsidRPr="004033A8" w:rsidTr="00CD6672">
        <w:trPr>
          <w:trHeight w:val="48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p>
          <w:p w:rsidR="004033A8" w:rsidRPr="004033A8" w:rsidRDefault="004033A8" w:rsidP="004033A8">
            <w:pPr>
              <w:widowControl w:val="0"/>
              <w:spacing w:after="0"/>
              <w:jc w:val="left"/>
              <w:rPr>
                <w:rFonts w:eastAsia="Arial Unicode MS"/>
                <w:kern w:val="2"/>
                <w:lang w:eastAsia="ru-RU"/>
              </w:rPr>
            </w:pPr>
            <w:r w:rsidRPr="004033A8">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трещины, сколы</w:t>
            </w:r>
          </w:p>
        </w:tc>
      </w:tr>
      <w:tr w:rsidR="004033A8" w:rsidRPr="004033A8" w:rsidTr="00CD6672">
        <w:trPr>
          <w:trHeight w:val="48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Кирпичные  с наружной штукатуркой </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Массовые трещины, отпадение штукатурки</w:t>
            </w:r>
          </w:p>
        </w:tc>
      </w:tr>
      <w:tr w:rsidR="004033A8" w:rsidRPr="004033A8" w:rsidTr="00CD6672">
        <w:trPr>
          <w:trHeight w:val="22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Гипсобетонные </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70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4. Перекрытия чердачные</w:t>
            </w:r>
          </w:p>
          <w:p w:rsidR="004033A8" w:rsidRPr="004033A8" w:rsidRDefault="004033A8" w:rsidP="004033A8">
            <w:pPr>
              <w:suppressAutoHyphens w:val="0"/>
              <w:spacing w:after="0"/>
              <w:ind w:left="720"/>
              <w:jc w:val="left"/>
              <w:rPr>
                <w:lang w:eastAsia="ru-RU"/>
              </w:rPr>
            </w:pPr>
            <w:r w:rsidRPr="004033A8">
              <w:rPr>
                <w:lang w:eastAsia="ru-RU"/>
              </w:rPr>
              <w:t>Междуэтажные</w:t>
            </w:r>
          </w:p>
          <w:p w:rsidR="004033A8" w:rsidRPr="004033A8" w:rsidRDefault="004033A8" w:rsidP="004033A8">
            <w:pPr>
              <w:suppressAutoHyphens w:val="0"/>
              <w:spacing w:after="0"/>
              <w:ind w:left="720"/>
              <w:jc w:val="left"/>
              <w:rPr>
                <w:lang w:eastAsia="ru-RU"/>
              </w:rPr>
            </w:pPr>
            <w:r w:rsidRPr="004033A8">
              <w:rPr>
                <w:lang w:eastAsia="ru-RU"/>
              </w:rPr>
              <w:t>Подвальные</w:t>
            </w:r>
          </w:p>
          <w:p w:rsidR="004033A8" w:rsidRPr="004033A8" w:rsidRDefault="004033A8" w:rsidP="004033A8">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железобетонные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Трещины  в пролетах плит, сырость и трещины на плитах </w:t>
            </w:r>
          </w:p>
        </w:tc>
      </w:tr>
      <w:tr w:rsidR="004033A8" w:rsidRPr="004033A8" w:rsidTr="00CD6672">
        <w:trPr>
          <w:trHeight w:val="28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5. Крыша</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Шиферная</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Трещины, протечки, мстами ослабление крепления листов</w:t>
            </w:r>
          </w:p>
        </w:tc>
      </w:tr>
      <w:tr w:rsidR="004033A8" w:rsidRPr="004033A8" w:rsidTr="00CD6672">
        <w:trPr>
          <w:trHeight w:val="26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6. Полы</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Просадки, стертость  в ходовых местах</w:t>
            </w:r>
          </w:p>
        </w:tc>
      </w:tr>
      <w:tr w:rsidR="004033A8" w:rsidRPr="004033A8" w:rsidTr="00CD6672">
        <w:trPr>
          <w:trHeight w:val="64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7. Проемы       окна</w:t>
            </w: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pacing w:after="0"/>
              <w:jc w:val="left"/>
              <w:rPr>
                <w:lang w:eastAsia="ru-RU"/>
              </w:rPr>
            </w:pPr>
            <w:r w:rsidRPr="004033A8">
              <w:rPr>
                <w:lang w:eastAsia="ru-RU"/>
              </w:rPr>
              <w:t xml:space="preserve">                        двери</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color w:val="000000"/>
                <w:kern w:val="2"/>
                <w:lang w:eastAsia="ru-RU"/>
              </w:rPr>
            </w:pPr>
            <w:r w:rsidRPr="004033A8">
              <w:rPr>
                <w:color w:val="000000"/>
                <w:lang w:eastAsia="ru-RU"/>
              </w:rPr>
              <w:t xml:space="preserve">Двойные створные переплеты </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 Простые филенчатые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suppressAutoHyphens w:val="0"/>
              <w:snapToGrid w:val="0"/>
              <w:spacing w:after="0"/>
              <w:jc w:val="left"/>
              <w:rPr>
                <w:rFonts w:eastAsia="Arial Unicode MS"/>
                <w:color w:val="000000"/>
                <w:kern w:val="2"/>
                <w:lang w:eastAsia="ru-RU"/>
              </w:rPr>
            </w:pPr>
            <w:r w:rsidRPr="004033A8">
              <w:rPr>
                <w:color w:val="000000"/>
                <w:lang w:eastAsia="ru-RU"/>
              </w:rPr>
              <w:t>Оконные переплеты рассохлись, расшатаны  в углах</w:t>
            </w:r>
          </w:p>
          <w:p w:rsidR="004033A8" w:rsidRPr="004033A8" w:rsidRDefault="004033A8" w:rsidP="004033A8">
            <w:pPr>
              <w:widowControl w:val="0"/>
              <w:spacing w:after="0"/>
              <w:jc w:val="left"/>
              <w:rPr>
                <w:rFonts w:eastAsia="Arial Unicode MS"/>
                <w:kern w:val="2"/>
                <w:lang w:eastAsia="ru-RU"/>
              </w:rPr>
            </w:pPr>
            <w:r w:rsidRPr="004033A8">
              <w:rPr>
                <w:lang w:eastAsia="ru-RU"/>
              </w:rPr>
              <w:t>Дверные полотна осели или имеют неплотный притвор по периметру коробки</w:t>
            </w:r>
          </w:p>
        </w:tc>
      </w:tr>
      <w:tr w:rsidR="004033A8" w:rsidRPr="004033A8" w:rsidTr="00CD6672">
        <w:trPr>
          <w:trHeight w:val="417"/>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pacing w:after="0"/>
              <w:jc w:val="left"/>
              <w:rPr>
                <w:rFonts w:eastAsia="Arial Unicode MS"/>
                <w:color w:val="000000"/>
                <w:kern w:val="2"/>
                <w:lang w:eastAsia="ru-RU"/>
              </w:rPr>
            </w:pPr>
            <w:r w:rsidRPr="004033A8">
              <w:rPr>
                <w:color w:val="000000"/>
                <w:lang w:eastAsia="ru-RU"/>
              </w:rPr>
              <w:t>Оклейка стен обоями по штукатурке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pacing w:after="0"/>
              <w:jc w:val="left"/>
              <w:rPr>
                <w:rFonts w:eastAsia="Arial Unicode MS"/>
                <w:color w:val="000000"/>
                <w:kern w:val="2"/>
                <w:lang w:eastAsia="ru-RU"/>
              </w:rPr>
            </w:pPr>
            <w:r w:rsidRPr="004033A8">
              <w:rPr>
                <w:lang w:eastAsia="ru-RU"/>
              </w:rPr>
              <w:t>Загрязнение и обрывы  в углах и у дверных проемов.</w:t>
            </w:r>
          </w:p>
        </w:tc>
      </w:tr>
      <w:tr w:rsidR="004033A8" w:rsidRPr="004033A8" w:rsidTr="00CD6672">
        <w:trPr>
          <w:trHeight w:val="2175"/>
        </w:trPr>
        <w:tc>
          <w:tcPr>
            <w:tcW w:w="3257" w:type="dxa"/>
            <w:tcBorders>
              <w:top w:val="single" w:sz="4" w:space="0" w:color="000000"/>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9. Санитарно-электротехнические работы:</w:t>
            </w:r>
          </w:p>
          <w:p w:rsidR="004033A8" w:rsidRPr="004033A8" w:rsidRDefault="004033A8" w:rsidP="004033A8">
            <w:pPr>
              <w:suppressAutoHyphens w:val="0"/>
              <w:snapToGrid w:val="0"/>
              <w:spacing w:after="0"/>
              <w:jc w:val="left"/>
              <w:rPr>
                <w:lang w:eastAsia="ru-RU"/>
              </w:rPr>
            </w:pPr>
            <w:r w:rsidRPr="004033A8">
              <w:rPr>
                <w:lang w:eastAsia="ru-RU"/>
              </w:rPr>
              <w:t>Отопление</w:t>
            </w: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r w:rsidRPr="004033A8">
              <w:rPr>
                <w:lang w:eastAsia="ru-RU"/>
              </w:rPr>
              <w:t>Канализация</w:t>
            </w:r>
          </w:p>
          <w:p w:rsidR="004033A8" w:rsidRPr="004033A8" w:rsidRDefault="004033A8" w:rsidP="004033A8">
            <w:pPr>
              <w:suppressAutoHyphens w:val="0"/>
              <w:snapToGrid w:val="0"/>
              <w:spacing w:after="0"/>
              <w:jc w:val="left"/>
              <w:rPr>
                <w:lang w:eastAsia="ru-RU"/>
              </w:rPr>
            </w:pPr>
            <w:r w:rsidRPr="004033A8">
              <w:rPr>
                <w:lang w:eastAsia="ru-RU"/>
              </w:rPr>
              <w:t>Электроосвещение</w:t>
            </w: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r w:rsidRPr="004033A8">
              <w:rPr>
                <w:lang w:eastAsia="ru-RU"/>
              </w:rPr>
              <w:t>Газоснабжение</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color w:val="000000"/>
                <w:kern w:val="2"/>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Печное</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нет</w:t>
            </w: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Скрытая проводка</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Балонное</w:t>
            </w:r>
          </w:p>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4033A8" w:rsidRPr="004033A8" w:rsidRDefault="004033A8" w:rsidP="004033A8">
            <w:pPr>
              <w:suppressAutoHyphens w:val="0"/>
              <w:snapToGrid w:val="0"/>
              <w:spacing w:after="0"/>
              <w:jc w:val="left"/>
              <w:rPr>
                <w:rFonts w:eastAsia="Arial Unicode MS"/>
                <w:color w:val="000000"/>
                <w:kern w:val="2"/>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Удовлетворительное</w:t>
            </w:r>
          </w:p>
        </w:tc>
      </w:tr>
      <w:tr w:rsidR="004033A8" w:rsidRPr="004033A8" w:rsidTr="00CD6672">
        <w:trPr>
          <w:trHeight w:val="513"/>
        </w:trPr>
        <w:tc>
          <w:tcPr>
            <w:tcW w:w="3257" w:type="dxa"/>
            <w:tcBorders>
              <w:top w:val="single" w:sz="4" w:space="0" w:color="auto"/>
              <w:left w:val="single" w:sz="4" w:space="0" w:color="000000"/>
              <w:bottom w:val="single" w:sz="4" w:space="0" w:color="000000"/>
              <w:right w:val="nil"/>
            </w:tcBorders>
          </w:tcPr>
          <w:p w:rsidR="004033A8" w:rsidRPr="004033A8" w:rsidRDefault="004033A8" w:rsidP="004033A8">
            <w:pPr>
              <w:widowControl w:val="0"/>
              <w:spacing w:after="0"/>
              <w:jc w:val="left"/>
              <w:rPr>
                <w:rFonts w:eastAsia="Arial Unicode MS"/>
                <w:kern w:val="2"/>
                <w:lang w:eastAsia="ru-RU"/>
              </w:rPr>
            </w:pPr>
            <w:r w:rsidRPr="004033A8">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Отмостка вокруг здания</w:t>
            </w:r>
          </w:p>
        </w:tc>
        <w:tc>
          <w:tcPr>
            <w:tcW w:w="3458" w:type="dxa"/>
            <w:tcBorders>
              <w:top w:val="single" w:sz="4" w:space="0" w:color="auto"/>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bl>
    <w:p w:rsidR="004033A8" w:rsidRPr="004033A8" w:rsidRDefault="004033A8" w:rsidP="004033A8">
      <w:pPr>
        <w:suppressAutoHyphens w:val="0"/>
        <w:spacing w:after="0"/>
        <w:jc w:val="left"/>
        <w:rPr>
          <w:rFonts w:eastAsia="Arial Unicode MS"/>
          <w:kern w:val="2"/>
          <w:lang w:eastAsia="ru-RU"/>
        </w:rPr>
      </w:pPr>
    </w:p>
    <w:p w:rsidR="004033A8" w:rsidRPr="004033A8" w:rsidRDefault="004033A8" w:rsidP="004033A8">
      <w:pPr>
        <w:suppressAutoHyphens w:val="0"/>
        <w:spacing w:after="0"/>
        <w:jc w:val="left"/>
        <w:rPr>
          <w:lang w:eastAsia="ru-RU"/>
        </w:rPr>
      </w:pPr>
    </w:p>
    <w:p w:rsidR="004033A8" w:rsidRPr="004033A8" w:rsidRDefault="004033A8" w:rsidP="004033A8">
      <w:pPr>
        <w:suppressAutoHyphens w:val="0"/>
        <w:spacing w:after="0"/>
        <w:jc w:val="left"/>
        <w:rPr>
          <w:lang w:eastAsia="ru-RU"/>
        </w:rPr>
      </w:pPr>
    </w:p>
    <w:p w:rsidR="004033A8" w:rsidRPr="004033A8" w:rsidRDefault="004033A8" w:rsidP="004033A8">
      <w:pPr>
        <w:suppressAutoHyphens w:val="0"/>
        <w:spacing w:after="0"/>
        <w:rPr>
          <w:lang w:eastAsia="ru-RU"/>
        </w:rPr>
      </w:pPr>
    </w:p>
    <w:p w:rsidR="004858A1" w:rsidRDefault="004858A1" w:rsidP="000613AC">
      <w:pPr>
        <w:autoSpaceDE w:val="0"/>
        <w:spacing w:after="0"/>
        <w:ind w:left="5670"/>
        <w:contextualSpacing/>
        <w:jc w:val="center"/>
        <w:rPr>
          <w:b/>
        </w:rPr>
      </w:pPr>
    </w:p>
    <w:p w:rsidR="00D643A1" w:rsidRDefault="00D643A1"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AF7C2E" w:rsidRDefault="00AF7C2E" w:rsidP="000613AC">
      <w:pPr>
        <w:autoSpaceDE w:val="0"/>
        <w:spacing w:after="0"/>
        <w:ind w:left="5670"/>
        <w:contextualSpacing/>
        <w:jc w:val="center"/>
        <w:rPr>
          <w:b/>
        </w:rPr>
      </w:pPr>
    </w:p>
    <w:p w:rsidR="00AF7C2E" w:rsidRDefault="00AF7C2E" w:rsidP="000613AC">
      <w:pPr>
        <w:autoSpaceDE w:val="0"/>
        <w:spacing w:after="0"/>
        <w:ind w:left="5670"/>
        <w:contextualSpacing/>
        <w:jc w:val="center"/>
        <w:rPr>
          <w:b/>
        </w:rPr>
      </w:pPr>
    </w:p>
    <w:p w:rsidR="004033A8" w:rsidRPr="007E7C1D" w:rsidRDefault="00505758" w:rsidP="004033A8">
      <w:pPr>
        <w:autoSpaceDE w:val="0"/>
        <w:spacing w:after="0"/>
        <w:ind w:left="5670"/>
        <w:contextualSpacing/>
        <w:jc w:val="right"/>
        <w:rPr>
          <w:b/>
        </w:rPr>
      </w:pPr>
      <w:r>
        <w:rPr>
          <w:b/>
        </w:rPr>
        <w:lastRenderedPageBreak/>
        <w:t>Приложение № 1.</w:t>
      </w:r>
      <w:r w:rsidR="00AF7C2E">
        <w:rPr>
          <w:b/>
        </w:rPr>
        <w:t>9</w:t>
      </w:r>
    </w:p>
    <w:p w:rsidR="004033A8" w:rsidRPr="007E7C1D" w:rsidRDefault="004033A8" w:rsidP="004033A8">
      <w:pPr>
        <w:autoSpaceDE w:val="0"/>
        <w:spacing w:after="0"/>
        <w:ind w:left="5670"/>
        <w:contextualSpacing/>
        <w:jc w:val="right"/>
        <w:rPr>
          <w:b/>
        </w:rPr>
      </w:pPr>
      <w:r w:rsidRPr="007E7C1D">
        <w:rPr>
          <w:b/>
        </w:rPr>
        <w:t>к конкурсной документации</w:t>
      </w:r>
    </w:p>
    <w:p w:rsidR="004033A8" w:rsidRDefault="00A35479" w:rsidP="004033A8">
      <w:pPr>
        <w:autoSpaceDE w:val="0"/>
        <w:spacing w:after="0"/>
        <w:ind w:left="5670"/>
        <w:contextualSpacing/>
        <w:jc w:val="right"/>
        <w:rPr>
          <w:b/>
        </w:rPr>
      </w:pPr>
      <w:r>
        <w:rPr>
          <w:b/>
        </w:rPr>
        <w:t xml:space="preserve">(по лоту № </w:t>
      </w:r>
      <w:r w:rsidR="00AF7C2E">
        <w:rPr>
          <w:b/>
        </w:rPr>
        <w:t>9</w:t>
      </w:r>
      <w:r w:rsidR="004033A8" w:rsidRPr="007E7C1D">
        <w:rPr>
          <w:b/>
        </w:rPr>
        <w:t>)</w:t>
      </w:r>
    </w:p>
    <w:p w:rsidR="004033A8" w:rsidRDefault="004033A8" w:rsidP="000613AC">
      <w:pPr>
        <w:autoSpaceDE w:val="0"/>
        <w:spacing w:after="0"/>
        <w:ind w:left="5670"/>
        <w:contextualSpacing/>
        <w:jc w:val="center"/>
        <w:rPr>
          <w:b/>
        </w:rPr>
      </w:pPr>
    </w:p>
    <w:p w:rsidR="004033A8" w:rsidRPr="004033A8" w:rsidRDefault="004033A8" w:rsidP="004033A8">
      <w:pPr>
        <w:suppressAutoHyphens w:val="0"/>
        <w:spacing w:after="0"/>
        <w:jc w:val="center"/>
        <w:rPr>
          <w:b/>
          <w:lang w:eastAsia="ru-RU"/>
        </w:rPr>
      </w:pPr>
      <w:r w:rsidRPr="004033A8">
        <w:rPr>
          <w:b/>
          <w:lang w:eastAsia="ru-RU"/>
        </w:rPr>
        <w:t>А К Т</w:t>
      </w:r>
    </w:p>
    <w:p w:rsidR="004033A8" w:rsidRPr="004033A8" w:rsidRDefault="004033A8" w:rsidP="004033A8">
      <w:pPr>
        <w:suppressAutoHyphens w:val="0"/>
        <w:spacing w:after="0"/>
        <w:jc w:val="center"/>
        <w:rPr>
          <w:b/>
          <w:lang w:eastAsia="ru-RU"/>
        </w:rPr>
      </w:pPr>
      <w:r w:rsidRPr="004033A8">
        <w:rPr>
          <w:b/>
          <w:lang w:eastAsia="ru-RU"/>
        </w:rPr>
        <w:t>О состоянии общего имущества собственников помещений</w:t>
      </w:r>
    </w:p>
    <w:p w:rsidR="004033A8" w:rsidRPr="004033A8" w:rsidRDefault="004033A8" w:rsidP="004033A8">
      <w:pPr>
        <w:suppressAutoHyphens w:val="0"/>
        <w:spacing w:after="0"/>
        <w:jc w:val="center"/>
        <w:rPr>
          <w:b/>
          <w:lang w:eastAsia="ru-RU"/>
        </w:rPr>
      </w:pPr>
      <w:r w:rsidRPr="004033A8">
        <w:rPr>
          <w:b/>
          <w:lang w:eastAsia="ru-RU"/>
        </w:rPr>
        <w:t>в многоквартирном  доме, являющегося объектом конкурса</w:t>
      </w: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left"/>
        <w:rPr>
          <w:lang w:eastAsia="ru-RU"/>
        </w:rPr>
      </w:pPr>
      <w:r w:rsidRPr="004033A8">
        <w:rPr>
          <w:lang w:eastAsia="ru-RU"/>
        </w:rPr>
        <w:t xml:space="preserve">                                    1. Общие сведения о многоквартирном доме</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Адрес многоквартирного дома  ул.им. Нового,д.65</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Кадастровый номер многоквартирного дома (при его наличии) 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Серия, тип постройки ______жилой дом _______________________________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Год постройки__________________1969____________________________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Степень износа по данным государственного технического учета________37 %___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Степень фактического износа 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Год последнего капитального ремонта 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Реквизита правового акта о признании многоквартирного дома аварийным и подлежащим сносу___________________________________-_____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Количество этажей ________________________2________________________________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Наличие подвала __________________________ нет__________________________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Наличие цокольного этажа ___________________нет____________________________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Наличие мансарды__________________________нет____________________________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Наличие мезонина__________________________ нет____________________________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Количество квартир _________________________12____________________________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Количество нежилых помещений, не входящих в состав общего имущества___________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Реквизиты правового акта о признании всех жилых помещений в многоквартирном доме непригодным для проживания__________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Перечень жилых помещений, признанных непригодными для проживания________________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Строительный объем  ___________________2110м3_____________________</w:t>
      </w:r>
    </w:p>
    <w:p w:rsidR="004033A8" w:rsidRPr="004033A8" w:rsidRDefault="004033A8" w:rsidP="004033A8">
      <w:pPr>
        <w:widowControl w:val="0"/>
        <w:numPr>
          <w:ilvl w:val="0"/>
          <w:numId w:val="24"/>
        </w:numPr>
        <w:suppressAutoHyphens w:val="0"/>
        <w:spacing w:after="0"/>
        <w:jc w:val="left"/>
        <w:rPr>
          <w:lang w:eastAsia="ru-RU"/>
        </w:rPr>
      </w:pPr>
      <w:r w:rsidRPr="004033A8">
        <w:rPr>
          <w:lang w:eastAsia="ru-RU"/>
        </w:rPr>
        <w:t xml:space="preserve">Площадь: </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Многоквартирного дома с лоджиями, балконами, шкафами, коридорами и лестничными клетками___________________________521,9 кв.м.____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Жилых помещений (общая площадь квартир) _________ 301,5 кв.м__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Нежилых помещений, не входящих в состав общего имущества в многоквартирном доме_____</w:t>
      </w:r>
    </w:p>
    <w:p w:rsidR="004033A8" w:rsidRPr="004033A8" w:rsidRDefault="004033A8" w:rsidP="004033A8">
      <w:pPr>
        <w:widowControl w:val="0"/>
        <w:numPr>
          <w:ilvl w:val="0"/>
          <w:numId w:val="20"/>
        </w:numPr>
        <w:suppressAutoHyphens w:val="0"/>
        <w:spacing w:after="0"/>
        <w:jc w:val="left"/>
        <w:rPr>
          <w:lang w:eastAsia="ru-RU"/>
        </w:rPr>
      </w:pPr>
      <w:r w:rsidRPr="004033A8">
        <w:rPr>
          <w:lang w:eastAsia="ru-RU"/>
        </w:rPr>
        <w:t>Помещений общего пользования (общая площадь жилых помещений), входящих в состав общего имущества в многоквартирном доме)______48,6____кв.м</w:t>
      </w:r>
    </w:p>
    <w:p w:rsidR="004033A8" w:rsidRPr="004033A8" w:rsidRDefault="004033A8" w:rsidP="004033A8">
      <w:pPr>
        <w:suppressAutoHyphens w:val="0"/>
        <w:spacing w:after="0"/>
        <w:rPr>
          <w:lang w:eastAsia="ru-RU"/>
        </w:rPr>
      </w:pPr>
      <w:r w:rsidRPr="004033A8">
        <w:rPr>
          <w:lang w:eastAsia="ru-RU"/>
        </w:rPr>
        <w:t>20. Количество лестниц (включая межквартирные лестничные площади) ___</w:t>
      </w:r>
    </w:p>
    <w:p w:rsidR="004033A8" w:rsidRPr="004033A8" w:rsidRDefault="004033A8" w:rsidP="004033A8">
      <w:pPr>
        <w:suppressAutoHyphens w:val="0"/>
        <w:spacing w:after="0"/>
        <w:rPr>
          <w:lang w:eastAsia="ru-RU"/>
        </w:rPr>
      </w:pPr>
      <w:r w:rsidRPr="004033A8">
        <w:rPr>
          <w:lang w:eastAsia="ru-RU"/>
        </w:rPr>
        <w:t>21. Уборочная площадь лестниц (включая межквартирные лестничные площадки) _2_кв.м</w:t>
      </w:r>
    </w:p>
    <w:p w:rsidR="004033A8" w:rsidRPr="004033A8" w:rsidRDefault="004033A8" w:rsidP="004033A8">
      <w:pPr>
        <w:suppressAutoHyphens w:val="0"/>
        <w:spacing w:after="0"/>
        <w:rPr>
          <w:lang w:eastAsia="ru-RU"/>
        </w:rPr>
      </w:pPr>
      <w:r w:rsidRPr="004033A8">
        <w:rPr>
          <w:lang w:eastAsia="ru-RU"/>
        </w:rPr>
        <w:t>22. Уборочная площадь общих коридоров _</w:t>
      </w:r>
    </w:p>
    <w:p w:rsidR="004033A8" w:rsidRPr="004033A8" w:rsidRDefault="004033A8" w:rsidP="004033A8">
      <w:pPr>
        <w:widowControl w:val="0"/>
        <w:spacing w:after="0"/>
        <w:rPr>
          <w:lang w:eastAsia="ru-RU"/>
        </w:rPr>
      </w:pPr>
      <w:r w:rsidRPr="004033A8">
        <w:rPr>
          <w:lang w:eastAsia="ru-RU"/>
        </w:rPr>
        <w:t>23. Уборочная площадь других помещений общего пользования (включая технические этажи, чердаки, технические подвалы)_________________кв.м</w:t>
      </w:r>
    </w:p>
    <w:p w:rsidR="004033A8" w:rsidRPr="004033A8" w:rsidRDefault="004033A8" w:rsidP="004033A8">
      <w:pPr>
        <w:widowControl w:val="0"/>
        <w:spacing w:after="0"/>
        <w:rPr>
          <w:lang w:eastAsia="ru-RU"/>
        </w:rPr>
      </w:pPr>
      <w:r w:rsidRPr="004033A8">
        <w:rPr>
          <w:lang w:eastAsia="ru-RU"/>
        </w:rPr>
        <w:t>24. Площадь земельного участка, входящего в состав общего имущества многоквартирного дома.</w:t>
      </w:r>
    </w:p>
    <w:p w:rsidR="004033A8" w:rsidRPr="004033A8" w:rsidRDefault="004033A8" w:rsidP="004033A8">
      <w:pPr>
        <w:suppressAutoHyphens w:val="0"/>
        <w:spacing w:after="0"/>
        <w:rPr>
          <w:lang w:eastAsia="ru-RU"/>
        </w:rPr>
      </w:pPr>
      <w:r w:rsidRPr="004033A8">
        <w:rPr>
          <w:lang w:eastAsia="ru-RU"/>
        </w:rPr>
        <w:t xml:space="preserve">25.  Кадастровый номер земельного участка (при его наличии)_____ </w:t>
      </w:r>
    </w:p>
    <w:p w:rsidR="004033A8" w:rsidRPr="004033A8" w:rsidRDefault="004033A8" w:rsidP="004033A8">
      <w:pPr>
        <w:widowControl w:val="0"/>
        <w:spacing w:after="0"/>
        <w:rPr>
          <w:lang w:eastAsia="ru-RU"/>
        </w:rPr>
      </w:pP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center"/>
        <w:rPr>
          <w:lang w:eastAsia="ru-RU"/>
        </w:rPr>
      </w:pPr>
    </w:p>
    <w:p w:rsidR="004033A8" w:rsidRPr="004033A8" w:rsidRDefault="004033A8" w:rsidP="004033A8">
      <w:pPr>
        <w:suppressAutoHyphens w:val="0"/>
        <w:spacing w:after="0"/>
        <w:jc w:val="center"/>
        <w:rPr>
          <w:b/>
          <w:lang w:eastAsia="ru-RU"/>
        </w:rPr>
      </w:pPr>
      <w:r w:rsidRPr="004033A8">
        <w:rPr>
          <w:b/>
          <w:lang w:eastAsia="ru-RU"/>
        </w:rPr>
        <w:lastRenderedPageBreak/>
        <w:t>2. Техническое состояние многоквартирного дома (общежития), расположенного по адресу:</w:t>
      </w:r>
    </w:p>
    <w:p w:rsidR="004033A8" w:rsidRPr="004033A8" w:rsidRDefault="004033A8" w:rsidP="004033A8">
      <w:pPr>
        <w:suppressAutoHyphens w:val="0"/>
        <w:spacing w:after="0"/>
        <w:jc w:val="center"/>
        <w:rPr>
          <w:b/>
          <w:bCs/>
          <w:lang w:eastAsia="ru-RU"/>
        </w:rPr>
      </w:pPr>
      <w:r w:rsidRPr="004033A8">
        <w:rPr>
          <w:b/>
          <w:lang w:eastAsia="ru-RU"/>
        </w:rPr>
        <w:t>п. Максатиха, ул. им. Нового,д.65</w:t>
      </w:r>
    </w:p>
    <w:p w:rsidR="004033A8" w:rsidRPr="004033A8" w:rsidRDefault="004033A8" w:rsidP="004033A8">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4033A8" w:rsidRPr="004033A8" w:rsidTr="00CD6672">
        <w:trPr>
          <w:trHeight w:val="84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Техническое состояние элементов общего имущества многоквартирного дома</w:t>
            </w:r>
          </w:p>
        </w:tc>
      </w:tr>
      <w:tr w:rsidR="004033A8" w:rsidRPr="004033A8" w:rsidTr="00CD6672">
        <w:trPr>
          <w:trHeight w:val="48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p>
          <w:p w:rsidR="004033A8" w:rsidRPr="004033A8" w:rsidRDefault="004033A8" w:rsidP="004033A8">
            <w:pPr>
              <w:widowControl w:val="0"/>
              <w:spacing w:after="0"/>
              <w:jc w:val="left"/>
              <w:rPr>
                <w:rFonts w:eastAsia="Arial Unicode MS"/>
                <w:kern w:val="2"/>
                <w:lang w:eastAsia="ru-RU"/>
              </w:rPr>
            </w:pPr>
            <w:r w:rsidRPr="004033A8">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Сборный железобетонный</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Трещины, высолы и сырые пятна</w:t>
            </w:r>
          </w:p>
        </w:tc>
      </w:tr>
      <w:tr w:rsidR="004033A8" w:rsidRPr="004033A8" w:rsidTr="00CD6672">
        <w:trPr>
          <w:trHeight w:val="480"/>
        </w:trPr>
        <w:tc>
          <w:tcPr>
            <w:tcW w:w="3257" w:type="dxa"/>
            <w:tcBorders>
              <w:top w:val="single" w:sz="4" w:space="0" w:color="000000"/>
              <w:left w:val="single" w:sz="4" w:space="0" w:color="000000"/>
              <w:bottom w:val="single" w:sz="4" w:space="0" w:color="000000"/>
              <w:right w:val="nil"/>
            </w:tcBorders>
          </w:tcPr>
          <w:p w:rsidR="004033A8" w:rsidRPr="004033A8" w:rsidRDefault="00041972" w:rsidP="004033A8">
            <w:pPr>
              <w:widowControl w:val="0"/>
              <w:snapToGrid w:val="0"/>
              <w:spacing w:after="0"/>
              <w:jc w:val="left"/>
              <w:rPr>
                <w:rFonts w:eastAsia="Arial Unicode MS"/>
                <w:kern w:val="2"/>
                <w:lang w:eastAsia="ru-RU"/>
              </w:rPr>
            </w:pPr>
            <w:r>
              <w:rPr>
                <w:lang w:eastAsia="ru-RU"/>
              </w:rPr>
              <w:t>2. Наружны</w:t>
            </w:r>
            <w:r w:rsidR="004033A8" w:rsidRPr="004033A8">
              <w:rPr>
                <w:lang w:eastAsia="ru-RU"/>
              </w:rPr>
              <w:t>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Трещины в кладке, следы сырости на поверхности</w:t>
            </w:r>
          </w:p>
        </w:tc>
      </w:tr>
      <w:tr w:rsidR="004033A8" w:rsidRPr="004033A8" w:rsidTr="00CD6672">
        <w:trPr>
          <w:trHeight w:val="22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Гипсобетонные</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Трещины в местах сопряжений со смежными конструкциями </w:t>
            </w:r>
          </w:p>
        </w:tc>
      </w:tr>
      <w:tr w:rsidR="004033A8" w:rsidRPr="004033A8" w:rsidTr="00CD6672">
        <w:trPr>
          <w:trHeight w:val="70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 xml:space="preserve">4. Перекрытия </w:t>
            </w:r>
          </w:p>
          <w:p w:rsidR="004033A8" w:rsidRPr="004033A8" w:rsidRDefault="004033A8" w:rsidP="004033A8">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Железобетонные </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Неровности, сырые пятна в местах опирания плит на наружные стены</w:t>
            </w:r>
          </w:p>
        </w:tc>
      </w:tr>
      <w:tr w:rsidR="004033A8" w:rsidRPr="004033A8" w:rsidTr="00CD6672">
        <w:trPr>
          <w:trHeight w:val="28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5. Кровля</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 Рулонная по железобетонным плитам</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 Вздутия, протечки кровли местами</w:t>
            </w:r>
          </w:p>
        </w:tc>
      </w:tr>
      <w:tr w:rsidR="004033A8" w:rsidRPr="004033A8" w:rsidTr="00CD6672">
        <w:trPr>
          <w:trHeight w:val="260"/>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6. Полы</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Просадки, стертости в ходовых местах</w:t>
            </w:r>
          </w:p>
        </w:tc>
      </w:tr>
      <w:tr w:rsidR="004033A8" w:rsidRPr="004033A8" w:rsidTr="00CD6672">
        <w:trPr>
          <w:trHeight w:val="1288"/>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7. Проемы       окна</w:t>
            </w: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napToGrid w:val="0"/>
              <w:spacing w:after="0"/>
              <w:jc w:val="left"/>
              <w:rPr>
                <w:lang w:eastAsia="ru-RU"/>
              </w:rPr>
            </w:pPr>
          </w:p>
          <w:p w:rsidR="004033A8" w:rsidRPr="004033A8" w:rsidRDefault="004033A8" w:rsidP="004033A8">
            <w:pPr>
              <w:suppressAutoHyphens w:val="0"/>
              <w:spacing w:after="0"/>
              <w:jc w:val="left"/>
              <w:rPr>
                <w:lang w:eastAsia="ru-RU"/>
              </w:rPr>
            </w:pPr>
            <w:r w:rsidRPr="004033A8">
              <w:rPr>
                <w:lang w:eastAsia="ru-RU"/>
              </w:rPr>
              <w:t xml:space="preserve">                     двери</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suppressAutoHyphens w:val="0"/>
              <w:snapToGrid w:val="0"/>
              <w:spacing w:after="0"/>
              <w:jc w:val="left"/>
              <w:rPr>
                <w:rFonts w:eastAsia="Arial Unicode MS"/>
                <w:color w:val="000000"/>
                <w:kern w:val="2"/>
                <w:lang w:eastAsia="ru-RU"/>
              </w:rPr>
            </w:pPr>
            <w:r w:rsidRPr="004033A8">
              <w:rPr>
                <w:color w:val="000000"/>
                <w:lang w:eastAsia="ru-RU"/>
              </w:rPr>
              <w:t>Двойные створные переплеты</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Простые, филенчатые</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suppressAutoHyphens w:val="0"/>
              <w:snapToGrid w:val="0"/>
              <w:spacing w:after="0"/>
              <w:jc w:val="left"/>
              <w:rPr>
                <w:rFonts w:eastAsia="Arial Unicode MS"/>
                <w:color w:val="000000"/>
                <w:kern w:val="2"/>
                <w:lang w:eastAsia="ru-RU"/>
              </w:rPr>
            </w:pPr>
            <w:r w:rsidRPr="004033A8">
              <w:rPr>
                <w:color w:val="000000"/>
                <w:lang w:eastAsia="ru-RU"/>
              </w:rPr>
              <w:t>Переплеты рассохлись</w:t>
            </w: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Полотна осели</w:t>
            </w:r>
          </w:p>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w:t>
            </w:r>
          </w:p>
        </w:tc>
      </w:tr>
      <w:tr w:rsidR="004033A8" w:rsidRPr="004033A8" w:rsidTr="00CD6672">
        <w:trPr>
          <w:trHeight w:val="417"/>
        </w:trPr>
        <w:tc>
          <w:tcPr>
            <w:tcW w:w="3257"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8. Отделочные работы</w:t>
            </w:r>
          </w:p>
        </w:tc>
        <w:tc>
          <w:tcPr>
            <w:tcW w:w="2693" w:type="dxa"/>
            <w:tcBorders>
              <w:top w:val="single" w:sz="4" w:space="0" w:color="000000"/>
              <w:left w:val="single" w:sz="4" w:space="0" w:color="000000"/>
              <w:bottom w:val="single" w:sz="4" w:space="0" w:color="000000"/>
              <w:right w:val="nil"/>
            </w:tcBorders>
          </w:tcPr>
          <w:p w:rsidR="004033A8" w:rsidRPr="004033A8" w:rsidRDefault="004033A8" w:rsidP="004033A8">
            <w:pPr>
              <w:widowControl w:val="0"/>
              <w:spacing w:after="0"/>
              <w:jc w:val="left"/>
              <w:rPr>
                <w:rFonts w:eastAsia="Arial Unicode MS"/>
                <w:color w:val="000000"/>
                <w:kern w:val="2"/>
                <w:lang w:eastAsia="ru-RU"/>
              </w:rPr>
            </w:pPr>
            <w:r w:rsidRPr="004033A8">
              <w:rPr>
                <w:color w:val="000000"/>
                <w:lang w:eastAsia="ru-RU"/>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4033A8" w:rsidRPr="004033A8" w:rsidRDefault="004033A8" w:rsidP="004033A8">
            <w:pPr>
              <w:widowControl w:val="0"/>
              <w:spacing w:after="0"/>
              <w:jc w:val="left"/>
              <w:rPr>
                <w:rFonts w:eastAsia="Arial Unicode MS"/>
                <w:color w:val="000000"/>
                <w:kern w:val="2"/>
                <w:lang w:eastAsia="ru-RU"/>
              </w:rPr>
            </w:pPr>
            <w:r w:rsidRPr="004033A8">
              <w:rPr>
                <w:color w:val="000000"/>
                <w:lang w:eastAsia="ru-RU"/>
              </w:rPr>
              <w:t>Загрязнение, обесцвечивание рисунка обоев.</w:t>
            </w:r>
          </w:p>
        </w:tc>
      </w:tr>
      <w:tr w:rsidR="004033A8" w:rsidRPr="004033A8" w:rsidTr="00CD6672">
        <w:trPr>
          <w:trHeight w:val="765"/>
        </w:trPr>
        <w:tc>
          <w:tcPr>
            <w:tcW w:w="3257" w:type="dxa"/>
            <w:tcBorders>
              <w:top w:val="single" w:sz="4" w:space="0" w:color="000000"/>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9. Санитарно-электротехнические работы:</w:t>
            </w:r>
          </w:p>
          <w:p w:rsidR="004033A8" w:rsidRPr="004033A8" w:rsidRDefault="004033A8" w:rsidP="004033A8">
            <w:pPr>
              <w:suppressAutoHyphens w:val="0"/>
              <w:snapToGrid w:val="0"/>
              <w:spacing w:after="0"/>
              <w:jc w:val="left"/>
              <w:rPr>
                <w:lang w:eastAsia="ru-RU"/>
              </w:rPr>
            </w:pPr>
            <w:r w:rsidRPr="004033A8">
              <w:rPr>
                <w:lang w:eastAsia="ru-RU"/>
              </w:rPr>
              <w:t>Отопление</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color w:val="000000"/>
                <w:kern w:val="2"/>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Печное</w:t>
            </w:r>
          </w:p>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195"/>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Водопровод</w:t>
            </w: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195"/>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Канализация</w:t>
            </w: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390"/>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kern w:val="2"/>
                <w:lang w:eastAsia="ru-RU"/>
              </w:rPr>
            </w:pPr>
            <w:r w:rsidRPr="004033A8">
              <w:rPr>
                <w:lang w:eastAsia="ru-RU"/>
              </w:rPr>
              <w:t>Электроосвещение</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Скрытая проводка</w:t>
            </w: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505"/>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kern w:val="2"/>
                <w:lang w:eastAsia="ru-RU"/>
              </w:rPr>
            </w:pPr>
          </w:p>
          <w:p w:rsidR="004033A8" w:rsidRPr="004033A8" w:rsidRDefault="004033A8" w:rsidP="004033A8">
            <w:pPr>
              <w:suppressAutoHyphens w:val="0"/>
              <w:snapToGrid w:val="0"/>
              <w:spacing w:after="0"/>
              <w:jc w:val="left"/>
              <w:rPr>
                <w:lang w:eastAsia="ru-RU"/>
              </w:rPr>
            </w:pPr>
            <w:r w:rsidRPr="004033A8">
              <w:rPr>
                <w:lang w:eastAsia="ru-RU"/>
              </w:rPr>
              <w:t>Газоснабжение</w:t>
            </w:r>
          </w:p>
          <w:p w:rsidR="004033A8" w:rsidRPr="004033A8" w:rsidRDefault="004033A8" w:rsidP="004033A8">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suppressAutoHyphens w:val="0"/>
              <w:snapToGrid w:val="0"/>
              <w:spacing w:after="0"/>
              <w:jc w:val="left"/>
              <w:rPr>
                <w:rFonts w:eastAsia="Arial Unicode MS"/>
                <w:color w:val="000000"/>
                <w:kern w:val="2"/>
                <w:lang w:eastAsia="ru-RU"/>
              </w:rPr>
            </w:pPr>
          </w:p>
          <w:p w:rsidR="004033A8" w:rsidRPr="004033A8" w:rsidRDefault="004033A8" w:rsidP="004033A8">
            <w:pPr>
              <w:suppressAutoHyphens w:val="0"/>
              <w:snapToGrid w:val="0"/>
              <w:spacing w:after="0"/>
              <w:jc w:val="left"/>
              <w:rPr>
                <w:color w:val="000000"/>
                <w:lang w:eastAsia="ru-RU"/>
              </w:rPr>
            </w:pPr>
            <w:r w:rsidRPr="004033A8">
              <w:rPr>
                <w:color w:val="000000"/>
                <w:lang w:eastAsia="ru-RU"/>
              </w:rPr>
              <w:t>Балонное</w:t>
            </w:r>
          </w:p>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suppressAutoHyphens w:val="0"/>
              <w:snapToGrid w:val="0"/>
              <w:spacing w:after="0"/>
              <w:jc w:val="left"/>
              <w:rPr>
                <w:rFonts w:eastAsia="Arial Unicode MS"/>
                <w:color w:val="000000"/>
                <w:kern w:val="2"/>
                <w:lang w:eastAsia="ru-RU"/>
              </w:rPr>
            </w:pPr>
          </w:p>
          <w:p w:rsidR="004033A8" w:rsidRPr="004033A8" w:rsidRDefault="004033A8" w:rsidP="004033A8">
            <w:pPr>
              <w:suppressAutoHyphens w:val="0"/>
              <w:snapToGrid w:val="0"/>
              <w:spacing w:after="0"/>
              <w:jc w:val="left"/>
              <w:rPr>
                <w:color w:val="000000"/>
                <w:lang w:eastAsia="ru-RU"/>
              </w:rPr>
            </w:pPr>
          </w:p>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505"/>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Телефон</w:t>
            </w: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Телефон от АТС</w:t>
            </w: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505"/>
        </w:trPr>
        <w:tc>
          <w:tcPr>
            <w:tcW w:w="3257"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kern w:val="2"/>
                <w:lang w:eastAsia="ru-RU"/>
              </w:rPr>
            </w:pPr>
            <w:r w:rsidRPr="004033A8">
              <w:rPr>
                <w:lang w:eastAsia="ru-RU"/>
              </w:rPr>
              <w:t>Ванны</w:t>
            </w:r>
          </w:p>
        </w:tc>
        <w:tc>
          <w:tcPr>
            <w:tcW w:w="2693" w:type="dxa"/>
            <w:tcBorders>
              <w:top w:val="single" w:sz="4" w:space="0" w:color="auto"/>
              <w:left w:val="single" w:sz="4" w:space="0" w:color="000000"/>
              <w:bottom w:val="single" w:sz="4" w:space="0" w:color="auto"/>
              <w:right w:val="nil"/>
            </w:tcBorders>
          </w:tcPr>
          <w:p w:rsidR="004033A8" w:rsidRPr="004033A8" w:rsidRDefault="004033A8" w:rsidP="004033A8">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p>
        </w:tc>
      </w:tr>
      <w:tr w:rsidR="004033A8" w:rsidRPr="004033A8" w:rsidTr="00CD6672">
        <w:trPr>
          <w:trHeight w:val="513"/>
        </w:trPr>
        <w:tc>
          <w:tcPr>
            <w:tcW w:w="3257" w:type="dxa"/>
            <w:tcBorders>
              <w:top w:val="single" w:sz="4" w:space="0" w:color="auto"/>
              <w:left w:val="single" w:sz="4" w:space="0" w:color="000000"/>
              <w:bottom w:val="single" w:sz="4" w:space="0" w:color="000000"/>
              <w:right w:val="nil"/>
            </w:tcBorders>
          </w:tcPr>
          <w:p w:rsidR="004033A8" w:rsidRPr="004033A8" w:rsidRDefault="004033A8" w:rsidP="004033A8">
            <w:pPr>
              <w:widowControl w:val="0"/>
              <w:spacing w:after="0"/>
              <w:jc w:val="left"/>
              <w:rPr>
                <w:rFonts w:eastAsia="Arial Unicode MS"/>
                <w:kern w:val="2"/>
                <w:lang w:eastAsia="ru-RU"/>
              </w:rPr>
            </w:pPr>
            <w:r w:rsidRPr="004033A8">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Отмостка вокруг здания</w:t>
            </w:r>
          </w:p>
        </w:tc>
        <w:tc>
          <w:tcPr>
            <w:tcW w:w="3458" w:type="dxa"/>
            <w:tcBorders>
              <w:top w:val="single" w:sz="4" w:space="0" w:color="auto"/>
              <w:left w:val="single" w:sz="4" w:space="0" w:color="000000"/>
              <w:bottom w:val="single" w:sz="4" w:space="0" w:color="000000"/>
              <w:right w:val="single" w:sz="4" w:space="0" w:color="000000"/>
            </w:tcBorders>
          </w:tcPr>
          <w:p w:rsidR="004033A8" w:rsidRPr="004033A8" w:rsidRDefault="004033A8" w:rsidP="004033A8">
            <w:pPr>
              <w:widowControl w:val="0"/>
              <w:snapToGrid w:val="0"/>
              <w:spacing w:after="0"/>
              <w:jc w:val="left"/>
              <w:rPr>
                <w:rFonts w:eastAsia="Arial Unicode MS"/>
                <w:color w:val="000000"/>
                <w:kern w:val="2"/>
                <w:lang w:eastAsia="ru-RU"/>
              </w:rPr>
            </w:pPr>
            <w:r w:rsidRPr="004033A8">
              <w:rPr>
                <w:color w:val="000000"/>
                <w:lang w:eastAsia="ru-RU"/>
              </w:rPr>
              <w:t>Трещины, сколы.</w:t>
            </w:r>
          </w:p>
        </w:tc>
      </w:tr>
    </w:tbl>
    <w:p w:rsidR="004033A8" w:rsidRPr="004033A8" w:rsidRDefault="004033A8" w:rsidP="004033A8">
      <w:pPr>
        <w:suppressAutoHyphens w:val="0"/>
        <w:spacing w:after="0"/>
        <w:jc w:val="left"/>
        <w:rPr>
          <w:rFonts w:eastAsia="Arial Unicode MS"/>
          <w:kern w:val="2"/>
          <w:lang w:eastAsia="ru-RU"/>
        </w:rPr>
      </w:pPr>
    </w:p>
    <w:p w:rsidR="004033A8" w:rsidRPr="004033A8" w:rsidRDefault="004033A8" w:rsidP="004033A8">
      <w:pPr>
        <w:suppressAutoHyphens w:val="0"/>
        <w:spacing w:after="0"/>
        <w:jc w:val="left"/>
        <w:rPr>
          <w:lang w:eastAsia="ru-RU"/>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4033A8" w:rsidRDefault="004033A8" w:rsidP="000613AC">
      <w:pPr>
        <w:autoSpaceDE w:val="0"/>
        <w:spacing w:after="0"/>
        <w:ind w:left="5670"/>
        <w:contextualSpacing/>
        <w:jc w:val="center"/>
        <w:rPr>
          <w:b/>
        </w:rPr>
      </w:pPr>
    </w:p>
    <w:p w:rsidR="00CD6672" w:rsidRPr="007E7C1D" w:rsidRDefault="00A35479" w:rsidP="00CD6672">
      <w:pPr>
        <w:autoSpaceDE w:val="0"/>
        <w:spacing w:after="0"/>
        <w:ind w:left="5670"/>
        <w:contextualSpacing/>
        <w:jc w:val="right"/>
        <w:rPr>
          <w:b/>
        </w:rPr>
      </w:pPr>
      <w:r>
        <w:rPr>
          <w:b/>
        </w:rPr>
        <w:lastRenderedPageBreak/>
        <w:t>Приложение № 1.1</w:t>
      </w:r>
      <w:r w:rsidR="00AF7C2E">
        <w:rPr>
          <w:b/>
        </w:rPr>
        <w:t>0</w:t>
      </w:r>
    </w:p>
    <w:p w:rsidR="00CD6672" w:rsidRPr="007E7C1D" w:rsidRDefault="00CD6672" w:rsidP="00CD6672">
      <w:pPr>
        <w:autoSpaceDE w:val="0"/>
        <w:spacing w:after="0"/>
        <w:ind w:left="5670"/>
        <w:contextualSpacing/>
        <w:jc w:val="right"/>
        <w:rPr>
          <w:b/>
        </w:rPr>
      </w:pPr>
      <w:r w:rsidRPr="007E7C1D">
        <w:rPr>
          <w:b/>
        </w:rPr>
        <w:t>к конкурсной документации</w:t>
      </w:r>
    </w:p>
    <w:p w:rsidR="00CD6672" w:rsidRDefault="00CD6672" w:rsidP="00CD6672">
      <w:pPr>
        <w:autoSpaceDE w:val="0"/>
        <w:spacing w:after="0"/>
        <w:ind w:left="5670"/>
        <w:contextualSpacing/>
        <w:jc w:val="right"/>
        <w:rPr>
          <w:b/>
        </w:rPr>
      </w:pPr>
      <w:r>
        <w:rPr>
          <w:b/>
        </w:rPr>
        <w:t>(по лоту № 1</w:t>
      </w:r>
      <w:r w:rsidR="00AF7C2E">
        <w:rPr>
          <w:b/>
        </w:rPr>
        <w:t>0</w:t>
      </w:r>
      <w:r w:rsidRPr="007E7C1D">
        <w:rPr>
          <w:b/>
        </w:rPr>
        <w:t>)</w:t>
      </w:r>
    </w:p>
    <w:p w:rsidR="004033A8" w:rsidRDefault="004033A8" w:rsidP="000613AC">
      <w:pPr>
        <w:autoSpaceDE w:val="0"/>
        <w:spacing w:after="0"/>
        <w:ind w:left="5670"/>
        <w:contextualSpacing/>
        <w:jc w:val="center"/>
        <w:rPr>
          <w:b/>
        </w:rPr>
      </w:pPr>
    </w:p>
    <w:p w:rsidR="00CD6672" w:rsidRPr="00CD6672" w:rsidRDefault="00CD6672" w:rsidP="00CD6672">
      <w:pPr>
        <w:suppressAutoHyphens w:val="0"/>
        <w:spacing w:after="0"/>
        <w:jc w:val="center"/>
        <w:rPr>
          <w:b/>
          <w:lang w:eastAsia="ru-RU"/>
        </w:rPr>
      </w:pPr>
      <w:r w:rsidRPr="00CD6672">
        <w:rPr>
          <w:b/>
          <w:lang w:eastAsia="ru-RU"/>
        </w:rPr>
        <w:t>А К Т</w:t>
      </w:r>
    </w:p>
    <w:p w:rsidR="00CD6672" w:rsidRPr="00CD6672" w:rsidRDefault="00CD6672" w:rsidP="00CD6672">
      <w:pPr>
        <w:suppressAutoHyphens w:val="0"/>
        <w:spacing w:after="0"/>
        <w:jc w:val="center"/>
        <w:rPr>
          <w:b/>
          <w:lang w:eastAsia="ru-RU"/>
        </w:rPr>
      </w:pPr>
      <w:r w:rsidRPr="00CD6672">
        <w:rPr>
          <w:b/>
          <w:lang w:eastAsia="ru-RU"/>
        </w:rPr>
        <w:t>О состоянии общего имущества собственников помещений</w:t>
      </w:r>
    </w:p>
    <w:p w:rsidR="00CD6672" w:rsidRPr="00CD6672" w:rsidRDefault="00CD6672" w:rsidP="00CD6672">
      <w:pPr>
        <w:suppressAutoHyphens w:val="0"/>
        <w:spacing w:after="0"/>
        <w:jc w:val="center"/>
        <w:rPr>
          <w:b/>
          <w:lang w:eastAsia="ru-RU"/>
        </w:rPr>
      </w:pPr>
      <w:r w:rsidRPr="00CD6672">
        <w:rPr>
          <w:b/>
          <w:lang w:eastAsia="ru-RU"/>
        </w:rPr>
        <w:t>в многоквартирном  доме, являющегося объектом конкурса</w:t>
      </w:r>
    </w:p>
    <w:p w:rsidR="00CD6672" w:rsidRPr="00CD6672" w:rsidRDefault="00CD6672" w:rsidP="00CD6672">
      <w:pPr>
        <w:suppressAutoHyphens w:val="0"/>
        <w:spacing w:after="0"/>
        <w:jc w:val="center"/>
        <w:rPr>
          <w:lang w:eastAsia="ru-RU"/>
        </w:rPr>
      </w:pPr>
    </w:p>
    <w:p w:rsidR="00CD6672" w:rsidRPr="00CD6672" w:rsidRDefault="00CD6672" w:rsidP="00CD6672">
      <w:pPr>
        <w:suppressAutoHyphens w:val="0"/>
        <w:spacing w:after="0"/>
        <w:jc w:val="left"/>
        <w:rPr>
          <w:lang w:eastAsia="ru-RU"/>
        </w:rPr>
      </w:pPr>
      <w:r w:rsidRPr="00CD6672">
        <w:rPr>
          <w:lang w:eastAsia="ru-RU"/>
        </w:rPr>
        <w:t xml:space="preserve">                                    1. Общие сведения о многоквартирном доме</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Адрес многоквартирного дома  ул. Красноармейская, д.59</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Кадастровый номер многоквартирного дома (при его наличии) 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Серия, тип постройки ______жилой дом 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Год постройки__________________</w:t>
      </w:r>
      <w:r w:rsidRPr="00CD6672">
        <w:rPr>
          <w:u w:val="single"/>
          <w:lang w:eastAsia="ru-RU"/>
        </w:rPr>
        <w:t>1981</w:t>
      </w:r>
      <w:r w:rsidRPr="00CD6672">
        <w:rPr>
          <w:lang w:eastAsia="ru-RU"/>
        </w:rPr>
        <w:t>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Степень износа по данным государственного технического учета____________</w:t>
      </w:r>
      <w:r w:rsidRPr="00CD6672">
        <w:rPr>
          <w:u w:val="single"/>
          <w:lang w:eastAsia="ru-RU"/>
        </w:rPr>
        <w:t>38%</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Степень фактического износа 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Год последнего капитального ремонта _____________________-________________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Реквизита правового акта о признании многоквартирного дома аварийным и подлежащим сносу___________________________________-__________________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Количество этажей ________________________2________________________________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Наличие подвала ______________________________________________________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Наличие цокольного этажа ___________________нет_______________________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Наличие мансарды____________________________нет_______________________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Наличие мезонина______________________________нет_____________________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Количество квартир _______________________________</w:t>
      </w:r>
      <w:r w:rsidRPr="00CD6672">
        <w:rPr>
          <w:u w:val="single"/>
          <w:lang w:eastAsia="ru-RU"/>
        </w:rPr>
        <w:t>12</w:t>
      </w:r>
      <w:r w:rsidRPr="00CD6672">
        <w:rPr>
          <w:lang w:eastAsia="ru-RU"/>
        </w:rPr>
        <w:t>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Количество нежилых помещений, не входящих в состав общего имущества______________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Реквизиты правового акта о признании всех жилых помещений в многоквартирном доме непригодным для проживания_______________________________________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Перечень жилых помещений, признанных непригодными для проживания__________________________________________________________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Строительный объем  _______________А-2940__куб.м._____________________</w:t>
      </w:r>
    </w:p>
    <w:p w:rsidR="00CD6672" w:rsidRPr="00CD6672" w:rsidRDefault="00CD6672" w:rsidP="00CD6672">
      <w:pPr>
        <w:widowControl w:val="0"/>
        <w:numPr>
          <w:ilvl w:val="0"/>
          <w:numId w:val="25"/>
        </w:numPr>
        <w:suppressAutoHyphens w:val="0"/>
        <w:spacing w:after="0"/>
        <w:jc w:val="left"/>
        <w:rPr>
          <w:lang w:eastAsia="ru-RU"/>
        </w:rPr>
      </w:pPr>
      <w:r w:rsidRPr="00CD6672">
        <w:rPr>
          <w:lang w:eastAsia="ru-RU"/>
        </w:rPr>
        <w:t xml:space="preserve">Площадь: </w:t>
      </w:r>
    </w:p>
    <w:p w:rsidR="00CD6672" w:rsidRPr="00CD6672" w:rsidRDefault="00CD6672" w:rsidP="00CD6672">
      <w:pPr>
        <w:widowControl w:val="0"/>
        <w:numPr>
          <w:ilvl w:val="0"/>
          <w:numId w:val="20"/>
        </w:numPr>
        <w:suppressAutoHyphens w:val="0"/>
        <w:spacing w:after="0"/>
        <w:jc w:val="left"/>
        <w:rPr>
          <w:lang w:eastAsia="ru-RU"/>
        </w:rPr>
      </w:pPr>
      <w:r w:rsidRPr="00CD6672">
        <w:rPr>
          <w:lang w:eastAsia="ru-RU"/>
        </w:rPr>
        <w:t>Многоквартирного дома с лоджиями, балконами, шкафами, коридорами и лестничными клетками___________________________649,3 кв.м.____</w:t>
      </w:r>
    </w:p>
    <w:p w:rsidR="00CD6672" w:rsidRPr="00CD6672" w:rsidRDefault="00CD6672" w:rsidP="00CD6672">
      <w:pPr>
        <w:widowControl w:val="0"/>
        <w:numPr>
          <w:ilvl w:val="0"/>
          <w:numId w:val="20"/>
        </w:numPr>
        <w:suppressAutoHyphens w:val="0"/>
        <w:spacing w:after="0"/>
        <w:jc w:val="left"/>
        <w:rPr>
          <w:lang w:eastAsia="ru-RU"/>
        </w:rPr>
      </w:pPr>
      <w:r w:rsidRPr="00CD6672">
        <w:rPr>
          <w:lang w:eastAsia="ru-RU"/>
        </w:rPr>
        <w:t xml:space="preserve">Жилых помещений (общая площадь квартир) </w:t>
      </w:r>
      <w:r w:rsidRPr="00CD6672">
        <w:rPr>
          <w:u w:val="single"/>
          <w:lang w:eastAsia="ru-RU"/>
        </w:rPr>
        <w:t>649,3 кв.м</w:t>
      </w:r>
      <w:r w:rsidRPr="00CD6672">
        <w:rPr>
          <w:lang w:eastAsia="ru-RU"/>
        </w:rPr>
        <w:t>________________</w:t>
      </w:r>
    </w:p>
    <w:p w:rsidR="00CD6672" w:rsidRPr="00CD6672" w:rsidRDefault="00CD6672" w:rsidP="00CD6672">
      <w:pPr>
        <w:widowControl w:val="0"/>
        <w:numPr>
          <w:ilvl w:val="0"/>
          <w:numId w:val="20"/>
        </w:numPr>
        <w:suppressAutoHyphens w:val="0"/>
        <w:spacing w:after="0"/>
        <w:jc w:val="left"/>
        <w:rPr>
          <w:lang w:eastAsia="ru-RU"/>
        </w:rPr>
      </w:pPr>
      <w:r w:rsidRPr="00CD6672">
        <w:rPr>
          <w:lang w:eastAsia="ru-RU"/>
        </w:rPr>
        <w:t>Нежилых помещений, не входящих в состав общего имущества в многоквартирном доме________________________________________</w:t>
      </w:r>
    </w:p>
    <w:p w:rsidR="00CD6672" w:rsidRPr="00CD6672" w:rsidRDefault="00CD6672" w:rsidP="00CD6672">
      <w:pPr>
        <w:widowControl w:val="0"/>
        <w:numPr>
          <w:ilvl w:val="0"/>
          <w:numId w:val="20"/>
        </w:numPr>
        <w:suppressAutoHyphens w:val="0"/>
        <w:spacing w:after="0"/>
        <w:jc w:val="left"/>
        <w:rPr>
          <w:lang w:eastAsia="ru-RU"/>
        </w:rPr>
      </w:pPr>
      <w:r w:rsidRPr="00CD6672">
        <w:rPr>
          <w:lang w:eastAsia="ru-RU"/>
        </w:rPr>
        <w:t>Помещений общего пользования (общая площадь жилых помещений), входящих в состав общего имущества в многоквартирном доме)______124,1___кв.м</w:t>
      </w:r>
    </w:p>
    <w:p w:rsidR="00CD6672" w:rsidRPr="00CD6672" w:rsidRDefault="00CD6672" w:rsidP="00CD6672">
      <w:pPr>
        <w:suppressAutoHyphens w:val="0"/>
        <w:spacing w:after="0"/>
        <w:rPr>
          <w:lang w:eastAsia="ru-RU"/>
        </w:rPr>
      </w:pPr>
      <w:r w:rsidRPr="00CD6672">
        <w:rPr>
          <w:lang w:eastAsia="ru-RU"/>
        </w:rPr>
        <w:t>20. Количество лестниц 3 (включая межквартирные лестничные площади) _______кв.м</w:t>
      </w:r>
    </w:p>
    <w:p w:rsidR="00CD6672" w:rsidRPr="00CD6672" w:rsidRDefault="00CD6672" w:rsidP="00CD6672">
      <w:pPr>
        <w:suppressAutoHyphens w:val="0"/>
        <w:spacing w:after="0"/>
        <w:rPr>
          <w:lang w:eastAsia="ru-RU"/>
        </w:rPr>
      </w:pPr>
      <w:r w:rsidRPr="00CD6672">
        <w:rPr>
          <w:lang w:eastAsia="ru-RU"/>
        </w:rPr>
        <w:t>21. Уборочная площадь лестниц (включая межквартирные лестничные площадки) __124,1 кв.м</w:t>
      </w:r>
    </w:p>
    <w:p w:rsidR="00CD6672" w:rsidRPr="00CD6672" w:rsidRDefault="00CD6672" w:rsidP="00CD6672">
      <w:pPr>
        <w:suppressAutoHyphens w:val="0"/>
        <w:spacing w:after="0"/>
        <w:rPr>
          <w:lang w:eastAsia="ru-RU"/>
        </w:rPr>
      </w:pPr>
      <w:r w:rsidRPr="00CD6672">
        <w:rPr>
          <w:lang w:eastAsia="ru-RU"/>
        </w:rPr>
        <w:t>22. Уборочная площадь общих коридоров _________________________________</w:t>
      </w:r>
    </w:p>
    <w:p w:rsidR="00CD6672" w:rsidRPr="00CD6672" w:rsidRDefault="00CD6672" w:rsidP="00CD6672">
      <w:pPr>
        <w:widowControl w:val="0"/>
        <w:spacing w:after="0"/>
        <w:rPr>
          <w:lang w:eastAsia="ru-RU"/>
        </w:rPr>
      </w:pPr>
      <w:r w:rsidRPr="00CD6672">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CD6672" w:rsidRPr="00CD6672" w:rsidRDefault="00CD6672" w:rsidP="00CD6672">
      <w:pPr>
        <w:widowControl w:val="0"/>
        <w:spacing w:after="0"/>
        <w:rPr>
          <w:lang w:eastAsia="ru-RU"/>
        </w:rPr>
      </w:pPr>
      <w:r w:rsidRPr="00CD6672">
        <w:rPr>
          <w:lang w:eastAsia="ru-RU"/>
        </w:rPr>
        <w:t>24. Площадь земельного участка, входящего в состав общего имущества многоквартирного дома_______________________________________</w:t>
      </w:r>
    </w:p>
    <w:p w:rsidR="00CD6672" w:rsidRPr="00CD6672" w:rsidRDefault="00CD6672" w:rsidP="00CD6672">
      <w:pPr>
        <w:suppressAutoHyphens w:val="0"/>
        <w:spacing w:after="0"/>
        <w:rPr>
          <w:lang w:eastAsia="ru-RU"/>
        </w:rPr>
      </w:pPr>
      <w:r w:rsidRPr="00CD6672">
        <w:rPr>
          <w:lang w:eastAsia="ru-RU"/>
        </w:rPr>
        <w:t>25.  Кадастровый номер земельного участка (при его наличии)</w:t>
      </w:r>
      <w:r>
        <w:rPr>
          <w:lang w:eastAsia="ru-RU"/>
        </w:rPr>
        <w:t xml:space="preserve"> </w:t>
      </w:r>
      <w:r w:rsidRPr="00CD6672">
        <w:rPr>
          <w:lang w:eastAsia="ru-RU"/>
        </w:rPr>
        <w:t>69:20:070154:0047:1-579:0000/А</w:t>
      </w:r>
    </w:p>
    <w:p w:rsidR="00CD6672" w:rsidRPr="00CD6672" w:rsidRDefault="00CD6672" w:rsidP="00CD6672">
      <w:pPr>
        <w:suppressAutoHyphens w:val="0"/>
        <w:spacing w:after="0"/>
        <w:rPr>
          <w:lang w:eastAsia="ru-RU"/>
        </w:rPr>
      </w:pPr>
    </w:p>
    <w:p w:rsidR="00CD6672" w:rsidRPr="00CD6672" w:rsidRDefault="00CD6672" w:rsidP="00CD6672">
      <w:pPr>
        <w:suppressAutoHyphens w:val="0"/>
        <w:spacing w:after="0"/>
        <w:ind w:left="1440"/>
        <w:rPr>
          <w:lang w:eastAsia="ru-RU"/>
        </w:rPr>
      </w:pPr>
    </w:p>
    <w:p w:rsidR="00CD6672" w:rsidRPr="00CD6672" w:rsidRDefault="00CD6672" w:rsidP="00CD6672">
      <w:pPr>
        <w:suppressAutoHyphens w:val="0"/>
        <w:spacing w:after="0"/>
        <w:jc w:val="left"/>
        <w:rPr>
          <w:lang w:eastAsia="ru-RU"/>
        </w:rPr>
      </w:pPr>
    </w:p>
    <w:p w:rsidR="00CD6672" w:rsidRPr="00CD6672" w:rsidRDefault="00CD6672" w:rsidP="00CD6672">
      <w:pPr>
        <w:suppressAutoHyphens w:val="0"/>
        <w:spacing w:after="0"/>
        <w:jc w:val="center"/>
        <w:rPr>
          <w:lang w:eastAsia="ru-RU"/>
        </w:rPr>
      </w:pPr>
    </w:p>
    <w:p w:rsidR="00CD6672" w:rsidRPr="00CD6672" w:rsidRDefault="00CD6672" w:rsidP="00CD6672">
      <w:pPr>
        <w:suppressAutoHyphens w:val="0"/>
        <w:spacing w:after="0"/>
        <w:jc w:val="center"/>
        <w:rPr>
          <w:lang w:eastAsia="ru-RU"/>
        </w:rPr>
      </w:pPr>
    </w:p>
    <w:p w:rsidR="00CD6672" w:rsidRPr="00CD6672" w:rsidRDefault="00CD6672" w:rsidP="00CD6672">
      <w:pPr>
        <w:suppressAutoHyphens w:val="0"/>
        <w:spacing w:after="0"/>
        <w:jc w:val="center"/>
        <w:rPr>
          <w:b/>
          <w:lang w:eastAsia="ru-RU"/>
        </w:rPr>
      </w:pPr>
      <w:r w:rsidRPr="00CD6672">
        <w:rPr>
          <w:b/>
          <w:lang w:eastAsia="ru-RU"/>
        </w:rPr>
        <w:t>2. Техническое состояние многоквартирного дома (общежития), расположенного по адресу:</w:t>
      </w:r>
    </w:p>
    <w:p w:rsidR="00CD6672" w:rsidRPr="00CD6672" w:rsidRDefault="00CD6672" w:rsidP="00CD6672">
      <w:pPr>
        <w:suppressAutoHyphens w:val="0"/>
        <w:spacing w:after="0"/>
        <w:jc w:val="center"/>
        <w:rPr>
          <w:b/>
          <w:bCs/>
          <w:lang w:eastAsia="ru-RU"/>
        </w:rPr>
      </w:pPr>
      <w:r w:rsidRPr="00CD6672">
        <w:rPr>
          <w:b/>
          <w:lang w:eastAsia="ru-RU"/>
        </w:rPr>
        <w:t>п. Максатиха, ул. Красноармейская, д. 59</w:t>
      </w:r>
    </w:p>
    <w:p w:rsidR="00CD6672" w:rsidRPr="00CD6672" w:rsidRDefault="00CD6672" w:rsidP="00CD6672">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710"/>
      </w:tblGrid>
      <w:tr w:rsidR="00CD6672" w:rsidRPr="00CD6672" w:rsidTr="00CD6672">
        <w:trPr>
          <w:trHeight w:val="84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Описание элементов (материал, конструкция или система, отделка и прочее)</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Техническое состояние элементов общего имущества многоквартирного дома</w:t>
            </w:r>
          </w:p>
        </w:tc>
      </w:tr>
      <w:tr w:rsidR="00CD6672" w:rsidRPr="00CD6672" w:rsidTr="00CD6672">
        <w:trPr>
          <w:trHeight w:val="48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suppressAutoHyphens w:val="0"/>
              <w:snapToGrid w:val="0"/>
              <w:spacing w:after="0"/>
              <w:jc w:val="left"/>
              <w:rPr>
                <w:rFonts w:eastAsia="Arial Unicode MS"/>
                <w:kern w:val="2"/>
                <w:lang w:eastAsia="ru-RU"/>
              </w:rPr>
            </w:pPr>
          </w:p>
          <w:p w:rsidR="00CD6672" w:rsidRPr="00CD6672" w:rsidRDefault="00CD6672" w:rsidP="00CD6672">
            <w:pPr>
              <w:widowControl w:val="0"/>
              <w:spacing w:after="0"/>
              <w:jc w:val="left"/>
              <w:rPr>
                <w:rFonts w:eastAsia="Arial Unicode MS"/>
                <w:kern w:val="2"/>
                <w:lang w:eastAsia="ru-RU"/>
              </w:rPr>
            </w:pPr>
            <w:r w:rsidRPr="00CD6672">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Сборный</w:t>
            </w:r>
          </w:p>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 xml:space="preserve"> железобетонный</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Трещины в швах между блоками, высолы и следы стен подвала.</w:t>
            </w:r>
          </w:p>
        </w:tc>
      </w:tr>
      <w:tr w:rsidR="00CD6672" w:rsidRPr="00CD6672" w:rsidTr="00CD6672">
        <w:trPr>
          <w:trHeight w:val="48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Крупнопанельные блоки</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Усадочные трещины, выветривание раствора в стыках, следы протечек, промерзание через стыки.</w:t>
            </w:r>
          </w:p>
        </w:tc>
      </w:tr>
      <w:tr w:rsidR="00CD6672" w:rsidRPr="00CD6672" w:rsidTr="00CD6672">
        <w:trPr>
          <w:trHeight w:val="22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Гипсолитовые</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p>
        </w:tc>
      </w:tr>
      <w:tr w:rsidR="00CD6672" w:rsidRPr="00CD6672" w:rsidTr="00CD6672">
        <w:trPr>
          <w:trHeight w:val="70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suppressAutoHyphens w:val="0"/>
              <w:snapToGrid w:val="0"/>
              <w:spacing w:after="0"/>
              <w:jc w:val="left"/>
              <w:rPr>
                <w:rFonts w:eastAsia="Arial Unicode MS"/>
                <w:kern w:val="2"/>
                <w:lang w:eastAsia="ru-RU"/>
              </w:rPr>
            </w:pPr>
            <w:r w:rsidRPr="00CD6672">
              <w:rPr>
                <w:lang w:eastAsia="ru-RU"/>
              </w:rPr>
              <w:t>4. Перекрытия чердачные</w:t>
            </w:r>
          </w:p>
          <w:p w:rsidR="00CD6672" w:rsidRPr="00CD6672" w:rsidRDefault="00CD6672" w:rsidP="00CD6672">
            <w:pPr>
              <w:suppressAutoHyphens w:val="0"/>
              <w:spacing w:after="0"/>
              <w:ind w:left="720"/>
              <w:jc w:val="left"/>
              <w:rPr>
                <w:lang w:eastAsia="ru-RU"/>
              </w:rPr>
            </w:pPr>
            <w:r w:rsidRPr="00CD6672">
              <w:rPr>
                <w:lang w:eastAsia="ru-RU"/>
              </w:rPr>
              <w:t>Междуэтажные</w:t>
            </w:r>
          </w:p>
          <w:p w:rsidR="00CD6672" w:rsidRPr="00CD6672" w:rsidRDefault="00CD6672" w:rsidP="00CD6672">
            <w:pPr>
              <w:suppressAutoHyphens w:val="0"/>
              <w:spacing w:after="0"/>
              <w:ind w:left="720"/>
              <w:jc w:val="left"/>
              <w:rPr>
                <w:lang w:eastAsia="ru-RU"/>
              </w:rPr>
            </w:pPr>
            <w:r w:rsidRPr="00CD6672">
              <w:rPr>
                <w:lang w:eastAsia="ru-RU"/>
              </w:rPr>
              <w:t>Подвальные</w:t>
            </w:r>
          </w:p>
          <w:p w:rsidR="00CD6672" w:rsidRPr="00CD6672" w:rsidRDefault="00CD6672" w:rsidP="00CD6672">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Деревянные отепленные</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Трещины в местах сопряжения балок с несущими стенами, следы увлажнений.</w:t>
            </w:r>
          </w:p>
        </w:tc>
      </w:tr>
      <w:tr w:rsidR="00CD6672" w:rsidRPr="00CD6672" w:rsidTr="00CD6672">
        <w:trPr>
          <w:trHeight w:val="28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5. Крыша</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Шифер по деревянной обрешетке</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Протечки и просветы в отдельных местах, отставание и трещины листов кровли.</w:t>
            </w:r>
          </w:p>
        </w:tc>
      </w:tr>
      <w:tr w:rsidR="00CD6672" w:rsidRPr="00CD6672" w:rsidTr="00CD6672">
        <w:trPr>
          <w:trHeight w:val="26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6. Полы</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 xml:space="preserve">Дощатые обшиты ДВП, окрашенные, линолеумовые, плиточные  </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Стирание досок в ходовых местах, сколы досок местами, повреждения отдельных досок.</w:t>
            </w:r>
          </w:p>
        </w:tc>
      </w:tr>
      <w:tr w:rsidR="00CD6672" w:rsidRPr="00CD6672" w:rsidTr="00CD6672">
        <w:trPr>
          <w:trHeight w:val="640"/>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suppressAutoHyphens w:val="0"/>
              <w:snapToGrid w:val="0"/>
              <w:spacing w:after="0"/>
              <w:jc w:val="left"/>
              <w:rPr>
                <w:rFonts w:eastAsia="Arial Unicode MS"/>
                <w:kern w:val="2"/>
                <w:lang w:eastAsia="ru-RU"/>
              </w:rPr>
            </w:pPr>
            <w:r w:rsidRPr="00CD6672">
              <w:rPr>
                <w:lang w:eastAsia="ru-RU"/>
              </w:rPr>
              <w:t>7. Проемы       окна</w:t>
            </w:r>
          </w:p>
          <w:p w:rsidR="00CD6672" w:rsidRPr="00CD6672" w:rsidRDefault="00CD6672" w:rsidP="00CD6672">
            <w:pPr>
              <w:suppressAutoHyphens w:val="0"/>
              <w:snapToGrid w:val="0"/>
              <w:spacing w:after="0"/>
              <w:jc w:val="left"/>
              <w:rPr>
                <w:lang w:eastAsia="ru-RU"/>
              </w:rPr>
            </w:pPr>
          </w:p>
          <w:p w:rsidR="00CD6672" w:rsidRPr="00CD6672" w:rsidRDefault="00CD6672" w:rsidP="00CD6672">
            <w:pPr>
              <w:suppressAutoHyphens w:val="0"/>
              <w:snapToGrid w:val="0"/>
              <w:spacing w:after="0"/>
              <w:jc w:val="left"/>
              <w:rPr>
                <w:lang w:eastAsia="ru-RU"/>
              </w:rPr>
            </w:pPr>
          </w:p>
          <w:p w:rsidR="00CD6672" w:rsidRPr="00CD6672" w:rsidRDefault="00CD6672" w:rsidP="00CD6672">
            <w:pPr>
              <w:suppressAutoHyphens w:val="0"/>
              <w:spacing w:after="0"/>
              <w:jc w:val="left"/>
              <w:rPr>
                <w:lang w:eastAsia="ru-RU"/>
              </w:rPr>
            </w:pPr>
            <w:r w:rsidRPr="00CD6672">
              <w:rPr>
                <w:lang w:eastAsia="ru-RU"/>
              </w:rPr>
              <w:t xml:space="preserve">                        двери</w:t>
            </w:r>
          </w:p>
          <w:p w:rsidR="00CD6672" w:rsidRPr="00CD6672" w:rsidRDefault="00CD6672" w:rsidP="00CD6672">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 xml:space="preserve">Двойные створные переплеты, </w:t>
            </w:r>
          </w:p>
          <w:p w:rsidR="00CD6672" w:rsidRPr="00CD6672" w:rsidRDefault="00CD6672" w:rsidP="00CD6672">
            <w:pPr>
              <w:suppressAutoHyphens w:val="0"/>
              <w:snapToGrid w:val="0"/>
              <w:spacing w:after="0"/>
              <w:jc w:val="left"/>
              <w:rPr>
                <w:color w:val="000000"/>
                <w:lang w:eastAsia="ru-RU"/>
              </w:rPr>
            </w:pPr>
          </w:p>
          <w:p w:rsidR="00CD6672" w:rsidRPr="00CD6672" w:rsidRDefault="00CD6672" w:rsidP="00CD6672">
            <w:pPr>
              <w:suppressAutoHyphens w:val="0"/>
              <w:snapToGrid w:val="0"/>
              <w:spacing w:after="0"/>
              <w:jc w:val="left"/>
              <w:rPr>
                <w:color w:val="000000"/>
                <w:lang w:eastAsia="ru-RU"/>
              </w:rPr>
            </w:pPr>
            <w:r w:rsidRPr="00CD6672">
              <w:rPr>
                <w:color w:val="000000"/>
                <w:lang w:eastAsia="ru-RU"/>
              </w:rPr>
              <w:t xml:space="preserve"> Простые полотна</w:t>
            </w:r>
          </w:p>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 xml:space="preserve">Филенчатые </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suppressAutoHyphens w:val="0"/>
              <w:spacing w:after="0"/>
              <w:jc w:val="left"/>
              <w:rPr>
                <w:rFonts w:eastAsia="Arial Unicode MS"/>
                <w:kern w:val="2"/>
                <w:lang w:eastAsia="ru-RU"/>
              </w:rPr>
            </w:pPr>
            <w:r w:rsidRPr="00CD6672">
              <w:rPr>
                <w:lang w:eastAsia="ru-RU"/>
              </w:rPr>
              <w:t>Оконные переплеты рассохлись, покоробились и расшатаны в углах; часть приборов повреждена.</w:t>
            </w:r>
          </w:p>
          <w:p w:rsidR="00CD6672" w:rsidRPr="00CD6672" w:rsidRDefault="00CD6672" w:rsidP="00CD6672">
            <w:pPr>
              <w:suppressAutoHyphens w:val="0"/>
              <w:spacing w:after="0"/>
              <w:jc w:val="left"/>
              <w:rPr>
                <w:lang w:eastAsia="ru-RU"/>
              </w:rPr>
            </w:pPr>
            <w:r w:rsidRPr="00CD6672">
              <w:rPr>
                <w:lang w:eastAsia="ru-RU"/>
              </w:rPr>
              <w:t>Дверные полотна осели и имеют неплотный притвор по периметру коробки, приборы частично утрачены или неисправны, дверные коробки перекошены, наличники повреждены.</w:t>
            </w:r>
          </w:p>
          <w:p w:rsidR="00CD6672" w:rsidRPr="00CD6672" w:rsidRDefault="00CD6672" w:rsidP="00CD6672">
            <w:pPr>
              <w:widowControl w:val="0"/>
              <w:spacing w:after="0"/>
              <w:jc w:val="left"/>
              <w:rPr>
                <w:rFonts w:eastAsia="Arial Unicode MS"/>
                <w:kern w:val="2"/>
                <w:lang w:eastAsia="ru-RU"/>
              </w:rPr>
            </w:pPr>
          </w:p>
        </w:tc>
      </w:tr>
      <w:tr w:rsidR="00CD6672" w:rsidRPr="00CD6672" w:rsidTr="00CD6672">
        <w:trPr>
          <w:trHeight w:val="417"/>
        </w:trPr>
        <w:tc>
          <w:tcPr>
            <w:tcW w:w="3257"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CD6672" w:rsidRPr="00CD6672" w:rsidRDefault="00CD6672" w:rsidP="00CD6672">
            <w:pPr>
              <w:widowControl w:val="0"/>
              <w:spacing w:after="0"/>
              <w:jc w:val="left"/>
              <w:rPr>
                <w:rFonts w:eastAsia="Arial Unicode MS"/>
                <w:color w:val="000000"/>
                <w:kern w:val="2"/>
                <w:lang w:eastAsia="ru-RU"/>
              </w:rPr>
            </w:pPr>
            <w:r w:rsidRPr="00CD6672">
              <w:rPr>
                <w:color w:val="000000"/>
                <w:lang w:eastAsia="ru-RU"/>
              </w:rPr>
              <w:t>Стены: оклеено обоями; потолок: окрашено; пол: окрашено</w:t>
            </w:r>
          </w:p>
        </w:tc>
        <w:tc>
          <w:tcPr>
            <w:tcW w:w="3710" w:type="dxa"/>
            <w:tcBorders>
              <w:top w:val="single" w:sz="4" w:space="0" w:color="000000"/>
              <w:left w:val="single" w:sz="4" w:space="0" w:color="000000"/>
              <w:bottom w:val="single" w:sz="4" w:space="0" w:color="000000"/>
              <w:right w:val="single" w:sz="4" w:space="0" w:color="000000"/>
            </w:tcBorders>
          </w:tcPr>
          <w:p w:rsidR="00CD6672" w:rsidRPr="00CD6672" w:rsidRDefault="00CD6672" w:rsidP="00CD6672">
            <w:pPr>
              <w:widowControl w:val="0"/>
              <w:spacing w:after="0"/>
              <w:jc w:val="left"/>
              <w:rPr>
                <w:rFonts w:eastAsia="Arial Unicode MS"/>
                <w:color w:val="000000"/>
                <w:kern w:val="2"/>
                <w:lang w:eastAsia="ru-RU"/>
              </w:rPr>
            </w:pPr>
            <w:r w:rsidRPr="00CD6672">
              <w:rPr>
                <w:lang w:eastAsia="ru-RU"/>
              </w:rPr>
              <w:t>Трещины загрязнения  в углах, местах установки электрических приборов и у дверных проемов; обесцвечивание рисунка местами.</w:t>
            </w:r>
          </w:p>
        </w:tc>
      </w:tr>
      <w:tr w:rsidR="00CD6672" w:rsidRPr="00CD6672" w:rsidTr="00CD6672">
        <w:trPr>
          <w:trHeight w:val="1155"/>
        </w:trPr>
        <w:tc>
          <w:tcPr>
            <w:tcW w:w="3257" w:type="dxa"/>
            <w:tcBorders>
              <w:top w:val="single" w:sz="4" w:space="0" w:color="000000"/>
              <w:left w:val="single" w:sz="4" w:space="0" w:color="auto"/>
              <w:bottom w:val="single" w:sz="4" w:space="0" w:color="auto"/>
              <w:right w:val="nil"/>
            </w:tcBorders>
          </w:tcPr>
          <w:p w:rsidR="00CD6672" w:rsidRPr="00CD6672" w:rsidRDefault="00CD6672" w:rsidP="00CD6672">
            <w:pPr>
              <w:suppressAutoHyphens w:val="0"/>
              <w:snapToGrid w:val="0"/>
              <w:spacing w:after="0"/>
              <w:jc w:val="left"/>
              <w:rPr>
                <w:rFonts w:eastAsia="Arial Unicode MS"/>
                <w:kern w:val="2"/>
                <w:lang w:eastAsia="ru-RU"/>
              </w:rPr>
            </w:pPr>
            <w:r w:rsidRPr="00CD6672">
              <w:rPr>
                <w:lang w:eastAsia="ru-RU"/>
              </w:rPr>
              <w:t>9. Санитарно-электротехнические работы:</w:t>
            </w:r>
          </w:p>
          <w:p w:rsidR="00CD6672" w:rsidRPr="00CD6672" w:rsidRDefault="00CD6672" w:rsidP="00CD6672">
            <w:pPr>
              <w:suppressAutoHyphens w:val="0"/>
              <w:snapToGrid w:val="0"/>
              <w:spacing w:after="0"/>
              <w:jc w:val="left"/>
              <w:rPr>
                <w:lang w:eastAsia="ru-RU"/>
              </w:rPr>
            </w:pPr>
            <w:r w:rsidRPr="00CD6672">
              <w:rPr>
                <w:lang w:eastAsia="ru-RU"/>
              </w:rPr>
              <w:t>Отопление</w:t>
            </w:r>
          </w:p>
          <w:p w:rsidR="00CD6672" w:rsidRPr="00CD6672" w:rsidRDefault="00CD6672" w:rsidP="00CD6672">
            <w:pPr>
              <w:suppressAutoHyphens w:val="0"/>
              <w:snapToGrid w:val="0"/>
              <w:spacing w:after="0"/>
              <w:jc w:val="left"/>
              <w:rPr>
                <w:lang w:eastAsia="ru-RU"/>
              </w:rPr>
            </w:pPr>
          </w:p>
          <w:p w:rsidR="00CD6672" w:rsidRPr="00CD6672" w:rsidRDefault="00CD6672" w:rsidP="00CD6672">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p>
          <w:p w:rsidR="00CD6672" w:rsidRPr="00CD6672" w:rsidRDefault="00CD6672" w:rsidP="00CD6672">
            <w:pPr>
              <w:suppressAutoHyphens w:val="0"/>
              <w:snapToGrid w:val="0"/>
              <w:spacing w:after="0"/>
              <w:jc w:val="left"/>
              <w:rPr>
                <w:color w:val="000000"/>
                <w:lang w:eastAsia="ru-RU"/>
              </w:rPr>
            </w:pPr>
          </w:p>
          <w:p w:rsidR="00CD6672" w:rsidRPr="00CD6672" w:rsidRDefault="00CD6672" w:rsidP="00CD6672">
            <w:pPr>
              <w:suppressAutoHyphens w:val="0"/>
              <w:snapToGrid w:val="0"/>
              <w:spacing w:after="0"/>
              <w:jc w:val="left"/>
              <w:rPr>
                <w:color w:val="000000"/>
                <w:lang w:eastAsia="ru-RU"/>
              </w:rPr>
            </w:pPr>
            <w:r w:rsidRPr="00CD6672">
              <w:rPr>
                <w:color w:val="000000"/>
                <w:lang w:eastAsia="ru-RU"/>
              </w:rPr>
              <w:t>От собственного котла</w:t>
            </w:r>
          </w:p>
          <w:p w:rsidR="00CD6672" w:rsidRPr="00CD6672" w:rsidRDefault="00CD6672" w:rsidP="00CD6672">
            <w:pPr>
              <w:suppressAutoHyphens w:val="0"/>
              <w:snapToGrid w:val="0"/>
              <w:spacing w:after="0"/>
              <w:jc w:val="left"/>
              <w:rPr>
                <w:color w:val="000000"/>
                <w:lang w:eastAsia="ru-RU"/>
              </w:rPr>
            </w:pPr>
          </w:p>
          <w:p w:rsidR="00CD6672" w:rsidRPr="00CD6672" w:rsidRDefault="00CD6672" w:rsidP="00CD6672">
            <w:pPr>
              <w:widowControl w:val="0"/>
              <w:snapToGrid w:val="0"/>
              <w:spacing w:after="0"/>
              <w:jc w:val="left"/>
              <w:rPr>
                <w:rFonts w:eastAsia="Arial Unicode MS"/>
                <w:color w:val="000000"/>
                <w:kern w:val="2"/>
                <w:lang w:eastAsia="ru-RU"/>
              </w:rPr>
            </w:pPr>
          </w:p>
        </w:tc>
        <w:tc>
          <w:tcPr>
            <w:tcW w:w="3710" w:type="dxa"/>
            <w:tcBorders>
              <w:top w:val="single" w:sz="4" w:space="0" w:color="000000"/>
              <w:left w:val="single" w:sz="4" w:space="0" w:color="000000"/>
              <w:bottom w:val="single" w:sz="4" w:space="0" w:color="auto"/>
              <w:right w:val="single" w:sz="4" w:space="0" w:color="000000"/>
            </w:tcBorders>
          </w:tcPr>
          <w:p w:rsidR="00CD6672" w:rsidRPr="00CD6672" w:rsidRDefault="00CD6672" w:rsidP="00CD6672">
            <w:pPr>
              <w:suppressAutoHyphens w:val="0"/>
              <w:snapToGrid w:val="0"/>
              <w:spacing w:after="0"/>
              <w:jc w:val="left"/>
              <w:rPr>
                <w:rFonts w:eastAsia="Arial Unicode MS"/>
                <w:color w:val="000000"/>
                <w:kern w:val="2"/>
                <w:lang w:eastAsia="ru-RU"/>
              </w:rPr>
            </w:pPr>
          </w:p>
          <w:p w:rsidR="00CD6672" w:rsidRPr="00CD6672" w:rsidRDefault="00CD6672" w:rsidP="00CD6672">
            <w:pPr>
              <w:suppressAutoHyphens w:val="0"/>
              <w:snapToGrid w:val="0"/>
              <w:spacing w:after="0"/>
              <w:jc w:val="left"/>
              <w:rPr>
                <w:color w:val="000000"/>
                <w:lang w:eastAsia="ru-RU"/>
              </w:rPr>
            </w:pPr>
          </w:p>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Капельные течи в отопительных приборах и местах врезки; следы протечек; коррозия.</w:t>
            </w:r>
          </w:p>
        </w:tc>
      </w:tr>
      <w:tr w:rsidR="00CD6672" w:rsidRPr="00CD6672" w:rsidTr="00CD6672">
        <w:trPr>
          <w:trHeight w:val="225"/>
        </w:trPr>
        <w:tc>
          <w:tcPr>
            <w:tcW w:w="3257" w:type="dxa"/>
            <w:tcBorders>
              <w:top w:val="single" w:sz="4" w:space="0" w:color="auto"/>
              <w:left w:val="single" w:sz="4" w:space="0" w:color="auto"/>
              <w:bottom w:val="single" w:sz="4" w:space="0" w:color="auto"/>
              <w:right w:val="nil"/>
            </w:tcBorders>
          </w:tcPr>
          <w:p w:rsidR="00CD6672" w:rsidRPr="00CD6672" w:rsidRDefault="00CD6672" w:rsidP="00CD6672">
            <w:pPr>
              <w:widowControl w:val="0"/>
              <w:snapToGrid w:val="0"/>
              <w:spacing w:after="0"/>
              <w:jc w:val="left"/>
              <w:rPr>
                <w:rFonts w:eastAsia="Arial Unicode MS"/>
                <w:kern w:val="2"/>
                <w:lang w:eastAsia="ru-RU"/>
              </w:rPr>
            </w:pPr>
            <w:r w:rsidRPr="00CD6672">
              <w:rPr>
                <w:lang w:eastAsia="ru-RU"/>
              </w:rPr>
              <w:t>Канализация</w:t>
            </w:r>
          </w:p>
        </w:tc>
        <w:tc>
          <w:tcPr>
            <w:tcW w:w="2693" w:type="dxa"/>
            <w:tcBorders>
              <w:top w:val="single" w:sz="4" w:space="0" w:color="auto"/>
              <w:left w:val="single" w:sz="4" w:space="0" w:color="000000"/>
              <w:bottom w:val="single" w:sz="4" w:space="0" w:color="auto"/>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Местный отстойник</w:t>
            </w:r>
          </w:p>
        </w:tc>
        <w:tc>
          <w:tcPr>
            <w:tcW w:w="3710" w:type="dxa"/>
            <w:tcBorders>
              <w:top w:val="single" w:sz="4" w:space="0" w:color="auto"/>
              <w:left w:val="single" w:sz="4" w:space="0" w:color="000000"/>
              <w:bottom w:val="single" w:sz="4" w:space="0" w:color="auto"/>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Наличие течи в местах присоединения приборов; повреждение трубопроводов</w:t>
            </w:r>
          </w:p>
        </w:tc>
      </w:tr>
      <w:tr w:rsidR="00CD6672" w:rsidRPr="00CD6672" w:rsidTr="00CD6672">
        <w:trPr>
          <w:trHeight w:val="360"/>
        </w:trPr>
        <w:tc>
          <w:tcPr>
            <w:tcW w:w="3257" w:type="dxa"/>
            <w:tcBorders>
              <w:top w:val="single" w:sz="4" w:space="0" w:color="auto"/>
              <w:left w:val="single" w:sz="4" w:space="0" w:color="auto"/>
              <w:bottom w:val="single" w:sz="4" w:space="0" w:color="auto"/>
              <w:right w:val="nil"/>
            </w:tcBorders>
          </w:tcPr>
          <w:p w:rsidR="00CD6672" w:rsidRPr="00CD6672" w:rsidRDefault="00CD6672" w:rsidP="00CD6672">
            <w:pPr>
              <w:suppressAutoHyphens w:val="0"/>
              <w:snapToGrid w:val="0"/>
              <w:spacing w:after="0"/>
              <w:jc w:val="left"/>
              <w:rPr>
                <w:rFonts w:eastAsia="Arial Unicode MS"/>
                <w:kern w:val="2"/>
                <w:lang w:eastAsia="ru-RU"/>
              </w:rPr>
            </w:pPr>
            <w:r w:rsidRPr="00CD6672">
              <w:rPr>
                <w:lang w:eastAsia="ru-RU"/>
              </w:rPr>
              <w:t>Электроосвещение</w:t>
            </w:r>
          </w:p>
          <w:p w:rsidR="00CD6672" w:rsidRPr="00CD6672" w:rsidRDefault="00CD6672" w:rsidP="00CD6672">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Скрытая проводка</w:t>
            </w:r>
          </w:p>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Открытая проводка</w:t>
            </w:r>
          </w:p>
        </w:tc>
        <w:tc>
          <w:tcPr>
            <w:tcW w:w="3710" w:type="dxa"/>
            <w:tcBorders>
              <w:top w:val="single" w:sz="4" w:space="0" w:color="auto"/>
              <w:left w:val="single" w:sz="4" w:space="0" w:color="000000"/>
              <w:bottom w:val="single" w:sz="4" w:space="0" w:color="auto"/>
              <w:right w:val="single" w:sz="4" w:space="0" w:color="000000"/>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Повреждение изоляции сетей в отдельных местах, потеря эластичности изоляции проводов</w:t>
            </w:r>
          </w:p>
          <w:p w:rsidR="00CD6672" w:rsidRPr="00CD6672" w:rsidRDefault="00CD6672" w:rsidP="00CD6672">
            <w:pPr>
              <w:widowControl w:val="0"/>
              <w:snapToGrid w:val="0"/>
              <w:spacing w:after="0"/>
              <w:jc w:val="left"/>
              <w:rPr>
                <w:rFonts w:eastAsia="Arial Unicode MS"/>
                <w:color w:val="000000"/>
                <w:kern w:val="2"/>
                <w:lang w:eastAsia="ru-RU"/>
              </w:rPr>
            </w:pPr>
          </w:p>
        </w:tc>
      </w:tr>
      <w:tr w:rsidR="00CD6672" w:rsidRPr="00CD6672" w:rsidTr="00CD6672">
        <w:trPr>
          <w:trHeight w:val="525"/>
        </w:trPr>
        <w:tc>
          <w:tcPr>
            <w:tcW w:w="3257" w:type="dxa"/>
            <w:tcBorders>
              <w:top w:val="single" w:sz="4" w:space="0" w:color="auto"/>
              <w:left w:val="single" w:sz="4" w:space="0" w:color="auto"/>
              <w:bottom w:val="single" w:sz="4" w:space="0" w:color="auto"/>
              <w:right w:val="nil"/>
            </w:tcBorders>
          </w:tcPr>
          <w:p w:rsidR="00CD6672" w:rsidRPr="00CD6672" w:rsidRDefault="00CD6672" w:rsidP="00CD6672">
            <w:pPr>
              <w:suppressAutoHyphens w:val="0"/>
              <w:snapToGrid w:val="0"/>
              <w:spacing w:after="0"/>
              <w:jc w:val="left"/>
              <w:rPr>
                <w:rFonts w:eastAsia="Arial Unicode MS"/>
                <w:kern w:val="2"/>
                <w:lang w:eastAsia="ru-RU"/>
              </w:rPr>
            </w:pPr>
          </w:p>
          <w:p w:rsidR="00CD6672" w:rsidRPr="00CD6672" w:rsidRDefault="00CD6672" w:rsidP="00CD6672">
            <w:pPr>
              <w:widowControl w:val="0"/>
              <w:snapToGrid w:val="0"/>
              <w:spacing w:after="0"/>
              <w:jc w:val="left"/>
              <w:rPr>
                <w:rFonts w:eastAsia="Arial Unicode MS"/>
                <w:kern w:val="2"/>
                <w:lang w:eastAsia="ru-RU"/>
              </w:rPr>
            </w:pPr>
            <w:r w:rsidRPr="00CD6672">
              <w:rPr>
                <w:lang w:eastAsia="ru-RU"/>
              </w:rPr>
              <w:t>Газоснабжение</w:t>
            </w:r>
          </w:p>
        </w:tc>
        <w:tc>
          <w:tcPr>
            <w:tcW w:w="2693" w:type="dxa"/>
            <w:tcBorders>
              <w:top w:val="single" w:sz="4" w:space="0" w:color="auto"/>
              <w:left w:val="single" w:sz="4" w:space="0" w:color="000000"/>
              <w:bottom w:val="single" w:sz="4" w:space="0" w:color="auto"/>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p>
          <w:p w:rsidR="00CD6672" w:rsidRPr="00CD6672" w:rsidRDefault="00CD6672" w:rsidP="00CD6672">
            <w:pPr>
              <w:suppressAutoHyphens w:val="0"/>
              <w:snapToGrid w:val="0"/>
              <w:spacing w:after="0"/>
              <w:jc w:val="left"/>
              <w:rPr>
                <w:color w:val="000000"/>
                <w:lang w:eastAsia="ru-RU"/>
              </w:rPr>
            </w:pPr>
            <w:r w:rsidRPr="00CD6672">
              <w:rPr>
                <w:color w:val="000000"/>
                <w:lang w:eastAsia="ru-RU"/>
              </w:rPr>
              <w:t>Баллонное</w:t>
            </w:r>
          </w:p>
          <w:p w:rsidR="00CD6672" w:rsidRPr="00CD6672" w:rsidRDefault="00CD6672" w:rsidP="00CD6672">
            <w:pPr>
              <w:widowControl w:val="0"/>
              <w:snapToGrid w:val="0"/>
              <w:spacing w:after="0"/>
              <w:jc w:val="left"/>
              <w:rPr>
                <w:rFonts w:eastAsia="Arial Unicode MS"/>
                <w:color w:val="000000"/>
                <w:kern w:val="2"/>
                <w:lang w:eastAsia="ru-RU"/>
              </w:rPr>
            </w:pPr>
          </w:p>
        </w:tc>
        <w:tc>
          <w:tcPr>
            <w:tcW w:w="3710" w:type="dxa"/>
            <w:tcBorders>
              <w:top w:val="single" w:sz="4" w:space="0" w:color="auto"/>
              <w:left w:val="single" w:sz="4" w:space="0" w:color="000000"/>
              <w:bottom w:val="single" w:sz="4" w:space="0" w:color="auto"/>
              <w:right w:val="single" w:sz="4" w:space="0" w:color="000000"/>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Удовлетворительное</w:t>
            </w:r>
          </w:p>
          <w:p w:rsidR="00CD6672" w:rsidRPr="00CD6672" w:rsidRDefault="00CD6672" w:rsidP="00CD6672">
            <w:pPr>
              <w:widowControl w:val="0"/>
              <w:snapToGrid w:val="0"/>
              <w:spacing w:after="0"/>
              <w:jc w:val="left"/>
              <w:rPr>
                <w:rFonts w:eastAsia="Arial Unicode MS"/>
                <w:color w:val="000000"/>
                <w:kern w:val="2"/>
                <w:lang w:eastAsia="ru-RU"/>
              </w:rPr>
            </w:pPr>
          </w:p>
        </w:tc>
      </w:tr>
      <w:tr w:rsidR="00CD6672" w:rsidRPr="00CD6672" w:rsidTr="00CD6672">
        <w:trPr>
          <w:trHeight w:val="690"/>
        </w:trPr>
        <w:tc>
          <w:tcPr>
            <w:tcW w:w="3257" w:type="dxa"/>
            <w:tcBorders>
              <w:top w:val="single" w:sz="4" w:space="0" w:color="auto"/>
              <w:left w:val="single" w:sz="4" w:space="0" w:color="auto"/>
              <w:bottom w:val="single" w:sz="4" w:space="0" w:color="auto"/>
              <w:right w:val="nil"/>
            </w:tcBorders>
          </w:tcPr>
          <w:p w:rsidR="00CD6672" w:rsidRPr="00CD6672" w:rsidRDefault="00CD6672" w:rsidP="00CD6672">
            <w:pPr>
              <w:widowControl w:val="0"/>
              <w:spacing w:after="0"/>
              <w:jc w:val="left"/>
              <w:rPr>
                <w:rFonts w:eastAsia="Arial Unicode MS"/>
                <w:kern w:val="2"/>
                <w:lang w:eastAsia="ru-RU"/>
              </w:rPr>
            </w:pPr>
            <w:r w:rsidRPr="00CD6672">
              <w:rPr>
                <w:lang w:eastAsia="ru-RU"/>
              </w:rPr>
              <w:t>Ванны</w:t>
            </w:r>
          </w:p>
        </w:tc>
        <w:tc>
          <w:tcPr>
            <w:tcW w:w="2693" w:type="dxa"/>
            <w:tcBorders>
              <w:top w:val="single" w:sz="4" w:space="0" w:color="auto"/>
              <w:left w:val="single" w:sz="4" w:space="0" w:color="000000"/>
              <w:bottom w:val="single" w:sz="4" w:space="0" w:color="auto"/>
              <w:right w:val="nil"/>
            </w:tcBorders>
          </w:tcPr>
          <w:p w:rsidR="00CD6672" w:rsidRPr="00CD6672" w:rsidRDefault="00CD6672" w:rsidP="00CD6672">
            <w:pPr>
              <w:suppressAutoHyphens w:val="0"/>
              <w:snapToGrid w:val="0"/>
              <w:spacing w:after="0"/>
              <w:jc w:val="left"/>
              <w:rPr>
                <w:rFonts w:eastAsia="Arial Unicode MS"/>
                <w:color w:val="000000"/>
                <w:kern w:val="2"/>
                <w:lang w:eastAsia="ru-RU"/>
              </w:rPr>
            </w:pPr>
            <w:r w:rsidRPr="00CD6672">
              <w:rPr>
                <w:color w:val="000000"/>
                <w:lang w:eastAsia="ru-RU"/>
              </w:rPr>
              <w:t>Ванна с электронагревателем,</w:t>
            </w:r>
          </w:p>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С дровяными котлами</w:t>
            </w:r>
          </w:p>
        </w:tc>
        <w:tc>
          <w:tcPr>
            <w:tcW w:w="3710" w:type="dxa"/>
            <w:tcBorders>
              <w:top w:val="single" w:sz="4" w:space="0" w:color="auto"/>
              <w:left w:val="single" w:sz="4" w:space="0" w:color="000000"/>
              <w:bottom w:val="single" w:sz="4" w:space="0" w:color="auto"/>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p>
        </w:tc>
      </w:tr>
      <w:tr w:rsidR="00CD6672" w:rsidRPr="00CD6672" w:rsidTr="00CD6672">
        <w:trPr>
          <w:trHeight w:val="690"/>
        </w:trPr>
        <w:tc>
          <w:tcPr>
            <w:tcW w:w="3257" w:type="dxa"/>
            <w:tcBorders>
              <w:top w:val="single" w:sz="4" w:space="0" w:color="auto"/>
              <w:left w:val="single" w:sz="4" w:space="0" w:color="auto"/>
              <w:bottom w:val="single" w:sz="4" w:space="0" w:color="auto"/>
              <w:right w:val="nil"/>
            </w:tcBorders>
          </w:tcPr>
          <w:p w:rsidR="00CD6672" w:rsidRPr="00CD6672" w:rsidRDefault="00CD6672" w:rsidP="00CD6672">
            <w:pPr>
              <w:widowControl w:val="0"/>
              <w:spacing w:after="0"/>
              <w:jc w:val="left"/>
              <w:rPr>
                <w:rFonts w:eastAsia="Arial Unicode MS"/>
                <w:kern w:val="2"/>
                <w:lang w:eastAsia="ru-RU"/>
              </w:rPr>
            </w:pPr>
            <w:r w:rsidRPr="00CD6672">
              <w:rPr>
                <w:lang w:eastAsia="ru-RU"/>
              </w:rPr>
              <w:t>Водопровод</w:t>
            </w:r>
          </w:p>
        </w:tc>
        <w:tc>
          <w:tcPr>
            <w:tcW w:w="2693" w:type="dxa"/>
            <w:tcBorders>
              <w:top w:val="single" w:sz="4" w:space="0" w:color="auto"/>
              <w:left w:val="single" w:sz="4" w:space="0" w:color="000000"/>
              <w:bottom w:val="single" w:sz="4" w:space="0" w:color="auto"/>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От водопроводной сети</w:t>
            </w:r>
          </w:p>
        </w:tc>
        <w:tc>
          <w:tcPr>
            <w:tcW w:w="3710" w:type="dxa"/>
            <w:tcBorders>
              <w:top w:val="single" w:sz="4" w:space="0" w:color="auto"/>
              <w:left w:val="single" w:sz="4" w:space="0" w:color="000000"/>
              <w:bottom w:val="single" w:sz="4" w:space="0" w:color="auto"/>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Капельные течи; отдельные повреждения трубопроводов; коррозия отдельных участках</w:t>
            </w:r>
          </w:p>
        </w:tc>
      </w:tr>
      <w:tr w:rsidR="00CD6672" w:rsidRPr="00CD6672" w:rsidTr="00CD6672">
        <w:trPr>
          <w:trHeight w:val="513"/>
        </w:trPr>
        <w:tc>
          <w:tcPr>
            <w:tcW w:w="3257" w:type="dxa"/>
            <w:tcBorders>
              <w:top w:val="single" w:sz="4" w:space="0" w:color="auto"/>
              <w:left w:val="single" w:sz="4" w:space="0" w:color="000000"/>
              <w:bottom w:val="single" w:sz="4" w:space="0" w:color="000000"/>
              <w:right w:val="nil"/>
            </w:tcBorders>
          </w:tcPr>
          <w:p w:rsidR="00CD6672" w:rsidRPr="00CD6672" w:rsidRDefault="00CD6672" w:rsidP="00CD6672">
            <w:pPr>
              <w:widowControl w:val="0"/>
              <w:spacing w:after="0"/>
              <w:jc w:val="left"/>
              <w:rPr>
                <w:rFonts w:eastAsia="Arial Unicode MS"/>
                <w:kern w:val="2"/>
                <w:lang w:eastAsia="ru-RU"/>
              </w:rPr>
            </w:pPr>
            <w:r w:rsidRPr="00CD6672">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Крыльцо</w:t>
            </w:r>
          </w:p>
        </w:tc>
        <w:tc>
          <w:tcPr>
            <w:tcW w:w="3710" w:type="dxa"/>
            <w:tcBorders>
              <w:top w:val="single" w:sz="4" w:space="0" w:color="auto"/>
              <w:left w:val="single" w:sz="4" w:space="0" w:color="000000"/>
              <w:bottom w:val="single" w:sz="4" w:space="0" w:color="000000"/>
              <w:right w:val="single" w:sz="4" w:space="0" w:color="000000"/>
            </w:tcBorders>
          </w:tcPr>
          <w:p w:rsidR="00CD6672" w:rsidRPr="00CD6672" w:rsidRDefault="00CD6672" w:rsidP="00CD6672">
            <w:pPr>
              <w:widowControl w:val="0"/>
              <w:snapToGrid w:val="0"/>
              <w:spacing w:after="0"/>
              <w:jc w:val="left"/>
              <w:rPr>
                <w:rFonts w:eastAsia="Arial Unicode MS"/>
                <w:color w:val="000000"/>
                <w:kern w:val="2"/>
                <w:lang w:eastAsia="ru-RU"/>
              </w:rPr>
            </w:pPr>
            <w:r w:rsidRPr="00CD6672">
              <w:rPr>
                <w:color w:val="000000"/>
                <w:lang w:eastAsia="ru-RU"/>
              </w:rPr>
              <w:t>Ступени стерты, трещины, перила расшатаны.</w:t>
            </w:r>
          </w:p>
        </w:tc>
      </w:tr>
    </w:tbl>
    <w:p w:rsidR="00CD6672" w:rsidRPr="00CD6672" w:rsidRDefault="00CD6672" w:rsidP="00CD6672">
      <w:pPr>
        <w:suppressAutoHyphens w:val="0"/>
        <w:spacing w:after="0"/>
        <w:jc w:val="left"/>
        <w:rPr>
          <w:rFonts w:eastAsia="Arial Unicode MS"/>
          <w:kern w:val="2"/>
          <w:lang w:eastAsia="ru-RU"/>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CD6672" w:rsidRDefault="00CD6672" w:rsidP="000613AC">
      <w:pPr>
        <w:autoSpaceDE w:val="0"/>
        <w:spacing w:after="0"/>
        <w:ind w:left="5670"/>
        <w:contextualSpacing/>
        <w:jc w:val="center"/>
        <w:rPr>
          <w:b/>
        </w:rPr>
      </w:pPr>
    </w:p>
    <w:p w:rsidR="00D30059" w:rsidRPr="007E7C1D" w:rsidRDefault="00A35479" w:rsidP="00D30059">
      <w:pPr>
        <w:autoSpaceDE w:val="0"/>
        <w:spacing w:after="0"/>
        <w:ind w:left="5670"/>
        <w:contextualSpacing/>
        <w:jc w:val="right"/>
        <w:rPr>
          <w:b/>
        </w:rPr>
      </w:pPr>
      <w:r>
        <w:rPr>
          <w:b/>
        </w:rPr>
        <w:lastRenderedPageBreak/>
        <w:t>Приложение № 1.1</w:t>
      </w:r>
      <w:r w:rsidR="00AF7C2E">
        <w:rPr>
          <w:b/>
        </w:rPr>
        <w:t>1</w:t>
      </w:r>
    </w:p>
    <w:p w:rsidR="00D30059" w:rsidRPr="007E7C1D" w:rsidRDefault="00D30059" w:rsidP="00D30059">
      <w:pPr>
        <w:autoSpaceDE w:val="0"/>
        <w:spacing w:after="0"/>
        <w:ind w:left="5670"/>
        <w:contextualSpacing/>
        <w:jc w:val="right"/>
        <w:rPr>
          <w:b/>
        </w:rPr>
      </w:pPr>
      <w:r w:rsidRPr="007E7C1D">
        <w:rPr>
          <w:b/>
        </w:rPr>
        <w:t>к конкурсной документации</w:t>
      </w:r>
    </w:p>
    <w:p w:rsidR="00D30059" w:rsidRDefault="00D30059" w:rsidP="00D30059">
      <w:pPr>
        <w:autoSpaceDE w:val="0"/>
        <w:spacing w:after="0"/>
        <w:ind w:left="5670"/>
        <w:contextualSpacing/>
        <w:jc w:val="right"/>
        <w:rPr>
          <w:b/>
        </w:rPr>
      </w:pPr>
      <w:r>
        <w:rPr>
          <w:b/>
        </w:rPr>
        <w:t>(по лоту № 1</w:t>
      </w:r>
      <w:r w:rsidR="00AF7C2E">
        <w:rPr>
          <w:b/>
        </w:rPr>
        <w:t>1</w:t>
      </w:r>
      <w:r w:rsidRPr="007E7C1D">
        <w:rPr>
          <w:b/>
        </w:rPr>
        <w:t>)</w:t>
      </w:r>
    </w:p>
    <w:p w:rsidR="00D30059" w:rsidRDefault="00D30059" w:rsidP="000613AC">
      <w:pPr>
        <w:autoSpaceDE w:val="0"/>
        <w:spacing w:after="0"/>
        <w:ind w:left="5670"/>
        <w:contextualSpacing/>
        <w:jc w:val="center"/>
        <w:rPr>
          <w:b/>
        </w:rPr>
      </w:pPr>
    </w:p>
    <w:p w:rsidR="00D30059" w:rsidRPr="00D30059" w:rsidRDefault="00D30059" w:rsidP="00D30059">
      <w:pPr>
        <w:suppressAutoHyphens w:val="0"/>
        <w:spacing w:after="0"/>
        <w:jc w:val="center"/>
        <w:rPr>
          <w:b/>
          <w:lang w:eastAsia="ru-RU"/>
        </w:rPr>
      </w:pPr>
      <w:r w:rsidRPr="00D30059">
        <w:rPr>
          <w:b/>
          <w:lang w:eastAsia="ru-RU"/>
        </w:rPr>
        <w:t>А К Т</w:t>
      </w:r>
    </w:p>
    <w:p w:rsidR="00D30059" w:rsidRPr="00D30059" w:rsidRDefault="00D30059" w:rsidP="00D30059">
      <w:pPr>
        <w:suppressAutoHyphens w:val="0"/>
        <w:spacing w:after="0"/>
        <w:jc w:val="center"/>
        <w:rPr>
          <w:b/>
          <w:lang w:eastAsia="ru-RU"/>
        </w:rPr>
      </w:pPr>
      <w:r w:rsidRPr="00D30059">
        <w:rPr>
          <w:b/>
          <w:lang w:eastAsia="ru-RU"/>
        </w:rPr>
        <w:t>О состоянии общего имущества собственников помещений</w:t>
      </w:r>
    </w:p>
    <w:p w:rsidR="00D30059" w:rsidRPr="00D30059" w:rsidRDefault="00D30059" w:rsidP="00D30059">
      <w:pPr>
        <w:suppressAutoHyphens w:val="0"/>
        <w:spacing w:after="0"/>
        <w:jc w:val="center"/>
        <w:rPr>
          <w:b/>
          <w:lang w:eastAsia="ru-RU"/>
        </w:rPr>
      </w:pPr>
      <w:r w:rsidRPr="00D30059">
        <w:rPr>
          <w:b/>
          <w:lang w:eastAsia="ru-RU"/>
        </w:rPr>
        <w:t>в многоквартирном  доме, являющегося объектом конкурса</w:t>
      </w:r>
    </w:p>
    <w:p w:rsidR="00D30059" w:rsidRPr="00D30059" w:rsidRDefault="00D30059" w:rsidP="00D30059">
      <w:pPr>
        <w:suppressAutoHyphens w:val="0"/>
        <w:spacing w:after="0"/>
        <w:jc w:val="center"/>
        <w:rPr>
          <w:b/>
          <w:lang w:eastAsia="ru-RU"/>
        </w:rPr>
      </w:pPr>
    </w:p>
    <w:p w:rsidR="00D30059" w:rsidRPr="00D30059" w:rsidRDefault="00D30059" w:rsidP="00D30059">
      <w:pPr>
        <w:suppressAutoHyphens w:val="0"/>
        <w:spacing w:after="0"/>
        <w:jc w:val="left"/>
        <w:rPr>
          <w:lang w:eastAsia="ru-RU"/>
        </w:rPr>
      </w:pPr>
      <w:r w:rsidRPr="00D30059">
        <w:rPr>
          <w:lang w:eastAsia="ru-RU"/>
        </w:rPr>
        <w:t xml:space="preserve">                                    1. Общие сведения о многоквартирном доме</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Адрес многоквартирного дома  ул. Мира,д.3</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Кадастровый номер многоквартирного дома (при его наличии) 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Серия, тип постройки ______жилой дом 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Год постройки__________________1963__________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Степень износа по данным государственного технического учета________29 %_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Степень фактического износа 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Год последнего капитального ремонта 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Реквизита правового акта о признании многоквартирного дома аварийным и подлежащим сносу___________________________________-____________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Количество этажей ________________________2________________________________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Наличие подвала __________________________ нет__________________________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Наличие цокольного этажа ___________________нет____________________________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Наличие мансарды__________________________нет____________________________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Наличие мезонина__________________________ нет____________________________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Количество квартир _________________________10____________________________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Количество нежилых помещений, не входящих в состав общего имущества_______________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Реквизиты правового акта о признании всех жилых помещений в многоквартирном доме непригодным для проживания_________________________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Перечень жилых помещений, признанных непригодными для проживания_________________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Строительный объем  ___________________1179 м3_____________________</w:t>
      </w:r>
    </w:p>
    <w:p w:rsidR="00D30059" w:rsidRPr="00D30059" w:rsidRDefault="00D30059" w:rsidP="00D30059">
      <w:pPr>
        <w:widowControl w:val="0"/>
        <w:numPr>
          <w:ilvl w:val="0"/>
          <w:numId w:val="26"/>
        </w:numPr>
        <w:suppressAutoHyphens w:val="0"/>
        <w:spacing w:after="0"/>
        <w:jc w:val="left"/>
        <w:rPr>
          <w:lang w:eastAsia="ru-RU"/>
        </w:rPr>
      </w:pPr>
      <w:r w:rsidRPr="00D30059">
        <w:rPr>
          <w:lang w:eastAsia="ru-RU"/>
        </w:rPr>
        <w:t xml:space="preserve">Площадь: </w:t>
      </w:r>
    </w:p>
    <w:p w:rsidR="00D30059" w:rsidRPr="00D30059" w:rsidRDefault="00D30059" w:rsidP="00D30059">
      <w:pPr>
        <w:widowControl w:val="0"/>
        <w:numPr>
          <w:ilvl w:val="0"/>
          <w:numId w:val="20"/>
        </w:numPr>
        <w:suppressAutoHyphens w:val="0"/>
        <w:spacing w:after="0"/>
        <w:jc w:val="left"/>
        <w:rPr>
          <w:lang w:eastAsia="ru-RU"/>
        </w:rPr>
      </w:pPr>
      <w:r w:rsidRPr="00D30059">
        <w:rPr>
          <w:lang w:eastAsia="ru-RU"/>
        </w:rPr>
        <w:t>Многоквартирного дома с лоджиями, балконами, шкафами, коридорами и лестничными клетками___________________________321,4 кв.м.____</w:t>
      </w:r>
    </w:p>
    <w:p w:rsidR="00D30059" w:rsidRPr="00D30059" w:rsidRDefault="00D30059" w:rsidP="00D30059">
      <w:pPr>
        <w:widowControl w:val="0"/>
        <w:numPr>
          <w:ilvl w:val="0"/>
          <w:numId w:val="20"/>
        </w:numPr>
        <w:suppressAutoHyphens w:val="0"/>
        <w:spacing w:after="0"/>
        <w:jc w:val="left"/>
        <w:rPr>
          <w:lang w:eastAsia="ru-RU"/>
        </w:rPr>
      </w:pPr>
      <w:r w:rsidRPr="00D30059">
        <w:rPr>
          <w:lang w:eastAsia="ru-RU"/>
        </w:rPr>
        <w:t>Жилых помещений (общая площадь квартир) _________ 213 кв.м___</w:t>
      </w:r>
    </w:p>
    <w:p w:rsidR="00D30059" w:rsidRPr="00D30059" w:rsidRDefault="00D30059" w:rsidP="00D30059">
      <w:pPr>
        <w:widowControl w:val="0"/>
        <w:numPr>
          <w:ilvl w:val="0"/>
          <w:numId w:val="20"/>
        </w:numPr>
        <w:suppressAutoHyphens w:val="0"/>
        <w:spacing w:after="0"/>
        <w:jc w:val="left"/>
        <w:rPr>
          <w:lang w:eastAsia="ru-RU"/>
        </w:rPr>
      </w:pPr>
      <w:r w:rsidRPr="00D30059">
        <w:rPr>
          <w:lang w:eastAsia="ru-RU"/>
        </w:rPr>
        <w:t>Нежилых помещений, не входящих в состав общего имущества в многоквартирном доме_______</w:t>
      </w:r>
    </w:p>
    <w:p w:rsidR="00D30059" w:rsidRPr="00D30059" w:rsidRDefault="00D30059" w:rsidP="00D30059">
      <w:pPr>
        <w:widowControl w:val="0"/>
        <w:numPr>
          <w:ilvl w:val="0"/>
          <w:numId w:val="20"/>
        </w:numPr>
        <w:suppressAutoHyphens w:val="0"/>
        <w:spacing w:after="0"/>
        <w:jc w:val="left"/>
        <w:rPr>
          <w:lang w:eastAsia="ru-RU"/>
        </w:rPr>
      </w:pPr>
      <w:r w:rsidRPr="00D30059">
        <w:rPr>
          <w:lang w:eastAsia="ru-RU"/>
        </w:rPr>
        <w:t>Помещений общего пользования (общая площадь жилых помещений), входящих в состав общего имущества в многоквартирном доме)______33,4____кв.м</w:t>
      </w:r>
    </w:p>
    <w:p w:rsidR="00D30059" w:rsidRPr="00D30059" w:rsidRDefault="00D30059" w:rsidP="00D30059">
      <w:pPr>
        <w:suppressAutoHyphens w:val="0"/>
        <w:spacing w:after="0"/>
        <w:rPr>
          <w:lang w:eastAsia="ru-RU"/>
        </w:rPr>
      </w:pPr>
      <w:r w:rsidRPr="00D30059">
        <w:rPr>
          <w:lang w:eastAsia="ru-RU"/>
        </w:rPr>
        <w:t>20. Количество лестниц (включая межквартирные лестничные площади) ___2___кв.м</w:t>
      </w:r>
    </w:p>
    <w:p w:rsidR="00D30059" w:rsidRPr="00D30059" w:rsidRDefault="00D30059" w:rsidP="00D30059">
      <w:pPr>
        <w:suppressAutoHyphens w:val="0"/>
        <w:spacing w:after="0"/>
        <w:rPr>
          <w:lang w:eastAsia="ru-RU"/>
        </w:rPr>
      </w:pPr>
      <w:r w:rsidRPr="00D30059">
        <w:rPr>
          <w:lang w:eastAsia="ru-RU"/>
        </w:rPr>
        <w:t>21. Уборочная площадь лестниц (включая межквартирные лестничные площадки)33.4 кв.м</w:t>
      </w:r>
    </w:p>
    <w:p w:rsidR="00D30059" w:rsidRPr="00D30059" w:rsidRDefault="00D30059" w:rsidP="00D30059">
      <w:pPr>
        <w:suppressAutoHyphens w:val="0"/>
        <w:spacing w:after="0"/>
        <w:rPr>
          <w:lang w:eastAsia="ru-RU"/>
        </w:rPr>
      </w:pPr>
      <w:r w:rsidRPr="00D30059">
        <w:rPr>
          <w:lang w:eastAsia="ru-RU"/>
        </w:rPr>
        <w:t>22. Уборочная площадь общих коридоров _____________________________</w:t>
      </w:r>
    </w:p>
    <w:p w:rsidR="00D30059" w:rsidRPr="00D30059" w:rsidRDefault="00D30059" w:rsidP="00D30059">
      <w:pPr>
        <w:suppressAutoHyphens w:val="0"/>
        <w:spacing w:after="0"/>
        <w:rPr>
          <w:lang w:eastAsia="ru-RU"/>
        </w:rPr>
      </w:pPr>
      <w:r w:rsidRPr="00D30059">
        <w:rPr>
          <w:lang w:eastAsia="ru-RU"/>
        </w:rPr>
        <w:t>23. Уборочная площадь других помещений общего пользования (включая технические этажи, чердаки, технические подвалы)___кв.м</w:t>
      </w:r>
    </w:p>
    <w:p w:rsidR="00D30059" w:rsidRPr="00D30059" w:rsidRDefault="00D30059" w:rsidP="00D30059">
      <w:pPr>
        <w:widowControl w:val="0"/>
        <w:spacing w:after="0"/>
        <w:rPr>
          <w:lang w:eastAsia="ru-RU"/>
        </w:rPr>
      </w:pPr>
      <w:r w:rsidRPr="00D30059">
        <w:rPr>
          <w:lang w:eastAsia="ru-RU"/>
        </w:rPr>
        <w:t>24. Площадь земельного участка, входящего в состав общего имущества многоквартирного дома__________</w:t>
      </w:r>
    </w:p>
    <w:p w:rsidR="00D30059" w:rsidRPr="00D30059" w:rsidRDefault="00D30059" w:rsidP="00D30059">
      <w:pPr>
        <w:suppressAutoHyphens w:val="0"/>
        <w:spacing w:after="0"/>
        <w:rPr>
          <w:lang w:eastAsia="ru-RU"/>
        </w:rPr>
      </w:pPr>
      <w:r w:rsidRPr="00D30059">
        <w:rPr>
          <w:lang w:eastAsia="ru-RU"/>
        </w:rPr>
        <w:t>25.  Кадастровый номер земельного участка (при его наличии)_______</w:t>
      </w:r>
    </w:p>
    <w:p w:rsidR="00D30059" w:rsidRPr="00D30059" w:rsidRDefault="00D30059" w:rsidP="00D30059">
      <w:pPr>
        <w:suppressAutoHyphens w:val="0"/>
        <w:spacing w:after="0"/>
        <w:ind w:left="1440"/>
        <w:rPr>
          <w:lang w:eastAsia="ru-RU"/>
        </w:rPr>
      </w:pPr>
    </w:p>
    <w:p w:rsidR="00D30059" w:rsidRPr="00D30059" w:rsidRDefault="00D30059" w:rsidP="00D30059">
      <w:pPr>
        <w:suppressAutoHyphens w:val="0"/>
        <w:spacing w:after="0"/>
        <w:jc w:val="left"/>
        <w:rPr>
          <w:lang w:eastAsia="ru-RU"/>
        </w:rPr>
      </w:pPr>
    </w:p>
    <w:p w:rsidR="00D30059" w:rsidRPr="00D30059" w:rsidRDefault="00D30059" w:rsidP="00D30059">
      <w:pPr>
        <w:suppressAutoHyphens w:val="0"/>
        <w:spacing w:after="0"/>
        <w:jc w:val="center"/>
        <w:rPr>
          <w:lang w:eastAsia="ru-RU"/>
        </w:rPr>
      </w:pPr>
    </w:p>
    <w:p w:rsidR="00D30059" w:rsidRPr="00D30059" w:rsidRDefault="00D30059" w:rsidP="00D30059">
      <w:pPr>
        <w:suppressAutoHyphens w:val="0"/>
        <w:spacing w:after="0"/>
        <w:jc w:val="center"/>
        <w:rPr>
          <w:lang w:eastAsia="ru-RU"/>
        </w:rPr>
      </w:pPr>
    </w:p>
    <w:p w:rsidR="00D30059" w:rsidRPr="00D30059" w:rsidRDefault="00D30059" w:rsidP="00D30059">
      <w:pPr>
        <w:suppressAutoHyphens w:val="0"/>
        <w:spacing w:after="0"/>
        <w:jc w:val="center"/>
        <w:rPr>
          <w:lang w:eastAsia="ru-RU"/>
        </w:rPr>
      </w:pPr>
    </w:p>
    <w:p w:rsidR="00D30059" w:rsidRPr="00D30059" w:rsidRDefault="00D30059" w:rsidP="00D30059">
      <w:pPr>
        <w:suppressAutoHyphens w:val="0"/>
        <w:spacing w:after="0"/>
        <w:jc w:val="center"/>
        <w:rPr>
          <w:b/>
          <w:lang w:eastAsia="ru-RU"/>
        </w:rPr>
      </w:pPr>
      <w:r w:rsidRPr="00D30059">
        <w:rPr>
          <w:b/>
          <w:lang w:eastAsia="ru-RU"/>
        </w:rPr>
        <w:lastRenderedPageBreak/>
        <w:t>2.Техническое состояние многоквартирного дома (общежития), расположенного по адресу:</w:t>
      </w:r>
    </w:p>
    <w:p w:rsidR="00D30059" w:rsidRPr="00D30059" w:rsidRDefault="00D30059" w:rsidP="00D30059">
      <w:pPr>
        <w:suppressAutoHyphens w:val="0"/>
        <w:spacing w:after="0"/>
        <w:jc w:val="center"/>
        <w:rPr>
          <w:b/>
          <w:bCs/>
          <w:lang w:eastAsia="ru-RU"/>
        </w:rPr>
      </w:pPr>
      <w:r w:rsidRPr="00D30059">
        <w:rPr>
          <w:b/>
          <w:lang w:eastAsia="ru-RU"/>
        </w:rPr>
        <w:t>п. Максатиха, ул. Мира,д.3</w:t>
      </w:r>
    </w:p>
    <w:p w:rsidR="00D30059" w:rsidRPr="00D30059" w:rsidRDefault="00D30059" w:rsidP="00D30059">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D30059" w:rsidRPr="00D30059" w:rsidTr="005C3F7D">
        <w:trPr>
          <w:trHeight w:val="84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Техническое состояние элементов общего имущества многоквартирного дома</w:t>
            </w:r>
          </w:p>
        </w:tc>
      </w:tr>
      <w:tr w:rsidR="00D30059" w:rsidRPr="00D30059" w:rsidTr="005C3F7D">
        <w:trPr>
          <w:trHeight w:val="48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suppressAutoHyphens w:val="0"/>
              <w:snapToGrid w:val="0"/>
              <w:spacing w:after="0"/>
              <w:jc w:val="left"/>
              <w:rPr>
                <w:rFonts w:eastAsia="Arial Unicode MS"/>
                <w:kern w:val="2"/>
                <w:lang w:eastAsia="ru-RU"/>
              </w:rPr>
            </w:pPr>
          </w:p>
          <w:p w:rsidR="00D30059" w:rsidRPr="00D30059" w:rsidRDefault="00D30059" w:rsidP="00D30059">
            <w:pPr>
              <w:widowControl w:val="0"/>
              <w:spacing w:after="0"/>
              <w:jc w:val="left"/>
              <w:rPr>
                <w:rFonts w:eastAsia="Arial Unicode MS"/>
                <w:kern w:val="2"/>
                <w:lang w:eastAsia="ru-RU"/>
              </w:rPr>
            </w:pPr>
            <w:r w:rsidRPr="00D30059">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Кирпичный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 xml:space="preserve"> Осадка</w:t>
            </w:r>
          </w:p>
        </w:tc>
      </w:tr>
      <w:tr w:rsidR="00D30059" w:rsidRPr="00D30059" w:rsidTr="005C3F7D">
        <w:trPr>
          <w:trHeight w:val="48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2. Наружние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Брусчатые</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Трещины, сколы</w:t>
            </w:r>
          </w:p>
        </w:tc>
      </w:tr>
      <w:tr w:rsidR="00D30059" w:rsidRPr="00D30059" w:rsidTr="005C3F7D">
        <w:trPr>
          <w:trHeight w:val="22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Деревянные</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Перекосы</w:t>
            </w:r>
          </w:p>
        </w:tc>
      </w:tr>
      <w:tr w:rsidR="00D30059" w:rsidRPr="00D30059" w:rsidTr="005C3F7D">
        <w:trPr>
          <w:trHeight w:val="70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suppressAutoHyphens w:val="0"/>
              <w:snapToGrid w:val="0"/>
              <w:spacing w:after="0"/>
              <w:jc w:val="left"/>
              <w:rPr>
                <w:rFonts w:eastAsia="Arial Unicode MS"/>
                <w:kern w:val="2"/>
                <w:lang w:eastAsia="ru-RU"/>
              </w:rPr>
            </w:pPr>
            <w:r w:rsidRPr="00D30059">
              <w:rPr>
                <w:lang w:eastAsia="ru-RU"/>
              </w:rPr>
              <w:t xml:space="preserve">4. Перекрытия </w:t>
            </w:r>
          </w:p>
          <w:p w:rsidR="00D30059" w:rsidRPr="00D30059" w:rsidRDefault="00D30059" w:rsidP="00D30059">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Деревянные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Прогибы</w:t>
            </w:r>
          </w:p>
        </w:tc>
      </w:tr>
      <w:tr w:rsidR="00D30059" w:rsidRPr="00D30059" w:rsidTr="005C3F7D">
        <w:trPr>
          <w:trHeight w:val="28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5. Кровля</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По деревянной стропилам Железная</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Удовлетворительное</w:t>
            </w:r>
          </w:p>
        </w:tc>
      </w:tr>
      <w:tr w:rsidR="00D30059" w:rsidRPr="00D30059" w:rsidTr="005C3F7D">
        <w:trPr>
          <w:trHeight w:val="260"/>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6. Полы</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Деревянные, крашены</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Стертости в ходовых местах</w:t>
            </w:r>
          </w:p>
        </w:tc>
      </w:tr>
      <w:tr w:rsidR="00D30059" w:rsidRPr="00D30059" w:rsidTr="005C3F7D">
        <w:trPr>
          <w:trHeight w:val="1288"/>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suppressAutoHyphens w:val="0"/>
              <w:snapToGrid w:val="0"/>
              <w:spacing w:after="0"/>
              <w:jc w:val="left"/>
              <w:rPr>
                <w:rFonts w:eastAsia="Arial Unicode MS"/>
                <w:kern w:val="2"/>
                <w:lang w:eastAsia="ru-RU"/>
              </w:rPr>
            </w:pPr>
            <w:r w:rsidRPr="00D30059">
              <w:rPr>
                <w:lang w:eastAsia="ru-RU"/>
              </w:rPr>
              <w:t>7. Проемы       окна</w:t>
            </w:r>
          </w:p>
          <w:p w:rsidR="00D30059" w:rsidRPr="00D30059" w:rsidRDefault="00D30059" w:rsidP="00D30059">
            <w:pPr>
              <w:suppressAutoHyphens w:val="0"/>
              <w:snapToGrid w:val="0"/>
              <w:spacing w:after="0"/>
              <w:jc w:val="left"/>
              <w:rPr>
                <w:lang w:eastAsia="ru-RU"/>
              </w:rPr>
            </w:pPr>
          </w:p>
          <w:p w:rsidR="00D30059" w:rsidRPr="00D30059" w:rsidRDefault="00D30059" w:rsidP="00D30059">
            <w:pPr>
              <w:suppressAutoHyphens w:val="0"/>
              <w:snapToGrid w:val="0"/>
              <w:spacing w:after="0"/>
              <w:jc w:val="left"/>
              <w:rPr>
                <w:lang w:eastAsia="ru-RU"/>
              </w:rPr>
            </w:pPr>
          </w:p>
          <w:p w:rsidR="00D30059" w:rsidRPr="00D30059" w:rsidRDefault="00D30059" w:rsidP="00D30059">
            <w:pPr>
              <w:suppressAutoHyphens w:val="0"/>
              <w:spacing w:after="0"/>
              <w:jc w:val="left"/>
              <w:rPr>
                <w:lang w:eastAsia="ru-RU"/>
              </w:rPr>
            </w:pPr>
            <w:r w:rsidRPr="00D30059">
              <w:rPr>
                <w:lang w:eastAsia="ru-RU"/>
              </w:rPr>
              <w:t xml:space="preserve">                     двери</w:t>
            </w:r>
          </w:p>
          <w:p w:rsidR="00D30059" w:rsidRPr="00D30059" w:rsidRDefault="00D30059" w:rsidP="00D30059">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suppressAutoHyphens w:val="0"/>
              <w:snapToGrid w:val="0"/>
              <w:spacing w:after="0"/>
              <w:jc w:val="left"/>
              <w:rPr>
                <w:rFonts w:eastAsia="Arial Unicode MS"/>
                <w:color w:val="000000"/>
                <w:kern w:val="2"/>
                <w:lang w:eastAsia="ru-RU"/>
              </w:rPr>
            </w:pPr>
            <w:r w:rsidRPr="00D30059">
              <w:rPr>
                <w:color w:val="000000"/>
                <w:lang w:eastAsia="ru-RU"/>
              </w:rPr>
              <w:t>Двойные (глухие и створные) окрашены</w:t>
            </w: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suppressAutoHyphens w:val="0"/>
              <w:snapToGrid w:val="0"/>
              <w:spacing w:after="0"/>
              <w:jc w:val="left"/>
              <w:rPr>
                <w:color w:val="000000"/>
                <w:lang w:eastAsia="ru-RU"/>
              </w:rPr>
            </w:pPr>
            <w:r w:rsidRPr="00D30059">
              <w:rPr>
                <w:color w:val="000000"/>
                <w:lang w:eastAsia="ru-RU"/>
              </w:rPr>
              <w:t>Филенчатые простые  полотна</w:t>
            </w: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suppressAutoHyphens w:val="0"/>
              <w:snapToGrid w:val="0"/>
              <w:spacing w:after="0"/>
              <w:jc w:val="left"/>
              <w:rPr>
                <w:rFonts w:eastAsia="Arial Unicode MS"/>
                <w:color w:val="000000"/>
                <w:kern w:val="2"/>
                <w:lang w:eastAsia="ru-RU"/>
              </w:rPr>
            </w:pPr>
            <w:r w:rsidRPr="00D30059">
              <w:rPr>
                <w:color w:val="000000"/>
                <w:lang w:eastAsia="ru-RU"/>
              </w:rPr>
              <w:t>Ослабление креплений, трещины,гниль</w:t>
            </w: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suppressAutoHyphens w:val="0"/>
              <w:snapToGrid w:val="0"/>
              <w:spacing w:after="0"/>
              <w:jc w:val="left"/>
              <w:rPr>
                <w:color w:val="000000"/>
                <w:lang w:eastAsia="ru-RU"/>
              </w:rPr>
            </w:pPr>
            <w:r w:rsidRPr="00D30059">
              <w:rPr>
                <w:color w:val="000000"/>
                <w:lang w:eastAsia="ru-RU"/>
              </w:rPr>
              <w:t>Просадка,неплотный притвор</w:t>
            </w:r>
          </w:p>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w:t>
            </w:r>
          </w:p>
        </w:tc>
      </w:tr>
      <w:tr w:rsidR="00D30059" w:rsidRPr="00D30059" w:rsidTr="005C3F7D">
        <w:trPr>
          <w:trHeight w:val="417"/>
        </w:trPr>
        <w:tc>
          <w:tcPr>
            <w:tcW w:w="3257"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8. Отделочные работы</w:t>
            </w:r>
          </w:p>
        </w:tc>
        <w:tc>
          <w:tcPr>
            <w:tcW w:w="2693" w:type="dxa"/>
            <w:tcBorders>
              <w:top w:val="single" w:sz="4" w:space="0" w:color="000000"/>
              <w:left w:val="single" w:sz="4" w:space="0" w:color="000000"/>
              <w:bottom w:val="single" w:sz="4" w:space="0" w:color="000000"/>
              <w:right w:val="nil"/>
            </w:tcBorders>
          </w:tcPr>
          <w:p w:rsidR="00D30059" w:rsidRPr="00D30059" w:rsidRDefault="00D30059" w:rsidP="00D30059">
            <w:pPr>
              <w:widowControl w:val="0"/>
              <w:spacing w:after="0"/>
              <w:jc w:val="left"/>
              <w:rPr>
                <w:rFonts w:eastAsia="Arial Unicode MS"/>
                <w:color w:val="000000"/>
                <w:kern w:val="2"/>
                <w:lang w:eastAsia="ru-RU"/>
              </w:rPr>
            </w:pPr>
            <w:r w:rsidRPr="00D30059">
              <w:rPr>
                <w:color w:val="000000"/>
                <w:lang w:eastAsia="ru-RU"/>
              </w:rPr>
              <w:t xml:space="preserve">Оклейка обоями и окраска по обшивке </w:t>
            </w:r>
          </w:p>
        </w:tc>
        <w:tc>
          <w:tcPr>
            <w:tcW w:w="3458" w:type="dxa"/>
            <w:tcBorders>
              <w:top w:val="single" w:sz="4" w:space="0" w:color="000000"/>
              <w:left w:val="single" w:sz="4" w:space="0" w:color="000000"/>
              <w:bottom w:val="single" w:sz="4" w:space="0" w:color="000000"/>
              <w:right w:val="single" w:sz="4" w:space="0" w:color="000000"/>
            </w:tcBorders>
          </w:tcPr>
          <w:p w:rsidR="00D30059" w:rsidRPr="00D30059" w:rsidRDefault="00D30059" w:rsidP="00D30059">
            <w:pPr>
              <w:widowControl w:val="0"/>
              <w:spacing w:after="0"/>
              <w:jc w:val="left"/>
              <w:rPr>
                <w:rFonts w:eastAsia="Arial Unicode MS"/>
                <w:color w:val="000000"/>
                <w:kern w:val="2"/>
                <w:lang w:eastAsia="ru-RU"/>
              </w:rPr>
            </w:pPr>
            <w:r w:rsidRPr="00D30059">
              <w:rPr>
                <w:color w:val="000000"/>
                <w:lang w:eastAsia="ru-RU"/>
              </w:rPr>
              <w:t>Стертости, загрязнение</w:t>
            </w:r>
          </w:p>
        </w:tc>
      </w:tr>
      <w:tr w:rsidR="00D30059" w:rsidRPr="00D30059" w:rsidTr="005C3F7D">
        <w:trPr>
          <w:trHeight w:val="765"/>
        </w:trPr>
        <w:tc>
          <w:tcPr>
            <w:tcW w:w="3257" w:type="dxa"/>
            <w:tcBorders>
              <w:top w:val="single" w:sz="4" w:space="0" w:color="000000"/>
              <w:left w:val="single" w:sz="4" w:space="0" w:color="000000"/>
              <w:bottom w:val="single" w:sz="4" w:space="0" w:color="auto"/>
              <w:right w:val="nil"/>
            </w:tcBorders>
          </w:tcPr>
          <w:p w:rsidR="00D30059" w:rsidRPr="00D30059" w:rsidRDefault="00D30059" w:rsidP="00D30059">
            <w:pPr>
              <w:suppressAutoHyphens w:val="0"/>
              <w:snapToGrid w:val="0"/>
              <w:spacing w:after="0"/>
              <w:jc w:val="left"/>
              <w:rPr>
                <w:rFonts w:eastAsia="Arial Unicode MS"/>
                <w:kern w:val="2"/>
                <w:lang w:eastAsia="ru-RU"/>
              </w:rPr>
            </w:pPr>
            <w:r w:rsidRPr="00D30059">
              <w:rPr>
                <w:lang w:eastAsia="ru-RU"/>
              </w:rPr>
              <w:t>9. Санитарно-электротехнические работы:</w:t>
            </w:r>
          </w:p>
          <w:p w:rsidR="00D30059" w:rsidRPr="00D30059" w:rsidRDefault="00D30059" w:rsidP="00D30059">
            <w:pPr>
              <w:suppressAutoHyphens w:val="0"/>
              <w:snapToGrid w:val="0"/>
              <w:spacing w:after="0"/>
              <w:jc w:val="left"/>
              <w:rPr>
                <w:lang w:eastAsia="ru-RU"/>
              </w:rPr>
            </w:pPr>
            <w:r w:rsidRPr="00D30059">
              <w:rPr>
                <w:lang w:eastAsia="ru-RU"/>
              </w:rPr>
              <w:t>Отопление</w:t>
            </w:r>
          </w:p>
          <w:p w:rsidR="00D30059" w:rsidRPr="00D30059" w:rsidRDefault="00D30059" w:rsidP="00D30059">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D30059" w:rsidRPr="00D30059" w:rsidRDefault="00D30059" w:rsidP="00D30059">
            <w:pPr>
              <w:suppressAutoHyphens w:val="0"/>
              <w:snapToGrid w:val="0"/>
              <w:spacing w:after="0"/>
              <w:jc w:val="left"/>
              <w:rPr>
                <w:rFonts w:eastAsia="Arial Unicode MS"/>
                <w:color w:val="000000"/>
                <w:kern w:val="2"/>
                <w:lang w:eastAsia="ru-RU"/>
              </w:rPr>
            </w:pP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suppressAutoHyphens w:val="0"/>
              <w:snapToGrid w:val="0"/>
              <w:spacing w:after="0"/>
              <w:jc w:val="left"/>
              <w:rPr>
                <w:color w:val="000000"/>
                <w:lang w:eastAsia="ru-RU"/>
              </w:rPr>
            </w:pPr>
            <w:r w:rsidRPr="00D30059">
              <w:rPr>
                <w:color w:val="000000"/>
                <w:lang w:eastAsia="ru-RU"/>
              </w:rPr>
              <w:t>Печное</w:t>
            </w:r>
          </w:p>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D30059" w:rsidRPr="00D30059" w:rsidRDefault="00D30059" w:rsidP="00D30059">
            <w:pPr>
              <w:suppressAutoHyphens w:val="0"/>
              <w:snapToGrid w:val="0"/>
              <w:spacing w:after="0"/>
              <w:jc w:val="left"/>
              <w:rPr>
                <w:rFonts w:eastAsia="Arial Unicode MS"/>
                <w:color w:val="000000"/>
                <w:kern w:val="2"/>
                <w:lang w:eastAsia="ru-RU"/>
              </w:rPr>
            </w:pP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Удовлетворительное</w:t>
            </w:r>
          </w:p>
        </w:tc>
      </w:tr>
      <w:tr w:rsidR="00D30059" w:rsidRPr="00D30059" w:rsidTr="005C3F7D">
        <w:trPr>
          <w:trHeight w:val="195"/>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Водопровод</w:t>
            </w: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195"/>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Канализация</w:t>
            </w: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390"/>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suppressAutoHyphens w:val="0"/>
              <w:snapToGrid w:val="0"/>
              <w:spacing w:after="0"/>
              <w:jc w:val="left"/>
              <w:rPr>
                <w:rFonts w:eastAsia="Arial Unicode MS"/>
                <w:kern w:val="2"/>
                <w:lang w:eastAsia="ru-RU"/>
              </w:rPr>
            </w:pPr>
            <w:r w:rsidRPr="00D30059">
              <w:rPr>
                <w:lang w:eastAsia="ru-RU"/>
              </w:rPr>
              <w:t>Электроосвещение</w:t>
            </w:r>
          </w:p>
          <w:p w:rsidR="00D30059" w:rsidRPr="00D30059" w:rsidRDefault="00D30059" w:rsidP="00D30059">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Окрытая проводка</w:t>
            </w: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505"/>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suppressAutoHyphens w:val="0"/>
              <w:snapToGrid w:val="0"/>
              <w:spacing w:after="0"/>
              <w:jc w:val="left"/>
              <w:rPr>
                <w:rFonts w:eastAsia="Arial Unicode MS"/>
                <w:kern w:val="2"/>
                <w:lang w:eastAsia="ru-RU"/>
              </w:rPr>
            </w:pPr>
          </w:p>
          <w:p w:rsidR="00D30059" w:rsidRPr="00D30059" w:rsidRDefault="00D30059" w:rsidP="00D30059">
            <w:pPr>
              <w:suppressAutoHyphens w:val="0"/>
              <w:snapToGrid w:val="0"/>
              <w:spacing w:after="0"/>
              <w:jc w:val="left"/>
              <w:rPr>
                <w:lang w:eastAsia="ru-RU"/>
              </w:rPr>
            </w:pPr>
            <w:r w:rsidRPr="00D30059">
              <w:rPr>
                <w:lang w:eastAsia="ru-RU"/>
              </w:rPr>
              <w:t>Газоснабжение</w:t>
            </w:r>
          </w:p>
          <w:p w:rsidR="00D30059" w:rsidRPr="00D30059" w:rsidRDefault="00D30059" w:rsidP="00D30059">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suppressAutoHyphens w:val="0"/>
              <w:snapToGrid w:val="0"/>
              <w:spacing w:after="0"/>
              <w:jc w:val="left"/>
              <w:rPr>
                <w:rFonts w:eastAsia="Arial Unicode MS"/>
                <w:color w:val="000000"/>
                <w:kern w:val="2"/>
                <w:lang w:eastAsia="ru-RU"/>
              </w:rPr>
            </w:pPr>
          </w:p>
          <w:p w:rsidR="00D30059" w:rsidRPr="00D30059" w:rsidRDefault="00D30059" w:rsidP="00D30059">
            <w:pPr>
              <w:suppressAutoHyphens w:val="0"/>
              <w:snapToGrid w:val="0"/>
              <w:spacing w:after="0"/>
              <w:jc w:val="left"/>
              <w:rPr>
                <w:color w:val="000000"/>
                <w:lang w:eastAsia="ru-RU"/>
              </w:rPr>
            </w:pPr>
            <w:r w:rsidRPr="00D30059">
              <w:rPr>
                <w:color w:val="000000"/>
                <w:lang w:eastAsia="ru-RU"/>
              </w:rPr>
              <w:t>Балонное</w:t>
            </w:r>
          </w:p>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suppressAutoHyphens w:val="0"/>
              <w:snapToGrid w:val="0"/>
              <w:spacing w:after="0"/>
              <w:jc w:val="left"/>
              <w:rPr>
                <w:rFonts w:eastAsia="Arial Unicode MS"/>
                <w:color w:val="000000"/>
                <w:kern w:val="2"/>
                <w:lang w:eastAsia="ru-RU"/>
              </w:rPr>
            </w:pPr>
          </w:p>
          <w:p w:rsidR="00D30059" w:rsidRPr="00D30059" w:rsidRDefault="00D30059" w:rsidP="00D30059">
            <w:pPr>
              <w:suppressAutoHyphens w:val="0"/>
              <w:snapToGrid w:val="0"/>
              <w:spacing w:after="0"/>
              <w:jc w:val="left"/>
              <w:rPr>
                <w:color w:val="000000"/>
                <w:lang w:eastAsia="ru-RU"/>
              </w:rPr>
            </w:pPr>
          </w:p>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505"/>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Телефон</w:t>
            </w: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505"/>
        </w:trPr>
        <w:tc>
          <w:tcPr>
            <w:tcW w:w="3257"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kern w:val="2"/>
                <w:lang w:eastAsia="ru-RU"/>
              </w:rPr>
            </w:pPr>
            <w:r w:rsidRPr="00D30059">
              <w:rPr>
                <w:lang w:eastAsia="ru-RU"/>
              </w:rPr>
              <w:t>Ванны</w:t>
            </w:r>
          </w:p>
        </w:tc>
        <w:tc>
          <w:tcPr>
            <w:tcW w:w="2693" w:type="dxa"/>
            <w:tcBorders>
              <w:top w:val="single" w:sz="4" w:space="0" w:color="auto"/>
              <w:left w:val="single" w:sz="4" w:space="0" w:color="000000"/>
              <w:bottom w:val="single" w:sz="4" w:space="0" w:color="auto"/>
              <w:right w:val="nil"/>
            </w:tcBorders>
          </w:tcPr>
          <w:p w:rsidR="00D30059" w:rsidRPr="00D30059" w:rsidRDefault="00D30059" w:rsidP="00D30059">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p>
        </w:tc>
      </w:tr>
      <w:tr w:rsidR="00D30059" w:rsidRPr="00D30059" w:rsidTr="005C3F7D">
        <w:trPr>
          <w:trHeight w:val="513"/>
        </w:trPr>
        <w:tc>
          <w:tcPr>
            <w:tcW w:w="3257" w:type="dxa"/>
            <w:tcBorders>
              <w:top w:val="single" w:sz="4" w:space="0" w:color="auto"/>
              <w:left w:val="single" w:sz="4" w:space="0" w:color="000000"/>
              <w:bottom w:val="single" w:sz="4" w:space="0" w:color="000000"/>
              <w:right w:val="nil"/>
            </w:tcBorders>
          </w:tcPr>
          <w:p w:rsidR="00D30059" w:rsidRPr="00D30059" w:rsidRDefault="00D30059" w:rsidP="00D30059">
            <w:pPr>
              <w:widowControl w:val="0"/>
              <w:spacing w:after="0"/>
              <w:jc w:val="left"/>
              <w:rPr>
                <w:rFonts w:eastAsia="Arial Unicode MS"/>
                <w:kern w:val="2"/>
                <w:lang w:eastAsia="ru-RU"/>
              </w:rPr>
            </w:pPr>
            <w:r w:rsidRPr="00D30059">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Выгребная  яма, лестница,крыльцо</w:t>
            </w:r>
          </w:p>
        </w:tc>
        <w:tc>
          <w:tcPr>
            <w:tcW w:w="3458" w:type="dxa"/>
            <w:tcBorders>
              <w:top w:val="single" w:sz="4" w:space="0" w:color="auto"/>
              <w:left w:val="single" w:sz="4" w:space="0" w:color="000000"/>
              <w:bottom w:val="single" w:sz="4" w:space="0" w:color="000000"/>
              <w:right w:val="single" w:sz="4" w:space="0" w:color="000000"/>
            </w:tcBorders>
          </w:tcPr>
          <w:p w:rsidR="00D30059" w:rsidRPr="00D30059" w:rsidRDefault="00D30059" w:rsidP="00D30059">
            <w:pPr>
              <w:widowControl w:val="0"/>
              <w:snapToGrid w:val="0"/>
              <w:spacing w:after="0"/>
              <w:jc w:val="left"/>
              <w:rPr>
                <w:rFonts w:eastAsia="Arial Unicode MS"/>
                <w:color w:val="000000"/>
                <w:kern w:val="2"/>
                <w:lang w:eastAsia="ru-RU"/>
              </w:rPr>
            </w:pPr>
            <w:r w:rsidRPr="00D30059">
              <w:rPr>
                <w:color w:val="000000"/>
                <w:lang w:eastAsia="ru-RU"/>
              </w:rPr>
              <w:t>Удовлетворительное</w:t>
            </w:r>
          </w:p>
        </w:tc>
      </w:tr>
    </w:tbl>
    <w:p w:rsidR="00D30059" w:rsidRPr="00D30059" w:rsidRDefault="00D30059" w:rsidP="00D30059">
      <w:pPr>
        <w:suppressAutoHyphens w:val="0"/>
        <w:spacing w:after="0"/>
        <w:jc w:val="left"/>
        <w:rPr>
          <w:rFonts w:eastAsia="Arial Unicode MS"/>
          <w:kern w:val="2"/>
          <w:lang w:eastAsia="ru-RU"/>
        </w:rPr>
      </w:pPr>
    </w:p>
    <w:p w:rsidR="00D30059" w:rsidRPr="00D30059" w:rsidRDefault="00D30059" w:rsidP="00D30059">
      <w:pPr>
        <w:suppressAutoHyphens w:val="0"/>
        <w:spacing w:after="0"/>
        <w:jc w:val="left"/>
        <w:rPr>
          <w:lang w:eastAsia="ru-RU"/>
        </w:rPr>
      </w:pPr>
    </w:p>
    <w:p w:rsidR="00D30059" w:rsidRPr="00D30059" w:rsidRDefault="00D30059" w:rsidP="00D30059">
      <w:pPr>
        <w:suppressAutoHyphens w:val="0"/>
        <w:spacing w:after="0"/>
        <w:jc w:val="left"/>
        <w:rPr>
          <w:lang w:eastAsia="ru-RU"/>
        </w:rPr>
      </w:pPr>
    </w:p>
    <w:p w:rsidR="00D30059" w:rsidRPr="00D30059" w:rsidRDefault="00D30059" w:rsidP="00D30059">
      <w:pPr>
        <w:suppressAutoHyphens w:val="0"/>
        <w:spacing w:after="0"/>
        <w:rPr>
          <w:lang w:eastAsia="ru-RU"/>
        </w:rPr>
      </w:pPr>
    </w:p>
    <w:p w:rsidR="00D30059" w:rsidRPr="00D30059" w:rsidRDefault="00D30059" w:rsidP="00D30059">
      <w:pPr>
        <w:suppressAutoHyphens w:val="0"/>
        <w:spacing w:after="0"/>
        <w:rPr>
          <w:lang w:eastAsia="ru-RU"/>
        </w:rPr>
      </w:pPr>
    </w:p>
    <w:p w:rsidR="00D30059" w:rsidRDefault="00D30059" w:rsidP="000613AC">
      <w:pPr>
        <w:autoSpaceDE w:val="0"/>
        <w:spacing w:after="0"/>
        <w:ind w:left="5670"/>
        <w:contextualSpacing/>
        <w:jc w:val="center"/>
        <w:rPr>
          <w:b/>
        </w:rPr>
      </w:pPr>
    </w:p>
    <w:p w:rsidR="00D30059" w:rsidRDefault="00D30059" w:rsidP="000613AC">
      <w:pPr>
        <w:autoSpaceDE w:val="0"/>
        <w:spacing w:after="0"/>
        <w:ind w:left="5670"/>
        <w:contextualSpacing/>
        <w:jc w:val="center"/>
        <w:rPr>
          <w:b/>
        </w:rPr>
      </w:pPr>
    </w:p>
    <w:p w:rsidR="00D30059" w:rsidRDefault="00D30059" w:rsidP="000613AC">
      <w:pPr>
        <w:autoSpaceDE w:val="0"/>
        <w:spacing w:after="0"/>
        <w:ind w:left="5670"/>
        <w:contextualSpacing/>
        <w:jc w:val="center"/>
        <w:rPr>
          <w:b/>
        </w:rPr>
      </w:pPr>
    </w:p>
    <w:p w:rsidR="00D30059" w:rsidRPr="007E7C1D" w:rsidRDefault="00D30059" w:rsidP="00D30059">
      <w:pPr>
        <w:autoSpaceDE w:val="0"/>
        <w:spacing w:after="0"/>
        <w:ind w:left="5670"/>
        <w:contextualSpacing/>
        <w:jc w:val="right"/>
        <w:rPr>
          <w:b/>
        </w:rPr>
      </w:pPr>
      <w:r>
        <w:rPr>
          <w:b/>
        </w:rPr>
        <w:lastRenderedPageBreak/>
        <w:t>Приложение № 1.1</w:t>
      </w:r>
      <w:r w:rsidR="00AF7C2E">
        <w:rPr>
          <w:b/>
        </w:rPr>
        <w:t>2</w:t>
      </w:r>
    </w:p>
    <w:p w:rsidR="00D30059" w:rsidRPr="007E7C1D" w:rsidRDefault="00D30059" w:rsidP="00D30059">
      <w:pPr>
        <w:autoSpaceDE w:val="0"/>
        <w:spacing w:after="0"/>
        <w:ind w:left="5670"/>
        <w:contextualSpacing/>
        <w:jc w:val="right"/>
        <w:rPr>
          <w:b/>
        </w:rPr>
      </w:pPr>
      <w:r w:rsidRPr="007E7C1D">
        <w:rPr>
          <w:b/>
        </w:rPr>
        <w:t>к конкурсной документации</w:t>
      </w:r>
    </w:p>
    <w:p w:rsidR="00D30059" w:rsidRDefault="005C3F7D" w:rsidP="00D30059">
      <w:pPr>
        <w:autoSpaceDE w:val="0"/>
        <w:spacing w:after="0"/>
        <w:ind w:left="5670"/>
        <w:contextualSpacing/>
        <w:jc w:val="right"/>
        <w:rPr>
          <w:b/>
        </w:rPr>
      </w:pPr>
      <w:r>
        <w:rPr>
          <w:b/>
        </w:rPr>
        <w:t>(по лоту № 1</w:t>
      </w:r>
      <w:r w:rsidR="00AF7C2E">
        <w:rPr>
          <w:b/>
        </w:rPr>
        <w:t>2</w:t>
      </w:r>
      <w:r w:rsidR="00D30059" w:rsidRPr="007E7C1D">
        <w:rPr>
          <w:b/>
        </w:rPr>
        <w:t>)</w:t>
      </w:r>
    </w:p>
    <w:p w:rsidR="00D30059" w:rsidRDefault="00D30059" w:rsidP="000613AC">
      <w:pPr>
        <w:autoSpaceDE w:val="0"/>
        <w:spacing w:after="0"/>
        <w:ind w:left="5670"/>
        <w:contextualSpacing/>
        <w:jc w:val="center"/>
        <w:rPr>
          <w:b/>
        </w:rPr>
      </w:pPr>
    </w:p>
    <w:p w:rsidR="005C3F7D" w:rsidRPr="005C3F7D" w:rsidRDefault="005C3F7D" w:rsidP="005C3F7D">
      <w:pPr>
        <w:suppressAutoHyphens w:val="0"/>
        <w:spacing w:after="0"/>
        <w:jc w:val="center"/>
        <w:rPr>
          <w:b/>
          <w:lang w:eastAsia="ru-RU"/>
        </w:rPr>
      </w:pPr>
      <w:r w:rsidRPr="005C3F7D">
        <w:rPr>
          <w:b/>
          <w:lang w:eastAsia="ru-RU"/>
        </w:rPr>
        <w:t>А К Т</w:t>
      </w:r>
    </w:p>
    <w:p w:rsidR="005C3F7D" w:rsidRPr="005C3F7D" w:rsidRDefault="005C3F7D" w:rsidP="005C3F7D">
      <w:pPr>
        <w:suppressAutoHyphens w:val="0"/>
        <w:spacing w:after="0"/>
        <w:jc w:val="center"/>
        <w:rPr>
          <w:b/>
          <w:lang w:eastAsia="ru-RU"/>
        </w:rPr>
      </w:pPr>
      <w:r w:rsidRPr="005C3F7D">
        <w:rPr>
          <w:b/>
          <w:lang w:eastAsia="ru-RU"/>
        </w:rPr>
        <w:t>О состоянии общего имущества собственников помещений</w:t>
      </w:r>
    </w:p>
    <w:p w:rsidR="005C3F7D" w:rsidRPr="005C3F7D" w:rsidRDefault="005C3F7D" w:rsidP="005C3F7D">
      <w:pPr>
        <w:suppressAutoHyphens w:val="0"/>
        <w:spacing w:after="0"/>
        <w:jc w:val="center"/>
        <w:rPr>
          <w:b/>
          <w:lang w:eastAsia="ru-RU"/>
        </w:rPr>
      </w:pPr>
      <w:r w:rsidRPr="005C3F7D">
        <w:rPr>
          <w:b/>
          <w:lang w:eastAsia="ru-RU"/>
        </w:rPr>
        <w:t>в многоквартирном  доме, являющегося объектом конкурса</w:t>
      </w: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left"/>
        <w:rPr>
          <w:lang w:eastAsia="ru-RU"/>
        </w:rPr>
      </w:pPr>
      <w:r w:rsidRPr="005C3F7D">
        <w:rPr>
          <w:lang w:eastAsia="ru-RU"/>
        </w:rPr>
        <w:t xml:space="preserve">                                    1. Общие сведения о многоквартирном доме</w:t>
      </w:r>
    </w:p>
    <w:p w:rsidR="005C3F7D" w:rsidRPr="005C3F7D" w:rsidRDefault="005C3F7D" w:rsidP="005C3F7D">
      <w:pPr>
        <w:widowControl w:val="0"/>
        <w:numPr>
          <w:ilvl w:val="0"/>
          <w:numId w:val="26"/>
        </w:numPr>
        <w:suppressAutoHyphens w:val="0"/>
        <w:spacing w:after="0"/>
        <w:jc w:val="left"/>
        <w:rPr>
          <w:lang w:eastAsia="ru-RU"/>
        </w:rPr>
      </w:pPr>
      <w:r w:rsidRPr="005C3F7D">
        <w:rPr>
          <w:lang w:eastAsia="ru-RU"/>
        </w:rPr>
        <w:t>Адрес многоквартирного дома  ул. Мира,д.5</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Кадастровый номер многоквартирного дома (при его наличии) 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Серия, тип постройки ______жилой дом 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Год постройки__________________1963___________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Степень износа по данным государственного технического учета______32 %___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Степень фактического износа 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Год последнего капитального ремонта _____________________-________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Реквизита правового акта о признании многоквартирного дома аварийным и подлежащим сносу___________________________________-__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Количество этажей ________________________2______________________________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Наличие подвала __________________________ нет__________________________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Наличие цокольного этажа ___________________нет____________________________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Наличие мансарды__________________________нет____________________________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Наличие мезонина__________________________ нет____________________________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Количество квартир _________________________12____________________________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Количество нежилых помещений, не входящих в состав общего имущества_______________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Реквизиты правового акта о признании всех жилых помещений в многоквартирном доме непригодным для проживания__________________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Перечень жилых помещений, признанных непригодными для проживания______________________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Строительный объем  ___________________2214 м3_____________________</w:t>
      </w:r>
    </w:p>
    <w:p w:rsidR="005C3F7D" w:rsidRPr="005C3F7D" w:rsidRDefault="005C3F7D" w:rsidP="005C3F7D">
      <w:pPr>
        <w:widowControl w:val="0"/>
        <w:numPr>
          <w:ilvl w:val="0"/>
          <w:numId w:val="27"/>
        </w:numPr>
        <w:suppressAutoHyphens w:val="0"/>
        <w:spacing w:after="0"/>
        <w:jc w:val="left"/>
        <w:rPr>
          <w:lang w:eastAsia="ru-RU"/>
        </w:rPr>
      </w:pPr>
      <w:r w:rsidRPr="005C3F7D">
        <w:rPr>
          <w:lang w:eastAsia="ru-RU"/>
        </w:rPr>
        <w:t xml:space="preserve">Площадь: </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Многоквартирного дома с лоджиями, балконами, шкафами, коридорами и лестничными клетками___________________________468,1 кв.м.________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Жилых помещений (общая площадь квартир) _________ 293,3 кв.м______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Нежилых помещений, не входящих в состав общего имущества в многоквартирном доме______________________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Помещений общего пользования (общая площадь жилых помещений), входящих в состав общего имущества в многоквартирном доме)______72,7____кв.м</w:t>
      </w:r>
    </w:p>
    <w:p w:rsidR="005C3F7D" w:rsidRPr="005C3F7D" w:rsidRDefault="005C3F7D" w:rsidP="005C3F7D">
      <w:pPr>
        <w:suppressAutoHyphens w:val="0"/>
        <w:spacing w:after="0"/>
        <w:rPr>
          <w:lang w:eastAsia="ru-RU"/>
        </w:rPr>
      </w:pPr>
      <w:r w:rsidRPr="005C3F7D">
        <w:rPr>
          <w:lang w:eastAsia="ru-RU"/>
        </w:rPr>
        <w:t>20. Количество лестниц (включая межквартирные лестничные площади) __2__</w:t>
      </w:r>
    </w:p>
    <w:p w:rsidR="005C3F7D" w:rsidRPr="005C3F7D" w:rsidRDefault="005C3F7D" w:rsidP="005C3F7D">
      <w:pPr>
        <w:suppressAutoHyphens w:val="0"/>
        <w:spacing w:after="0"/>
        <w:rPr>
          <w:lang w:eastAsia="ru-RU"/>
        </w:rPr>
      </w:pPr>
      <w:r w:rsidRPr="005C3F7D">
        <w:rPr>
          <w:lang w:eastAsia="ru-RU"/>
        </w:rPr>
        <w:t>21. Уборочная площадь лестниц (включая межквартирные лестничные площадки)72.7 кв.м</w:t>
      </w:r>
    </w:p>
    <w:p w:rsidR="005C3F7D" w:rsidRPr="005C3F7D" w:rsidRDefault="005C3F7D" w:rsidP="005C3F7D">
      <w:pPr>
        <w:suppressAutoHyphens w:val="0"/>
        <w:spacing w:after="0"/>
        <w:rPr>
          <w:lang w:eastAsia="ru-RU"/>
        </w:rPr>
      </w:pPr>
      <w:r w:rsidRPr="005C3F7D">
        <w:rPr>
          <w:lang w:eastAsia="ru-RU"/>
        </w:rPr>
        <w:t>22. Уборочная площадь общих коридоров _____________________________</w:t>
      </w:r>
    </w:p>
    <w:p w:rsidR="005C3F7D" w:rsidRPr="005C3F7D" w:rsidRDefault="005C3F7D" w:rsidP="005C3F7D">
      <w:pPr>
        <w:widowControl w:val="0"/>
        <w:spacing w:after="0"/>
        <w:rPr>
          <w:lang w:eastAsia="ru-RU"/>
        </w:rPr>
      </w:pPr>
      <w:r w:rsidRPr="005C3F7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5C3F7D" w:rsidRPr="005C3F7D" w:rsidRDefault="005C3F7D" w:rsidP="005C3F7D">
      <w:pPr>
        <w:widowControl w:val="0"/>
        <w:spacing w:after="0"/>
        <w:rPr>
          <w:lang w:eastAsia="ru-RU"/>
        </w:rPr>
      </w:pPr>
      <w:r w:rsidRPr="005C3F7D">
        <w:rPr>
          <w:lang w:eastAsia="ru-RU"/>
        </w:rPr>
        <w:t>24. Площадь земельного участка, входящего в состав общего имущества многоквартирного дома______</w:t>
      </w:r>
    </w:p>
    <w:p w:rsidR="005C3F7D" w:rsidRPr="005C3F7D" w:rsidRDefault="005C3F7D" w:rsidP="005C3F7D">
      <w:pPr>
        <w:suppressAutoHyphens w:val="0"/>
        <w:spacing w:after="0"/>
        <w:rPr>
          <w:lang w:eastAsia="ru-RU"/>
        </w:rPr>
      </w:pPr>
      <w:r w:rsidRPr="005C3F7D">
        <w:rPr>
          <w:lang w:eastAsia="ru-RU"/>
        </w:rPr>
        <w:t>25.  Кадастровый номер земельного участка (при его наличии)___________</w:t>
      </w:r>
    </w:p>
    <w:p w:rsidR="005C3F7D" w:rsidRPr="005C3F7D" w:rsidRDefault="005C3F7D" w:rsidP="005C3F7D">
      <w:pPr>
        <w:suppressAutoHyphens w:val="0"/>
        <w:spacing w:after="0"/>
        <w:ind w:left="1440"/>
        <w:rPr>
          <w:lang w:eastAsia="ru-RU"/>
        </w:rPr>
      </w:pPr>
    </w:p>
    <w:p w:rsidR="005C3F7D" w:rsidRPr="005C3F7D" w:rsidRDefault="005C3F7D" w:rsidP="005C3F7D">
      <w:pPr>
        <w:suppressAutoHyphens w:val="0"/>
        <w:spacing w:after="0"/>
        <w:jc w:val="left"/>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b/>
          <w:lang w:eastAsia="ru-RU"/>
        </w:rPr>
      </w:pPr>
      <w:r w:rsidRPr="005C3F7D">
        <w:rPr>
          <w:b/>
          <w:lang w:eastAsia="ru-RU"/>
        </w:rPr>
        <w:lastRenderedPageBreak/>
        <w:t>2. Техническое состояние многоквартирного дома (общежития), расположенного по адресу:</w:t>
      </w:r>
    </w:p>
    <w:p w:rsidR="005C3F7D" w:rsidRPr="005C3F7D" w:rsidRDefault="005C3F7D" w:rsidP="005C3F7D">
      <w:pPr>
        <w:suppressAutoHyphens w:val="0"/>
        <w:spacing w:after="0"/>
        <w:jc w:val="center"/>
        <w:rPr>
          <w:b/>
          <w:bCs/>
          <w:lang w:eastAsia="ru-RU"/>
        </w:rPr>
      </w:pPr>
      <w:r w:rsidRPr="005C3F7D">
        <w:rPr>
          <w:b/>
          <w:lang w:eastAsia="ru-RU"/>
        </w:rPr>
        <w:t>п. Максатиха, ул. Мира,д.5</w:t>
      </w:r>
    </w:p>
    <w:p w:rsidR="005C3F7D" w:rsidRPr="005C3F7D" w:rsidRDefault="005C3F7D" w:rsidP="005C3F7D">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5C3F7D" w:rsidRPr="005C3F7D" w:rsidTr="005C3F7D">
        <w:trPr>
          <w:trHeight w:val="84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Техническое состояние элементов общего имущества многоквартирного дома</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widowControl w:val="0"/>
              <w:spacing w:after="0"/>
              <w:jc w:val="left"/>
              <w:rPr>
                <w:rFonts w:eastAsia="Arial Unicode MS"/>
                <w:kern w:val="2"/>
                <w:lang w:eastAsia="ru-RU"/>
              </w:rPr>
            </w:pPr>
            <w:r w:rsidRPr="005C3F7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 Удовлетворительно</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6D1AE7" w:rsidP="005C3F7D">
            <w:pPr>
              <w:widowControl w:val="0"/>
              <w:snapToGrid w:val="0"/>
              <w:spacing w:after="0"/>
              <w:jc w:val="left"/>
              <w:rPr>
                <w:rFonts w:eastAsia="Arial Unicode MS"/>
                <w:kern w:val="2"/>
                <w:lang w:eastAsia="ru-RU"/>
              </w:rPr>
            </w:pPr>
            <w:r>
              <w:rPr>
                <w:lang w:eastAsia="ru-RU"/>
              </w:rPr>
              <w:t>2. Наружны</w:t>
            </w:r>
            <w:r w:rsidR="005C3F7D" w:rsidRPr="005C3F7D">
              <w:rPr>
                <w:lang w:eastAsia="ru-RU"/>
              </w:rPr>
              <w:t>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Сколы</w:t>
            </w:r>
          </w:p>
        </w:tc>
      </w:tr>
      <w:tr w:rsidR="005C3F7D" w:rsidRPr="005C3F7D" w:rsidTr="005C3F7D">
        <w:trPr>
          <w:trHeight w:val="22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Деревянные оштукатуренные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Перекосы</w:t>
            </w:r>
          </w:p>
        </w:tc>
      </w:tr>
      <w:tr w:rsidR="005C3F7D" w:rsidRPr="005C3F7D" w:rsidTr="005C3F7D">
        <w:trPr>
          <w:trHeight w:val="70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 xml:space="preserve">4. Перекрытия </w:t>
            </w:r>
          </w:p>
          <w:p w:rsidR="005C3F7D" w:rsidRPr="005C3F7D" w:rsidRDefault="005C3F7D" w:rsidP="005C3F7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Железобетонные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2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5. Кровля</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Шиферная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26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6. Полы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Дощатые  с масляной окраской</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1288"/>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7. Проемы       окна</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pacing w:after="0"/>
              <w:jc w:val="left"/>
              <w:rPr>
                <w:lang w:eastAsia="ru-RU"/>
              </w:rPr>
            </w:pPr>
            <w:r w:rsidRPr="005C3F7D">
              <w:rPr>
                <w:lang w:eastAsia="ru-RU"/>
              </w:rPr>
              <w:t xml:space="preserve">                     двери</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Двойные створные переплеты</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Филенчатые</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Ослабление креплений</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Перекос коробок</w:t>
            </w: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w:t>
            </w:r>
          </w:p>
        </w:tc>
      </w:tr>
      <w:tr w:rsidR="005C3F7D" w:rsidRPr="005C3F7D" w:rsidTr="005C3F7D">
        <w:trPr>
          <w:trHeight w:val="417"/>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8. Отделочные работы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Штукатурка стен и оклейка обоями и простая окраска</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Стертости,выгорание</w:t>
            </w:r>
          </w:p>
        </w:tc>
      </w:tr>
      <w:tr w:rsidR="005C3F7D" w:rsidRPr="005C3F7D" w:rsidTr="005C3F7D">
        <w:trPr>
          <w:trHeight w:val="765"/>
        </w:trPr>
        <w:tc>
          <w:tcPr>
            <w:tcW w:w="3257"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9. Санитарно-электротехнические работы:</w:t>
            </w:r>
          </w:p>
          <w:p w:rsidR="005C3F7D" w:rsidRPr="005C3F7D" w:rsidRDefault="005C3F7D" w:rsidP="005C3F7D">
            <w:pPr>
              <w:suppressAutoHyphens w:val="0"/>
              <w:snapToGrid w:val="0"/>
              <w:spacing w:after="0"/>
              <w:jc w:val="left"/>
              <w:rPr>
                <w:lang w:eastAsia="ru-RU"/>
              </w:rPr>
            </w:pPr>
            <w:r w:rsidRPr="005C3F7D">
              <w:rPr>
                <w:lang w:eastAsia="ru-RU"/>
              </w:rPr>
              <w:t>Отопление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Печное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Водопровод</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Канализация</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390"/>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Электроосвещение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Скрытая проводка</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suppressAutoHyphens w:val="0"/>
              <w:snapToGrid w:val="0"/>
              <w:spacing w:after="0"/>
              <w:jc w:val="left"/>
              <w:rPr>
                <w:lang w:eastAsia="ru-RU"/>
              </w:rPr>
            </w:pPr>
            <w:r w:rsidRPr="005C3F7D">
              <w:rPr>
                <w:lang w:eastAsia="ru-RU"/>
              </w:rPr>
              <w:t>Газоснабжение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Балонное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Телефон</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Телефон от АТС</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Ванны</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13"/>
        </w:trPr>
        <w:tc>
          <w:tcPr>
            <w:tcW w:w="3257"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kern w:val="2"/>
                <w:lang w:eastAsia="ru-RU"/>
              </w:rPr>
            </w:pPr>
            <w:r w:rsidRPr="005C3F7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Лестница выгребная яма</w:t>
            </w:r>
          </w:p>
        </w:tc>
        <w:tc>
          <w:tcPr>
            <w:tcW w:w="3458" w:type="dxa"/>
            <w:tcBorders>
              <w:top w:val="single" w:sz="4" w:space="0" w:color="auto"/>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bl>
    <w:p w:rsidR="005C3F7D" w:rsidRPr="005C3F7D" w:rsidRDefault="005C3F7D" w:rsidP="005C3F7D">
      <w:pPr>
        <w:suppressAutoHyphens w:val="0"/>
        <w:spacing w:after="0"/>
        <w:jc w:val="left"/>
        <w:rPr>
          <w:rFonts w:eastAsia="Arial Unicode MS"/>
          <w:kern w:val="2"/>
          <w:lang w:eastAsia="ru-RU"/>
        </w:rPr>
      </w:pPr>
    </w:p>
    <w:p w:rsidR="00D30059" w:rsidRDefault="00D30059"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Pr="007E7C1D" w:rsidRDefault="00505758" w:rsidP="005C3F7D">
      <w:pPr>
        <w:autoSpaceDE w:val="0"/>
        <w:spacing w:after="0"/>
        <w:ind w:left="5670"/>
        <w:contextualSpacing/>
        <w:jc w:val="right"/>
        <w:rPr>
          <w:b/>
        </w:rPr>
      </w:pPr>
      <w:r>
        <w:rPr>
          <w:b/>
        </w:rPr>
        <w:lastRenderedPageBreak/>
        <w:t>Приложение № 1.1</w:t>
      </w:r>
      <w:r w:rsidR="00AF7C2E">
        <w:rPr>
          <w:b/>
        </w:rPr>
        <w:t>3</w:t>
      </w:r>
    </w:p>
    <w:p w:rsidR="005C3F7D" w:rsidRPr="007E7C1D" w:rsidRDefault="005C3F7D" w:rsidP="005C3F7D">
      <w:pPr>
        <w:autoSpaceDE w:val="0"/>
        <w:spacing w:after="0"/>
        <w:ind w:left="5670"/>
        <w:contextualSpacing/>
        <w:jc w:val="right"/>
        <w:rPr>
          <w:b/>
        </w:rPr>
      </w:pPr>
      <w:r w:rsidRPr="007E7C1D">
        <w:rPr>
          <w:b/>
        </w:rPr>
        <w:t>к конкурсной документации</w:t>
      </w:r>
    </w:p>
    <w:p w:rsidR="005C3F7D" w:rsidRDefault="005C3F7D" w:rsidP="005C3F7D">
      <w:pPr>
        <w:autoSpaceDE w:val="0"/>
        <w:spacing w:after="0"/>
        <w:ind w:left="5670"/>
        <w:contextualSpacing/>
        <w:jc w:val="right"/>
        <w:rPr>
          <w:b/>
        </w:rPr>
      </w:pPr>
      <w:r>
        <w:rPr>
          <w:b/>
        </w:rPr>
        <w:t>(по лоту № 1</w:t>
      </w:r>
      <w:r w:rsidR="00AF7C2E">
        <w:rPr>
          <w:b/>
        </w:rPr>
        <w:t>3</w:t>
      </w:r>
      <w:r w:rsidRPr="007E7C1D">
        <w:rPr>
          <w:b/>
        </w:rPr>
        <w:t>)</w:t>
      </w:r>
    </w:p>
    <w:p w:rsidR="005C3F7D" w:rsidRDefault="005C3F7D" w:rsidP="000613AC">
      <w:pPr>
        <w:autoSpaceDE w:val="0"/>
        <w:spacing w:after="0"/>
        <w:ind w:left="5670"/>
        <w:contextualSpacing/>
        <w:jc w:val="center"/>
        <w:rPr>
          <w:b/>
        </w:rPr>
      </w:pPr>
    </w:p>
    <w:p w:rsidR="005C3F7D" w:rsidRPr="005C3F7D" w:rsidRDefault="005C3F7D" w:rsidP="005C3F7D">
      <w:pPr>
        <w:suppressAutoHyphens w:val="0"/>
        <w:spacing w:after="0"/>
        <w:jc w:val="center"/>
        <w:rPr>
          <w:b/>
          <w:lang w:eastAsia="ru-RU"/>
        </w:rPr>
      </w:pPr>
      <w:r w:rsidRPr="005C3F7D">
        <w:rPr>
          <w:b/>
          <w:lang w:eastAsia="ru-RU"/>
        </w:rPr>
        <w:t>А К Т</w:t>
      </w:r>
    </w:p>
    <w:p w:rsidR="005C3F7D" w:rsidRPr="005C3F7D" w:rsidRDefault="005C3F7D" w:rsidP="005C3F7D">
      <w:pPr>
        <w:suppressAutoHyphens w:val="0"/>
        <w:spacing w:after="0"/>
        <w:jc w:val="center"/>
        <w:rPr>
          <w:b/>
          <w:lang w:eastAsia="ru-RU"/>
        </w:rPr>
      </w:pPr>
      <w:r w:rsidRPr="005C3F7D">
        <w:rPr>
          <w:b/>
          <w:lang w:eastAsia="ru-RU"/>
        </w:rPr>
        <w:t>О состоянии общего имущества собственников помещений</w:t>
      </w:r>
    </w:p>
    <w:p w:rsidR="005C3F7D" w:rsidRPr="005C3F7D" w:rsidRDefault="005C3F7D" w:rsidP="005C3F7D">
      <w:pPr>
        <w:suppressAutoHyphens w:val="0"/>
        <w:spacing w:after="0"/>
        <w:jc w:val="center"/>
        <w:rPr>
          <w:b/>
          <w:lang w:eastAsia="ru-RU"/>
        </w:rPr>
      </w:pPr>
      <w:r w:rsidRPr="005C3F7D">
        <w:rPr>
          <w:b/>
          <w:lang w:eastAsia="ru-RU"/>
        </w:rPr>
        <w:t>в многоквартирном  доме, являющегося объектом конкурса</w:t>
      </w: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left"/>
        <w:rPr>
          <w:lang w:eastAsia="ru-RU"/>
        </w:rPr>
      </w:pPr>
      <w:r w:rsidRPr="005C3F7D">
        <w:rPr>
          <w:lang w:eastAsia="ru-RU"/>
        </w:rPr>
        <w:t xml:space="preserve">                                    1. Общие сведения о многоквартирном доме</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Адрес многоквартирного дома  ул. Мира,д.6</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Кадастровый номер многоквартирного дома (при его наличии) 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Серия, тип постройки ______жилой дом 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Год постройки__________________1964____________________________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Степень износа по данным государственного технического учета__________34 %___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Степень фактического износа 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Год последнего капитального ремонта _____________________-__________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Реквизита правового акта о признании многоквартирного дома аварийным и подлежащим сносу___________________________________-______________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Количество этажей ________________________2________________________________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Наличие подвала __________________________ нет__________________________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Наличие цокольного этажа ___________________нет____________________________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Наличие мансарды__________________________нет____________________________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Наличие мезонина__________________________ нет____________________________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Количество квартир _________________________12____________________________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Количество нежилых помещений, не входящих в состав общего имущества_______________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Реквизиты правового акта о признании всех жилых помещений в многоквартирном доме непригодным для проживания___________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Перечень жилых помещений, признанных непригодными для проживания_____________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Строительный объем  ___________________2155 м3_____________________</w:t>
      </w:r>
    </w:p>
    <w:p w:rsidR="005C3F7D" w:rsidRPr="005C3F7D" w:rsidRDefault="005C3F7D" w:rsidP="005C3F7D">
      <w:pPr>
        <w:widowControl w:val="0"/>
        <w:numPr>
          <w:ilvl w:val="0"/>
          <w:numId w:val="28"/>
        </w:numPr>
        <w:suppressAutoHyphens w:val="0"/>
        <w:spacing w:after="0"/>
        <w:jc w:val="left"/>
        <w:rPr>
          <w:lang w:eastAsia="ru-RU"/>
        </w:rPr>
      </w:pPr>
      <w:r w:rsidRPr="005C3F7D">
        <w:rPr>
          <w:lang w:eastAsia="ru-RU"/>
        </w:rPr>
        <w:t xml:space="preserve">Площадь: </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Многоквартирного дома с лоджиями, балконами, шкафами, коридорами и лестничными клетками___________________________474,1 кв.м.___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Жилых помещений (общая площадь квартир) _________ 301,8 кв.м______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Нежилых помещений, не входящих в состав общего имущества в многоквартирном доме____________________________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Помещений общего пользования (общая площадь жилых помещений), входящих в состав общего имущества в многоквартирном доме)______66,4____кв.м</w:t>
      </w:r>
    </w:p>
    <w:p w:rsidR="005C3F7D" w:rsidRPr="005C3F7D" w:rsidRDefault="005C3F7D" w:rsidP="005C3F7D">
      <w:pPr>
        <w:suppressAutoHyphens w:val="0"/>
        <w:spacing w:after="0"/>
        <w:rPr>
          <w:lang w:eastAsia="ru-RU"/>
        </w:rPr>
      </w:pPr>
      <w:r w:rsidRPr="005C3F7D">
        <w:rPr>
          <w:lang w:eastAsia="ru-RU"/>
        </w:rPr>
        <w:t>20. Количество лестниц (включая межквартирные лестничные площади) _2_</w:t>
      </w:r>
    </w:p>
    <w:p w:rsidR="005C3F7D" w:rsidRPr="005C3F7D" w:rsidRDefault="005C3F7D" w:rsidP="005C3F7D">
      <w:pPr>
        <w:suppressAutoHyphens w:val="0"/>
        <w:spacing w:after="0"/>
        <w:rPr>
          <w:lang w:eastAsia="ru-RU"/>
        </w:rPr>
      </w:pPr>
      <w:r w:rsidRPr="005C3F7D">
        <w:rPr>
          <w:lang w:eastAsia="ru-RU"/>
        </w:rPr>
        <w:t>21. Уборочная площадь лестниц (включая межквартирные лестничные площадки) 66.4 кв.м</w:t>
      </w:r>
    </w:p>
    <w:p w:rsidR="005C3F7D" w:rsidRPr="005C3F7D" w:rsidRDefault="005C3F7D" w:rsidP="005C3F7D">
      <w:pPr>
        <w:suppressAutoHyphens w:val="0"/>
        <w:spacing w:after="0"/>
        <w:rPr>
          <w:lang w:eastAsia="ru-RU"/>
        </w:rPr>
      </w:pPr>
      <w:r w:rsidRPr="005C3F7D">
        <w:rPr>
          <w:lang w:eastAsia="ru-RU"/>
        </w:rPr>
        <w:t>22. Уборочная площадь общих коридоров ___________</w:t>
      </w:r>
    </w:p>
    <w:p w:rsidR="005C3F7D" w:rsidRPr="005C3F7D" w:rsidRDefault="005C3F7D" w:rsidP="005C3F7D">
      <w:pPr>
        <w:widowControl w:val="0"/>
        <w:spacing w:after="0"/>
        <w:rPr>
          <w:lang w:eastAsia="ru-RU"/>
        </w:rPr>
      </w:pPr>
      <w:r w:rsidRPr="005C3F7D">
        <w:rPr>
          <w:lang w:eastAsia="ru-RU"/>
        </w:rPr>
        <w:t>23. Уборочная площадь других помещений общего пользования (включая технические этажи, чердаки, технические подвалы)_____________кв.м</w:t>
      </w:r>
    </w:p>
    <w:p w:rsidR="005C3F7D" w:rsidRPr="005C3F7D" w:rsidRDefault="005C3F7D" w:rsidP="005C3F7D">
      <w:pPr>
        <w:widowControl w:val="0"/>
        <w:spacing w:after="0"/>
        <w:rPr>
          <w:lang w:eastAsia="ru-RU"/>
        </w:rPr>
      </w:pPr>
      <w:r w:rsidRPr="005C3F7D">
        <w:rPr>
          <w:lang w:eastAsia="ru-RU"/>
        </w:rPr>
        <w:t>24. Площадь земельного участка, входящего в состав общего имущества многоквартирного дома________</w:t>
      </w:r>
    </w:p>
    <w:p w:rsidR="005C3F7D" w:rsidRPr="005C3F7D" w:rsidRDefault="005C3F7D" w:rsidP="005C3F7D">
      <w:pPr>
        <w:suppressAutoHyphens w:val="0"/>
        <w:spacing w:after="0"/>
        <w:rPr>
          <w:lang w:eastAsia="ru-RU"/>
        </w:rPr>
      </w:pPr>
      <w:r w:rsidRPr="005C3F7D">
        <w:rPr>
          <w:lang w:eastAsia="ru-RU"/>
        </w:rPr>
        <w:t>25. Кадастровый номер земельного участка (при его наличии)_____</w:t>
      </w:r>
    </w:p>
    <w:p w:rsidR="005C3F7D" w:rsidRPr="005C3F7D" w:rsidRDefault="005C3F7D" w:rsidP="005C3F7D">
      <w:pPr>
        <w:suppressAutoHyphens w:val="0"/>
        <w:spacing w:after="0"/>
        <w:ind w:left="1440"/>
        <w:rPr>
          <w:lang w:eastAsia="ru-RU"/>
        </w:rPr>
      </w:pPr>
    </w:p>
    <w:p w:rsidR="005C3F7D" w:rsidRPr="005C3F7D" w:rsidRDefault="005C3F7D" w:rsidP="005C3F7D">
      <w:pPr>
        <w:suppressAutoHyphens w:val="0"/>
        <w:spacing w:after="0"/>
        <w:jc w:val="left"/>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b/>
          <w:lang w:eastAsia="ru-RU"/>
        </w:rPr>
      </w:pPr>
      <w:r w:rsidRPr="005C3F7D">
        <w:rPr>
          <w:b/>
          <w:lang w:eastAsia="ru-RU"/>
        </w:rPr>
        <w:lastRenderedPageBreak/>
        <w:t>2. Техническое состояние многоквартирного дома (общежития), расположенного по адресу:</w:t>
      </w:r>
    </w:p>
    <w:p w:rsidR="005C3F7D" w:rsidRPr="005C3F7D" w:rsidRDefault="005C3F7D" w:rsidP="005C3F7D">
      <w:pPr>
        <w:suppressAutoHyphens w:val="0"/>
        <w:spacing w:after="0"/>
        <w:jc w:val="center"/>
        <w:rPr>
          <w:b/>
          <w:bCs/>
          <w:lang w:eastAsia="ru-RU"/>
        </w:rPr>
      </w:pPr>
      <w:r w:rsidRPr="005C3F7D">
        <w:rPr>
          <w:b/>
          <w:lang w:eastAsia="ru-RU"/>
        </w:rPr>
        <w:t>п. Максатиха, ул. Мира,д.6</w:t>
      </w:r>
    </w:p>
    <w:p w:rsidR="005C3F7D" w:rsidRPr="005C3F7D" w:rsidRDefault="005C3F7D" w:rsidP="005C3F7D">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5C3F7D" w:rsidRPr="005C3F7D" w:rsidTr="005C3F7D">
        <w:trPr>
          <w:trHeight w:val="84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Техническое состояние элементов общего имущества многоквартирного дома</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widowControl w:val="0"/>
              <w:spacing w:after="0"/>
              <w:jc w:val="left"/>
              <w:rPr>
                <w:rFonts w:eastAsia="Arial Unicode MS"/>
                <w:kern w:val="2"/>
                <w:lang w:eastAsia="ru-RU"/>
              </w:rPr>
            </w:pPr>
            <w:r w:rsidRPr="005C3F7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 Осадка</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Удовлетворительные.</w:t>
            </w:r>
          </w:p>
        </w:tc>
      </w:tr>
      <w:tr w:rsidR="005C3F7D" w:rsidRPr="005C3F7D" w:rsidTr="005C3F7D">
        <w:trPr>
          <w:trHeight w:val="22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Деревянные оштукатуренные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Удовлетворительные</w:t>
            </w:r>
          </w:p>
        </w:tc>
      </w:tr>
      <w:tr w:rsidR="005C3F7D" w:rsidRPr="005C3F7D" w:rsidTr="005C3F7D">
        <w:trPr>
          <w:trHeight w:val="70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 xml:space="preserve">4. Перекрытия </w:t>
            </w:r>
          </w:p>
          <w:p w:rsidR="005C3F7D" w:rsidRPr="005C3F7D" w:rsidRDefault="005C3F7D" w:rsidP="005C3F7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Железобетонные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Удовлетворительные</w:t>
            </w:r>
          </w:p>
        </w:tc>
      </w:tr>
      <w:tr w:rsidR="005C3F7D" w:rsidRPr="005C3F7D" w:rsidTr="005C3F7D">
        <w:trPr>
          <w:trHeight w:val="2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5. Кровля</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Шиферная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Удовлетворительная</w:t>
            </w:r>
          </w:p>
        </w:tc>
      </w:tr>
      <w:tr w:rsidR="005C3F7D" w:rsidRPr="005C3F7D" w:rsidTr="005C3F7D">
        <w:trPr>
          <w:trHeight w:val="26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6. Полы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Частичная гниль</w:t>
            </w:r>
          </w:p>
        </w:tc>
      </w:tr>
      <w:tr w:rsidR="005C3F7D" w:rsidRPr="005C3F7D" w:rsidTr="005C3F7D">
        <w:trPr>
          <w:trHeight w:val="1288"/>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7. Проемы       окна</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pacing w:after="0"/>
              <w:jc w:val="left"/>
              <w:rPr>
                <w:lang w:eastAsia="ru-RU"/>
              </w:rPr>
            </w:pPr>
            <w:r w:rsidRPr="005C3F7D">
              <w:rPr>
                <w:lang w:eastAsia="ru-RU"/>
              </w:rPr>
              <w:t xml:space="preserve">                     двери</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Двойные (глухие и створные) окрашены</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Филенчатые</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Удовлетворительно</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Удовлетворительно</w:t>
            </w: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w:t>
            </w:r>
          </w:p>
        </w:tc>
      </w:tr>
      <w:tr w:rsidR="005C3F7D" w:rsidRPr="005C3F7D" w:rsidTr="005C3F7D">
        <w:trPr>
          <w:trHeight w:val="417"/>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8. Отделочные работы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Штукатурка стен и оклейка</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765"/>
        </w:trPr>
        <w:tc>
          <w:tcPr>
            <w:tcW w:w="3257"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9. Санитарно-электротехнические работы:</w:t>
            </w:r>
          </w:p>
          <w:p w:rsidR="005C3F7D" w:rsidRPr="005C3F7D" w:rsidRDefault="005C3F7D" w:rsidP="005C3F7D">
            <w:pPr>
              <w:suppressAutoHyphens w:val="0"/>
              <w:snapToGrid w:val="0"/>
              <w:spacing w:after="0"/>
              <w:jc w:val="left"/>
              <w:rPr>
                <w:lang w:eastAsia="ru-RU"/>
              </w:rPr>
            </w:pPr>
            <w:r w:rsidRPr="005C3F7D">
              <w:rPr>
                <w:lang w:eastAsia="ru-RU"/>
              </w:rPr>
              <w:t>Отопление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Печное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Водопровод</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Канализация</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390"/>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Электроосвещение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Скрытая проводка</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suppressAutoHyphens w:val="0"/>
              <w:snapToGrid w:val="0"/>
              <w:spacing w:after="0"/>
              <w:jc w:val="left"/>
              <w:rPr>
                <w:lang w:eastAsia="ru-RU"/>
              </w:rPr>
            </w:pPr>
            <w:r w:rsidRPr="005C3F7D">
              <w:rPr>
                <w:lang w:eastAsia="ru-RU"/>
              </w:rPr>
              <w:t>Газоснабжение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Балонное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Телефон</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Ванны</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13"/>
        </w:trPr>
        <w:tc>
          <w:tcPr>
            <w:tcW w:w="3257"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kern w:val="2"/>
                <w:lang w:eastAsia="ru-RU"/>
              </w:rPr>
            </w:pPr>
            <w:r w:rsidRPr="005C3F7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Бетонные площадки</w:t>
            </w:r>
          </w:p>
        </w:tc>
        <w:tc>
          <w:tcPr>
            <w:tcW w:w="3458" w:type="dxa"/>
            <w:tcBorders>
              <w:top w:val="single" w:sz="4" w:space="0" w:color="auto"/>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bl>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Pr="007E7C1D" w:rsidRDefault="00505758" w:rsidP="005C3F7D">
      <w:pPr>
        <w:autoSpaceDE w:val="0"/>
        <w:spacing w:after="0"/>
        <w:ind w:left="5670"/>
        <w:contextualSpacing/>
        <w:jc w:val="right"/>
        <w:rPr>
          <w:b/>
        </w:rPr>
      </w:pPr>
      <w:r>
        <w:rPr>
          <w:b/>
        </w:rPr>
        <w:lastRenderedPageBreak/>
        <w:t>Приложение № 1.1</w:t>
      </w:r>
      <w:r w:rsidR="00AF7C2E">
        <w:rPr>
          <w:b/>
        </w:rPr>
        <w:t>4</w:t>
      </w:r>
    </w:p>
    <w:p w:rsidR="005C3F7D" w:rsidRPr="007E7C1D" w:rsidRDefault="005C3F7D" w:rsidP="005C3F7D">
      <w:pPr>
        <w:autoSpaceDE w:val="0"/>
        <w:spacing w:after="0"/>
        <w:ind w:left="5670"/>
        <w:contextualSpacing/>
        <w:jc w:val="right"/>
        <w:rPr>
          <w:b/>
        </w:rPr>
      </w:pPr>
      <w:r w:rsidRPr="007E7C1D">
        <w:rPr>
          <w:b/>
        </w:rPr>
        <w:t>к конкурсной документации</w:t>
      </w:r>
    </w:p>
    <w:p w:rsidR="005C3F7D" w:rsidRDefault="005C3F7D" w:rsidP="005C3F7D">
      <w:pPr>
        <w:autoSpaceDE w:val="0"/>
        <w:spacing w:after="0"/>
        <w:ind w:left="5670"/>
        <w:contextualSpacing/>
        <w:jc w:val="right"/>
        <w:rPr>
          <w:b/>
        </w:rPr>
      </w:pPr>
      <w:r>
        <w:rPr>
          <w:b/>
        </w:rPr>
        <w:t>(по лоту № 1</w:t>
      </w:r>
      <w:r w:rsidR="00AF7C2E">
        <w:rPr>
          <w:b/>
        </w:rPr>
        <w:t>4</w:t>
      </w:r>
      <w:r w:rsidRPr="007E7C1D">
        <w:rPr>
          <w:b/>
        </w:rPr>
        <w:t>)</w:t>
      </w:r>
    </w:p>
    <w:p w:rsidR="005C3F7D" w:rsidRDefault="005C3F7D" w:rsidP="000613AC">
      <w:pPr>
        <w:autoSpaceDE w:val="0"/>
        <w:spacing w:after="0"/>
        <w:ind w:left="5670"/>
        <w:contextualSpacing/>
        <w:jc w:val="center"/>
        <w:rPr>
          <w:b/>
        </w:rPr>
      </w:pPr>
    </w:p>
    <w:p w:rsidR="005C3F7D" w:rsidRPr="005C3F7D" w:rsidRDefault="005C3F7D" w:rsidP="005C3F7D">
      <w:pPr>
        <w:suppressAutoHyphens w:val="0"/>
        <w:spacing w:after="0"/>
        <w:jc w:val="center"/>
        <w:rPr>
          <w:b/>
          <w:lang w:eastAsia="ru-RU"/>
        </w:rPr>
      </w:pPr>
      <w:r w:rsidRPr="005C3F7D">
        <w:rPr>
          <w:b/>
          <w:lang w:eastAsia="ru-RU"/>
        </w:rPr>
        <w:t>А К Т</w:t>
      </w:r>
    </w:p>
    <w:p w:rsidR="005C3F7D" w:rsidRPr="005C3F7D" w:rsidRDefault="005C3F7D" w:rsidP="005C3F7D">
      <w:pPr>
        <w:suppressAutoHyphens w:val="0"/>
        <w:spacing w:after="0"/>
        <w:jc w:val="center"/>
        <w:rPr>
          <w:b/>
          <w:lang w:eastAsia="ru-RU"/>
        </w:rPr>
      </w:pPr>
      <w:r w:rsidRPr="005C3F7D">
        <w:rPr>
          <w:b/>
          <w:lang w:eastAsia="ru-RU"/>
        </w:rPr>
        <w:t>О состоянии общего имущества собственников помещений</w:t>
      </w:r>
    </w:p>
    <w:p w:rsidR="005C3F7D" w:rsidRPr="005C3F7D" w:rsidRDefault="005C3F7D" w:rsidP="005C3F7D">
      <w:pPr>
        <w:suppressAutoHyphens w:val="0"/>
        <w:spacing w:after="0"/>
        <w:jc w:val="center"/>
        <w:rPr>
          <w:b/>
          <w:lang w:eastAsia="ru-RU"/>
        </w:rPr>
      </w:pPr>
      <w:r w:rsidRPr="005C3F7D">
        <w:rPr>
          <w:b/>
          <w:lang w:eastAsia="ru-RU"/>
        </w:rPr>
        <w:t>в многоквартирном  доме, являющегося объектом конкурса</w:t>
      </w: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left"/>
        <w:rPr>
          <w:lang w:eastAsia="ru-RU"/>
        </w:rPr>
      </w:pPr>
      <w:r w:rsidRPr="005C3F7D">
        <w:rPr>
          <w:lang w:eastAsia="ru-RU"/>
        </w:rPr>
        <w:t xml:space="preserve">                                    1. Общие сведения о многоквартирном доме</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Адрес многоквартирного дома  ул. Мира,д.8</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Кадастровый номер многоквартирного дома (при его наличии) 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Серия, тип постройки ______жилой дом 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Год постройки__________________1970____________________________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Степень износа по данным государственного технического учета_______27%___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Степень фактического износа 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Год последнего капитального ремонта 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Реквизита правового акта о признании многоквартирного дома аварийным и подлежащим сносу___________________________________-________________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Количество этажей ________________________2________________________________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Наличие подвала __________________________ нет__________________________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Наличие цокольного этажа ___________________нет____________________________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Наличие мансарды__________________________нет____________________________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Наличие мезонина__________________________ нет____________________________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Количество квартир _________________________12____________________________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Количество нежилых помещений, не входящих в состав общего имущества________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Реквизиты правового акта о признании всех жилых помещений в многоквартирном доме непригодным для проживания_____________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Перечень жилых помещений, признанных непригодными для проживания______________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Строительный объем  ___________________2024 м3_____________________</w:t>
      </w:r>
    </w:p>
    <w:p w:rsidR="005C3F7D" w:rsidRPr="005C3F7D" w:rsidRDefault="005C3F7D" w:rsidP="005C3F7D">
      <w:pPr>
        <w:widowControl w:val="0"/>
        <w:numPr>
          <w:ilvl w:val="0"/>
          <w:numId w:val="29"/>
        </w:numPr>
        <w:suppressAutoHyphens w:val="0"/>
        <w:spacing w:after="0"/>
        <w:jc w:val="left"/>
        <w:rPr>
          <w:lang w:eastAsia="ru-RU"/>
        </w:rPr>
      </w:pPr>
      <w:r w:rsidRPr="005C3F7D">
        <w:rPr>
          <w:lang w:eastAsia="ru-RU"/>
        </w:rPr>
        <w:t xml:space="preserve">Площадь: </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Многоквартирного дома с лоджиями, балконами, шкафами, коридорами и лестничными клетками___________________________461,2 кв.м.______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Жилых помещений (общая площадь квартир) _________ 302,8 кв.м___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Нежилых помещений, не входящих в состав общего имущества в многоквартирном доме_______________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Помещений общего пользования (общая площадь жилых помещений), входящих в состав общего имущества в многоквартирном доме)______62,3____кв.м</w:t>
      </w:r>
    </w:p>
    <w:p w:rsidR="005C3F7D" w:rsidRPr="005C3F7D" w:rsidRDefault="005C3F7D" w:rsidP="005C3F7D">
      <w:pPr>
        <w:suppressAutoHyphens w:val="0"/>
        <w:spacing w:after="0"/>
        <w:rPr>
          <w:lang w:eastAsia="ru-RU"/>
        </w:rPr>
      </w:pPr>
      <w:r w:rsidRPr="005C3F7D">
        <w:rPr>
          <w:lang w:eastAsia="ru-RU"/>
        </w:rPr>
        <w:t>20. Количество лестниц (включая межквартирные лестничные площади) _2_</w:t>
      </w:r>
    </w:p>
    <w:p w:rsidR="005C3F7D" w:rsidRPr="005C3F7D" w:rsidRDefault="005C3F7D" w:rsidP="005C3F7D">
      <w:pPr>
        <w:suppressAutoHyphens w:val="0"/>
        <w:spacing w:after="0"/>
        <w:rPr>
          <w:lang w:eastAsia="ru-RU"/>
        </w:rPr>
      </w:pPr>
      <w:r w:rsidRPr="005C3F7D">
        <w:rPr>
          <w:lang w:eastAsia="ru-RU"/>
        </w:rPr>
        <w:t>21. Уборочная площадь лестниц (включая межквартирные лестничные площадки) 62.3 кв.м</w:t>
      </w:r>
    </w:p>
    <w:p w:rsidR="005C3F7D" w:rsidRPr="005C3F7D" w:rsidRDefault="005C3F7D" w:rsidP="005C3F7D">
      <w:pPr>
        <w:suppressAutoHyphens w:val="0"/>
        <w:spacing w:after="0"/>
        <w:rPr>
          <w:lang w:eastAsia="ru-RU"/>
        </w:rPr>
      </w:pPr>
      <w:r w:rsidRPr="005C3F7D">
        <w:rPr>
          <w:lang w:eastAsia="ru-RU"/>
        </w:rPr>
        <w:t>22. Уборочная площадь общих коридоров __</w:t>
      </w:r>
    </w:p>
    <w:p w:rsidR="005C3F7D" w:rsidRPr="005C3F7D" w:rsidRDefault="005C3F7D" w:rsidP="005C3F7D">
      <w:pPr>
        <w:widowControl w:val="0"/>
        <w:spacing w:after="0"/>
        <w:rPr>
          <w:lang w:eastAsia="ru-RU"/>
        </w:rPr>
      </w:pPr>
      <w:r w:rsidRPr="005C3F7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5C3F7D" w:rsidRPr="005C3F7D" w:rsidRDefault="005C3F7D" w:rsidP="005C3F7D">
      <w:pPr>
        <w:widowControl w:val="0"/>
        <w:spacing w:after="0"/>
        <w:rPr>
          <w:lang w:eastAsia="ru-RU"/>
        </w:rPr>
      </w:pPr>
      <w:r w:rsidRPr="005C3F7D">
        <w:rPr>
          <w:lang w:eastAsia="ru-RU"/>
        </w:rPr>
        <w:t>24. Площадь земельного участка, входящего в состав общего имущества многоквартирного дома___</w:t>
      </w:r>
    </w:p>
    <w:p w:rsidR="005C3F7D" w:rsidRPr="005C3F7D" w:rsidRDefault="005C3F7D" w:rsidP="005C3F7D">
      <w:pPr>
        <w:suppressAutoHyphens w:val="0"/>
        <w:spacing w:after="0"/>
        <w:rPr>
          <w:lang w:eastAsia="ru-RU"/>
        </w:rPr>
      </w:pPr>
      <w:r w:rsidRPr="005C3F7D">
        <w:rPr>
          <w:lang w:eastAsia="ru-RU"/>
        </w:rPr>
        <w:t>25.  Кадастровый номер земельного участка (при его наличии)___</w:t>
      </w:r>
    </w:p>
    <w:p w:rsidR="005C3F7D" w:rsidRPr="005C3F7D" w:rsidRDefault="005C3F7D" w:rsidP="005C3F7D">
      <w:pPr>
        <w:suppressAutoHyphens w:val="0"/>
        <w:spacing w:after="0"/>
        <w:ind w:left="1440"/>
        <w:rPr>
          <w:lang w:eastAsia="ru-RU"/>
        </w:rPr>
      </w:pPr>
    </w:p>
    <w:p w:rsidR="005C3F7D" w:rsidRPr="005C3F7D" w:rsidRDefault="005C3F7D" w:rsidP="005C3F7D">
      <w:pPr>
        <w:suppressAutoHyphens w:val="0"/>
        <w:spacing w:after="0"/>
        <w:jc w:val="left"/>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b/>
          <w:lang w:eastAsia="ru-RU"/>
        </w:rPr>
      </w:pPr>
      <w:r w:rsidRPr="005C3F7D">
        <w:rPr>
          <w:b/>
          <w:lang w:eastAsia="ru-RU"/>
        </w:rPr>
        <w:lastRenderedPageBreak/>
        <w:t>2. Техническое состояние многоквартирного дома (общежития), расположенного по адресу:</w:t>
      </w:r>
    </w:p>
    <w:p w:rsidR="005C3F7D" w:rsidRPr="005C3F7D" w:rsidRDefault="005C3F7D" w:rsidP="005C3F7D">
      <w:pPr>
        <w:suppressAutoHyphens w:val="0"/>
        <w:spacing w:after="0"/>
        <w:jc w:val="center"/>
        <w:rPr>
          <w:b/>
          <w:bCs/>
          <w:lang w:eastAsia="ru-RU"/>
        </w:rPr>
      </w:pPr>
      <w:r w:rsidRPr="005C3F7D">
        <w:rPr>
          <w:b/>
          <w:lang w:eastAsia="ru-RU"/>
        </w:rPr>
        <w:t>п. Максатиха, ул. Мира,д.8</w:t>
      </w:r>
    </w:p>
    <w:p w:rsidR="005C3F7D" w:rsidRPr="005C3F7D" w:rsidRDefault="005C3F7D" w:rsidP="005C3F7D">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5C3F7D" w:rsidRPr="005C3F7D" w:rsidTr="005C3F7D">
        <w:trPr>
          <w:trHeight w:val="84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Техническое состояние элементов общего имущества многоквартирного дома</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widowControl w:val="0"/>
              <w:spacing w:after="0"/>
              <w:jc w:val="left"/>
              <w:rPr>
                <w:rFonts w:eastAsia="Arial Unicode MS"/>
                <w:kern w:val="2"/>
                <w:lang w:eastAsia="ru-RU"/>
              </w:rPr>
            </w:pPr>
            <w:r w:rsidRPr="005C3F7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 Удовлетворительно</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22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Гипсолитовые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70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 xml:space="preserve">4. Перекрытия </w:t>
            </w:r>
          </w:p>
          <w:p w:rsidR="005C3F7D" w:rsidRPr="005C3F7D" w:rsidRDefault="005C3F7D" w:rsidP="005C3F7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Железобетонные </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2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5. Кровля</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Шиферная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26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6. Полы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Деревянные </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1288"/>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7. Проемы       окна</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pacing w:after="0"/>
              <w:jc w:val="left"/>
              <w:rPr>
                <w:lang w:eastAsia="ru-RU"/>
              </w:rPr>
            </w:pPr>
            <w:r w:rsidRPr="005C3F7D">
              <w:rPr>
                <w:lang w:eastAsia="ru-RU"/>
              </w:rPr>
              <w:t xml:space="preserve">                     двери</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Двойные (глухие и створные) окрашены</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Филенчатые</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Удовлетворительно</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Удовлетворительно</w:t>
            </w: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w:t>
            </w:r>
          </w:p>
        </w:tc>
      </w:tr>
      <w:tr w:rsidR="005C3F7D" w:rsidRPr="005C3F7D" w:rsidTr="005C3F7D">
        <w:trPr>
          <w:trHeight w:val="417"/>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8. Отделочные работы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Окраска,оштукатурка</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765"/>
        </w:trPr>
        <w:tc>
          <w:tcPr>
            <w:tcW w:w="3257"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9. Санитарно-электротехнические работы:</w:t>
            </w:r>
          </w:p>
          <w:p w:rsidR="005C3F7D" w:rsidRPr="005C3F7D" w:rsidRDefault="005C3F7D" w:rsidP="005C3F7D">
            <w:pPr>
              <w:suppressAutoHyphens w:val="0"/>
              <w:snapToGrid w:val="0"/>
              <w:spacing w:after="0"/>
              <w:jc w:val="left"/>
              <w:rPr>
                <w:lang w:eastAsia="ru-RU"/>
              </w:rPr>
            </w:pPr>
            <w:r w:rsidRPr="005C3F7D">
              <w:rPr>
                <w:lang w:eastAsia="ru-RU"/>
              </w:rPr>
              <w:t>Отопление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Печное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w:t>
            </w: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Водопровод</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19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Канализация</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Pr>
                <w:rFonts w:eastAsia="Arial Unicode MS"/>
                <w:color w:val="000000"/>
                <w:kern w:val="2"/>
                <w:lang w:eastAsia="ru-RU"/>
              </w:rPr>
              <w:t>Местный отстойник</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390"/>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Электроосвещение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Открытая  проводка</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suppressAutoHyphens w:val="0"/>
              <w:snapToGrid w:val="0"/>
              <w:spacing w:after="0"/>
              <w:jc w:val="left"/>
              <w:rPr>
                <w:lang w:eastAsia="ru-RU"/>
              </w:rPr>
            </w:pPr>
            <w:r w:rsidRPr="005C3F7D">
              <w:rPr>
                <w:lang w:eastAsia="ru-RU"/>
              </w:rPr>
              <w:t>Газоснабжение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Pr>
                <w:rFonts w:eastAsia="Arial Unicode MS"/>
                <w:color w:val="000000"/>
                <w:kern w:val="2"/>
                <w:lang w:eastAsia="ru-RU"/>
              </w:rPr>
              <w:t>баланное</w:t>
            </w: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05"/>
        </w:trPr>
        <w:tc>
          <w:tcPr>
            <w:tcW w:w="3257"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Ванны</w:t>
            </w:r>
          </w:p>
        </w:tc>
        <w:tc>
          <w:tcPr>
            <w:tcW w:w="2693" w:type="dxa"/>
            <w:tcBorders>
              <w:top w:val="single" w:sz="4" w:space="0" w:color="auto"/>
              <w:left w:val="single" w:sz="4" w:space="0" w:color="000000"/>
              <w:bottom w:val="single" w:sz="4" w:space="0" w:color="auto"/>
              <w:right w:val="nil"/>
            </w:tcBorders>
          </w:tcPr>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auto"/>
              <w:left w:val="single" w:sz="4" w:space="0" w:color="000000"/>
              <w:bottom w:val="single" w:sz="4" w:space="0" w:color="auto"/>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r w:rsidR="005C3F7D" w:rsidRPr="005C3F7D" w:rsidTr="005C3F7D">
        <w:trPr>
          <w:trHeight w:val="513"/>
        </w:trPr>
        <w:tc>
          <w:tcPr>
            <w:tcW w:w="3257"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kern w:val="2"/>
                <w:lang w:eastAsia="ru-RU"/>
              </w:rPr>
            </w:pPr>
            <w:r w:rsidRPr="005C3F7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Отмостка вокруг здания. Крыльцо.</w:t>
            </w:r>
          </w:p>
        </w:tc>
        <w:tc>
          <w:tcPr>
            <w:tcW w:w="3458" w:type="dxa"/>
            <w:tcBorders>
              <w:top w:val="single" w:sz="4" w:space="0" w:color="auto"/>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p>
        </w:tc>
      </w:tr>
    </w:tbl>
    <w:p w:rsidR="005C3F7D" w:rsidRPr="005C3F7D" w:rsidRDefault="005C3F7D" w:rsidP="005C3F7D">
      <w:pPr>
        <w:suppressAutoHyphens w:val="0"/>
        <w:spacing w:after="0"/>
        <w:jc w:val="left"/>
        <w:rPr>
          <w:rFonts w:eastAsia="Arial Unicode MS"/>
          <w:kern w:val="2"/>
          <w:lang w:eastAsia="ru-RU"/>
        </w:rPr>
      </w:pPr>
    </w:p>
    <w:p w:rsidR="005C3F7D" w:rsidRPr="005C3F7D" w:rsidRDefault="005C3F7D" w:rsidP="005C3F7D">
      <w:pPr>
        <w:suppressAutoHyphens w:val="0"/>
        <w:spacing w:after="0"/>
        <w:jc w:val="left"/>
        <w:rPr>
          <w:lang w:eastAsia="ru-RU"/>
        </w:rPr>
      </w:pPr>
    </w:p>
    <w:p w:rsidR="005C3F7D" w:rsidRPr="005C3F7D" w:rsidRDefault="005C3F7D" w:rsidP="005C3F7D">
      <w:pPr>
        <w:suppressAutoHyphens w:val="0"/>
        <w:spacing w:after="0"/>
        <w:jc w:val="left"/>
        <w:rPr>
          <w:lang w:eastAsia="ru-RU"/>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Pr="007E7C1D" w:rsidRDefault="005C3F7D" w:rsidP="005C3F7D">
      <w:pPr>
        <w:autoSpaceDE w:val="0"/>
        <w:spacing w:after="0"/>
        <w:ind w:left="5670"/>
        <w:contextualSpacing/>
        <w:jc w:val="right"/>
        <w:rPr>
          <w:b/>
        </w:rPr>
      </w:pPr>
      <w:r>
        <w:rPr>
          <w:b/>
        </w:rPr>
        <w:lastRenderedPageBreak/>
        <w:t>Приложение № 1.1</w:t>
      </w:r>
      <w:r w:rsidR="00AF7C2E">
        <w:rPr>
          <w:b/>
        </w:rPr>
        <w:t>5</w:t>
      </w:r>
    </w:p>
    <w:p w:rsidR="005C3F7D" w:rsidRPr="007E7C1D" w:rsidRDefault="005C3F7D" w:rsidP="005C3F7D">
      <w:pPr>
        <w:autoSpaceDE w:val="0"/>
        <w:spacing w:after="0"/>
        <w:ind w:left="5670"/>
        <w:contextualSpacing/>
        <w:jc w:val="right"/>
        <w:rPr>
          <w:b/>
        </w:rPr>
      </w:pPr>
      <w:r w:rsidRPr="007E7C1D">
        <w:rPr>
          <w:b/>
        </w:rPr>
        <w:t>к конкурсной документации</w:t>
      </w:r>
    </w:p>
    <w:p w:rsidR="005C3F7D" w:rsidRDefault="00AF7C2E" w:rsidP="005C3F7D">
      <w:pPr>
        <w:autoSpaceDE w:val="0"/>
        <w:spacing w:after="0"/>
        <w:ind w:left="5670"/>
        <w:contextualSpacing/>
        <w:jc w:val="right"/>
        <w:rPr>
          <w:b/>
        </w:rPr>
      </w:pPr>
      <w:r>
        <w:rPr>
          <w:b/>
        </w:rPr>
        <w:t>(по лоту № 15</w:t>
      </w:r>
      <w:r w:rsidR="005C3F7D" w:rsidRPr="007E7C1D">
        <w:rPr>
          <w:b/>
        </w:rPr>
        <w:t>)</w:t>
      </w:r>
    </w:p>
    <w:p w:rsidR="005C3F7D" w:rsidRDefault="005C3F7D" w:rsidP="000613AC">
      <w:pPr>
        <w:autoSpaceDE w:val="0"/>
        <w:spacing w:after="0"/>
        <w:ind w:left="5670"/>
        <w:contextualSpacing/>
        <w:jc w:val="center"/>
        <w:rPr>
          <w:b/>
        </w:rPr>
      </w:pPr>
    </w:p>
    <w:p w:rsidR="005C3F7D" w:rsidRPr="005C3F7D" w:rsidRDefault="005C3F7D" w:rsidP="005C3F7D">
      <w:pPr>
        <w:suppressAutoHyphens w:val="0"/>
        <w:spacing w:after="0"/>
        <w:jc w:val="center"/>
        <w:rPr>
          <w:b/>
          <w:lang w:eastAsia="ru-RU"/>
        </w:rPr>
      </w:pPr>
      <w:r w:rsidRPr="005C3F7D">
        <w:rPr>
          <w:b/>
          <w:lang w:eastAsia="ru-RU"/>
        </w:rPr>
        <w:t>А К Т</w:t>
      </w:r>
    </w:p>
    <w:p w:rsidR="005C3F7D" w:rsidRPr="005C3F7D" w:rsidRDefault="005C3F7D" w:rsidP="005C3F7D">
      <w:pPr>
        <w:suppressAutoHyphens w:val="0"/>
        <w:spacing w:after="0"/>
        <w:jc w:val="center"/>
        <w:rPr>
          <w:b/>
          <w:lang w:eastAsia="ru-RU"/>
        </w:rPr>
      </w:pPr>
      <w:r w:rsidRPr="005C3F7D">
        <w:rPr>
          <w:b/>
          <w:lang w:eastAsia="ru-RU"/>
        </w:rPr>
        <w:t>О состоянии общего имущества собственников помещений</w:t>
      </w:r>
    </w:p>
    <w:p w:rsidR="005C3F7D" w:rsidRPr="005C3F7D" w:rsidRDefault="005C3F7D" w:rsidP="005C3F7D">
      <w:pPr>
        <w:suppressAutoHyphens w:val="0"/>
        <w:spacing w:after="0"/>
        <w:jc w:val="center"/>
        <w:rPr>
          <w:b/>
          <w:lang w:eastAsia="ru-RU"/>
        </w:rPr>
      </w:pPr>
      <w:r w:rsidRPr="005C3F7D">
        <w:rPr>
          <w:b/>
          <w:lang w:eastAsia="ru-RU"/>
        </w:rPr>
        <w:t>в многоквартирном  доме, являющегося объектом конкурса</w:t>
      </w:r>
    </w:p>
    <w:p w:rsidR="005C3F7D" w:rsidRPr="005C3F7D" w:rsidRDefault="00CA535A" w:rsidP="005C3F7D">
      <w:pPr>
        <w:suppressAutoHyphens w:val="0"/>
        <w:spacing w:after="0"/>
        <w:jc w:val="center"/>
        <w:rPr>
          <w:lang w:eastAsia="ru-RU"/>
        </w:rPr>
      </w:pPr>
      <w:r>
        <w:rPr>
          <w:lang w:eastAsia="ru-RU"/>
        </w:rPr>
        <w:t>Аварийный</w:t>
      </w:r>
    </w:p>
    <w:p w:rsidR="005C3F7D" w:rsidRPr="005C3F7D" w:rsidRDefault="005C3F7D" w:rsidP="005C3F7D">
      <w:pPr>
        <w:suppressAutoHyphens w:val="0"/>
        <w:spacing w:after="0"/>
        <w:jc w:val="left"/>
        <w:rPr>
          <w:lang w:eastAsia="ru-RU"/>
        </w:rPr>
      </w:pPr>
      <w:r w:rsidRPr="005C3F7D">
        <w:rPr>
          <w:lang w:eastAsia="ru-RU"/>
        </w:rPr>
        <w:t xml:space="preserve">                                    1. Общие сведения о многоквартирном доме</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Адрес многоквартирного дома  ул. Пролетарская, д.15</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Кадастровый номер многоквартирного дома (при его наличии) 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Серия, тип постройки ______жилой дом __________________________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Год постройки__________________</w:t>
      </w:r>
      <w:r w:rsidRPr="005C3F7D">
        <w:rPr>
          <w:u w:val="single"/>
          <w:lang w:eastAsia="ru-RU"/>
        </w:rPr>
        <w:t>1960</w:t>
      </w:r>
      <w:r w:rsidRPr="005C3F7D">
        <w:rPr>
          <w:lang w:eastAsia="ru-RU"/>
        </w:rPr>
        <w:t>___________________________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Степень износа по данным государственного технического учета_____________</w:t>
      </w:r>
      <w:r w:rsidRPr="005C3F7D">
        <w:rPr>
          <w:u w:val="single"/>
          <w:lang w:eastAsia="ru-RU"/>
        </w:rPr>
        <w:t>40%</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Степень фактического износа 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Год последнего капитального ремонта 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Реквизита правового акта о признании многоквартирного дома аварийным и подлежащим сносу___________________________________-_________________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Количество этажей ________________________2________________________________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Наличие подвала _________________________________________________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Наличие цокольного этажа ___________________нет_______________________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Наличие мансарды____________________________нет________________________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Наличие мезонина______________________________нет______________________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Количество квартир _______________________________</w:t>
      </w:r>
      <w:r w:rsidRPr="005C3F7D">
        <w:rPr>
          <w:u w:val="single"/>
          <w:lang w:eastAsia="ru-RU"/>
        </w:rPr>
        <w:t>6</w:t>
      </w:r>
      <w:r w:rsidRPr="005C3F7D">
        <w:rPr>
          <w:lang w:eastAsia="ru-RU"/>
        </w:rPr>
        <w:t>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Количество нежилых помещений, не входящих в состав общего имущества___________</w:t>
      </w:r>
    </w:p>
    <w:p w:rsidR="005C3F7D" w:rsidRPr="00CA535A" w:rsidRDefault="005C3F7D" w:rsidP="005C3F7D">
      <w:pPr>
        <w:widowControl w:val="0"/>
        <w:numPr>
          <w:ilvl w:val="0"/>
          <w:numId w:val="30"/>
        </w:numPr>
        <w:suppressAutoHyphens w:val="0"/>
        <w:spacing w:after="0"/>
        <w:jc w:val="left"/>
        <w:rPr>
          <w:u w:val="single"/>
          <w:lang w:eastAsia="ru-RU"/>
        </w:rPr>
      </w:pPr>
      <w:r w:rsidRPr="005C3F7D">
        <w:rPr>
          <w:lang w:eastAsia="ru-RU"/>
        </w:rPr>
        <w:t>Реквизиты правового акта о признании всех жилых помещений в многоквартирном доме непригодным для проживания</w:t>
      </w:r>
      <w:r w:rsidR="00CA535A">
        <w:rPr>
          <w:lang w:eastAsia="ru-RU"/>
        </w:rPr>
        <w:t xml:space="preserve"> </w:t>
      </w:r>
      <w:r w:rsidR="00CA535A" w:rsidRPr="00CA535A">
        <w:rPr>
          <w:u w:val="single"/>
          <w:lang w:eastAsia="ru-RU"/>
        </w:rPr>
        <w:t>Постановление алдминистрации Максатихинского района Тверской области от 13.12.2019г. № 548-па</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Перечень жилых помещений, признанн</w:t>
      </w:r>
      <w:r w:rsidR="00CA535A">
        <w:rPr>
          <w:lang w:eastAsia="ru-RU"/>
        </w:rPr>
        <w:t>ых непригодными для проживания_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 xml:space="preserve">Строительный объем  </w:t>
      </w:r>
      <w:r w:rsidRPr="005C3F7D">
        <w:rPr>
          <w:u w:val="single"/>
          <w:lang w:eastAsia="ru-RU"/>
        </w:rPr>
        <w:t>___________________655 м3_____________________</w:t>
      </w:r>
    </w:p>
    <w:p w:rsidR="005C3F7D" w:rsidRPr="005C3F7D" w:rsidRDefault="005C3F7D" w:rsidP="005C3F7D">
      <w:pPr>
        <w:widowControl w:val="0"/>
        <w:numPr>
          <w:ilvl w:val="0"/>
          <w:numId w:val="30"/>
        </w:numPr>
        <w:suppressAutoHyphens w:val="0"/>
        <w:spacing w:after="0"/>
        <w:jc w:val="left"/>
        <w:rPr>
          <w:lang w:eastAsia="ru-RU"/>
        </w:rPr>
      </w:pPr>
      <w:r w:rsidRPr="005C3F7D">
        <w:rPr>
          <w:lang w:eastAsia="ru-RU"/>
        </w:rPr>
        <w:t xml:space="preserve">Площадь: </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Многоквартирного дома с лоджиями, балконами, шкафами, коридорами и лестничными клетками___________________________207 кв.м.______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Жилых помещений (общая площадь квартир) _________ 164,8 кв.м___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Нежилых помещений, не входящих в состав общего имущества в многоквартирном доме___</w:t>
      </w:r>
    </w:p>
    <w:p w:rsidR="005C3F7D" w:rsidRPr="005C3F7D" w:rsidRDefault="005C3F7D" w:rsidP="005C3F7D">
      <w:pPr>
        <w:widowControl w:val="0"/>
        <w:numPr>
          <w:ilvl w:val="0"/>
          <w:numId w:val="20"/>
        </w:numPr>
        <w:suppressAutoHyphens w:val="0"/>
        <w:spacing w:after="0"/>
        <w:jc w:val="left"/>
        <w:rPr>
          <w:lang w:eastAsia="ru-RU"/>
        </w:rPr>
      </w:pPr>
      <w:r w:rsidRPr="005C3F7D">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5C3F7D" w:rsidRPr="005C3F7D" w:rsidRDefault="005C3F7D" w:rsidP="005C3F7D">
      <w:pPr>
        <w:suppressAutoHyphens w:val="0"/>
        <w:spacing w:after="0"/>
        <w:rPr>
          <w:lang w:eastAsia="ru-RU"/>
        </w:rPr>
      </w:pPr>
      <w:r w:rsidRPr="005C3F7D">
        <w:rPr>
          <w:lang w:eastAsia="ru-RU"/>
        </w:rPr>
        <w:t>20. Количество лестниц (включая межквартирные лестничные площади) __2</w:t>
      </w:r>
    </w:p>
    <w:p w:rsidR="005C3F7D" w:rsidRPr="005C3F7D" w:rsidRDefault="005C3F7D" w:rsidP="005C3F7D">
      <w:pPr>
        <w:suppressAutoHyphens w:val="0"/>
        <w:spacing w:after="0"/>
        <w:rPr>
          <w:lang w:eastAsia="ru-RU"/>
        </w:rPr>
      </w:pPr>
      <w:r w:rsidRPr="005C3F7D">
        <w:rPr>
          <w:lang w:eastAsia="ru-RU"/>
        </w:rPr>
        <w:t>21. Уборочная площадь лестниц (включая межквартирные лестничные площадки) 42,2 кв.м</w:t>
      </w:r>
    </w:p>
    <w:p w:rsidR="005C3F7D" w:rsidRPr="005C3F7D" w:rsidRDefault="005C3F7D" w:rsidP="005C3F7D">
      <w:pPr>
        <w:suppressAutoHyphens w:val="0"/>
        <w:spacing w:after="0"/>
        <w:rPr>
          <w:lang w:eastAsia="ru-RU"/>
        </w:rPr>
      </w:pPr>
      <w:r w:rsidRPr="005C3F7D">
        <w:rPr>
          <w:lang w:eastAsia="ru-RU"/>
        </w:rPr>
        <w:t>22. Уборочная площадь общих коридоров ______________</w:t>
      </w:r>
    </w:p>
    <w:p w:rsidR="005C3F7D" w:rsidRPr="005C3F7D" w:rsidRDefault="005C3F7D" w:rsidP="005C3F7D">
      <w:pPr>
        <w:widowControl w:val="0"/>
        <w:spacing w:after="0"/>
        <w:rPr>
          <w:lang w:eastAsia="ru-RU"/>
        </w:rPr>
      </w:pPr>
      <w:r w:rsidRPr="005C3F7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5C3F7D" w:rsidRPr="005C3F7D" w:rsidRDefault="005C3F7D" w:rsidP="005C3F7D">
      <w:pPr>
        <w:widowControl w:val="0"/>
        <w:spacing w:after="0"/>
        <w:rPr>
          <w:lang w:eastAsia="ru-RU"/>
        </w:rPr>
      </w:pPr>
      <w:r w:rsidRPr="005C3F7D">
        <w:rPr>
          <w:lang w:eastAsia="ru-RU"/>
        </w:rPr>
        <w:t>24. Площадь земельного участка, входящего в состав общего имущества многоквартирного дома__</w:t>
      </w:r>
    </w:p>
    <w:p w:rsidR="005C3F7D" w:rsidRPr="005C3F7D" w:rsidRDefault="005C3F7D" w:rsidP="005C3F7D">
      <w:pPr>
        <w:suppressAutoHyphens w:val="0"/>
        <w:spacing w:after="0"/>
        <w:rPr>
          <w:lang w:eastAsia="ru-RU"/>
        </w:rPr>
      </w:pPr>
      <w:r w:rsidRPr="005C3F7D">
        <w:rPr>
          <w:lang w:eastAsia="ru-RU"/>
        </w:rPr>
        <w:t>25. Кадастровый номер земельного участка (при его наличии)__________________</w:t>
      </w:r>
    </w:p>
    <w:p w:rsidR="005C3F7D" w:rsidRPr="005C3F7D" w:rsidRDefault="005C3F7D" w:rsidP="005C3F7D">
      <w:pPr>
        <w:suppressAutoHyphens w:val="0"/>
        <w:spacing w:after="0"/>
        <w:ind w:left="1440"/>
        <w:rPr>
          <w:lang w:eastAsia="ru-RU"/>
        </w:rPr>
      </w:pPr>
    </w:p>
    <w:p w:rsidR="005C3F7D" w:rsidRPr="005C3F7D" w:rsidRDefault="005C3F7D" w:rsidP="005C3F7D">
      <w:pPr>
        <w:suppressAutoHyphens w:val="0"/>
        <w:spacing w:after="0"/>
        <w:jc w:val="left"/>
        <w:rPr>
          <w:lang w:eastAsia="ru-RU"/>
        </w:rPr>
      </w:pPr>
    </w:p>
    <w:p w:rsidR="005C3F7D" w:rsidRPr="005C3F7D" w:rsidRDefault="005C3F7D" w:rsidP="005C3F7D">
      <w:pPr>
        <w:suppressAutoHyphens w:val="0"/>
        <w:spacing w:after="0"/>
        <w:jc w:val="center"/>
        <w:rPr>
          <w:lang w:eastAsia="ru-RU"/>
        </w:rPr>
      </w:pPr>
    </w:p>
    <w:p w:rsidR="005C3F7D" w:rsidRDefault="005C3F7D" w:rsidP="005C3F7D">
      <w:pPr>
        <w:suppressAutoHyphens w:val="0"/>
        <w:spacing w:after="0"/>
        <w:jc w:val="center"/>
        <w:rPr>
          <w:lang w:eastAsia="ru-RU"/>
        </w:rPr>
      </w:pPr>
    </w:p>
    <w:p w:rsidR="00AF7C2E" w:rsidRPr="005C3F7D" w:rsidRDefault="00AF7C2E" w:rsidP="005C3F7D">
      <w:pPr>
        <w:suppressAutoHyphens w:val="0"/>
        <w:spacing w:after="0"/>
        <w:jc w:val="center"/>
        <w:rPr>
          <w:lang w:eastAsia="ru-RU"/>
        </w:rPr>
      </w:pPr>
    </w:p>
    <w:p w:rsidR="005C3F7D" w:rsidRPr="005C3F7D" w:rsidRDefault="005C3F7D" w:rsidP="005C3F7D">
      <w:pPr>
        <w:suppressAutoHyphens w:val="0"/>
        <w:spacing w:after="0"/>
        <w:jc w:val="center"/>
        <w:rPr>
          <w:lang w:eastAsia="ru-RU"/>
        </w:rPr>
      </w:pPr>
    </w:p>
    <w:p w:rsidR="005C3F7D" w:rsidRPr="005C3F7D" w:rsidRDefault="005C3F7D" w:rsidP="005C3F7D">
      <w:pPr>
        <w:suppressAutoHyphens w:val="0"/>
        <w:spacing w:after="0"/>
        <w:jc w:val="center"/>
        <w:rPr>
          <w:b/>
          <w:lang w:eastAsia="ru-RU"/>
        </w:rPr>
      </w:pPr>
      <w:r w:rsidRPr="005C3F7D">
        <w:rPr>
          <w:b/>
          <w:lang w:eastAsia="ru-RU"/>
        </w:rPr>
        <w:lastRenderedPageBreak/>
        <w:t>2. Техническое состояние многоквартирного дома (общежития), расположенного по адресу:</w:t>
      </w:r>
    </w:p>
    <w:p w:rsidR="005C3F7D" w:rsidRPr="005C3F7D" w:rsidRDefault="005C3F7D" w:rsidP="005C3F7D">
      <w:pPr>
        <w:suppressAutoHyphens w:val="0"/>
        <w:spacing w:after="0"/>
        <w:jc w:val="center"/>
        <w:rPr>
          <w:b/>
          <w:bCs/>
          <w:lang w:eastAsia="ru-RU"/>
        </w:rPr>
      </w:pPr>
      <w:r w:rsidRPr="005C3F7D">
        <w:rPr>
          <w:b/>
          <w:lang w:eastAsia="ru-RU"/>
        </w:rPr>
        <w:t>п. Максатиха, ул. Пролетарская, д.15</w:t>
      </w:r>
    </w:p>
    <w:p w:rsidR="005C3F7D" w:rsidRPr="005C3F7D" w:rsidRDefault="005C3F7D" w:rsidP="005C3F7D">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5C3F7D" w:rsidRPr="005C3F7D" w:rsidTr="005C3F7D">
        <w:trPr>
          <w:trHeight w:val="84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Техническое состояние элементов общего имущества многоквартирного дома</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p>
          <w:p w:rsidR="005C3F7D" w:rsidRPr="005C3F7D" w:rsidRDefault="005C3F7D" w:rsidP="005C3F7D">
            <w:pPr>
              <w:widowControl w:val="0"/>
              <w:spacing w:after="0"/>
              <w:jc w:val="left"/>
              <w:rPr>
                <w:rFonts w:eastAsia="Arial Unicode MS"/>
                <w:kern w:val="2"/>
                <w:lang w:eastAsia="ru-RU"/>
              </w:rPr>
            </w:pPr>
            <w:r w:rsidRPr="005C3F7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трещины, сколы</w:t>
            </w:r>
          </w:p>
        </w:tc>
      </w:tr>
      <w:tr w:rsidR="005C3F7D" w:rsidRPr="005C3F7D" w:rsidTr="005C3F7D">
        <w:trPr>
          <w:trHeight w:val="480"/>
        </w:trPr>
        <w:tc>
          <w:tcPr>
            <w:tcW w:w="3257" w:type="dxa"/>
            <w:tcBorders>
              <w:top w:val="single" w:sz="4" w:space="0" w:color="000000"/>
              <w:left w:val="single" w:sz="4" w:space="0" w:color="000000"/>
              <w:bottom w:val="single" w:sz="4" w:space="0" w:color="000000"/>
              <w:right w:val="nil"/>
            </w:tcBorders>
          </w:tcPr>
          <w:p w:rsidR="005C3F7D" w:rsidRPr="005C3F7D" w:rsidRDefault="00B4082A" w:rsidP="005C3F7D">
            <w:pPr>
              <w:widowControl w:val="0"/>
              <w:snapToGrid w:val="0"/>
              <w:spacing w:after="0"/>
              <w:jc w:val="left"/>
              <w:rPr>
                <w:rFonts w:eastAsia="Arial Unicode MS"/>
                <w:kern w:val="2"/>
                <w:lang w:eastAsia="ru-RU"/>
              </w:rPr>
            </w:pPr>
            <w:r>
              <w:rPr>
                <w:lang w:eastAsia="ru-RU"/>
              </w:rPr>
              <w:t>2. Наружны</w:t>
            </w:r>
            <w:r w:rsidR="005C3F7D" w:rsidRPr="005C3F7D">
              <w:rPr>
                <w:lang w:eastAsia="ru-RU"/>
              </w:rPr>
              <w:t>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Бревенчатые </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Трещины, гниль  в венцах</w:t>
            </w:r>
          </w:p>
        </w:tc>
      </w:tr>
      <w:tr w:rsidR="005C3F7D" w:rsidRPr="005C3F7D" w:rsidTr="005C3F7D">
        <w:trPr>
          <w:trHeight w:val="22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Дощатые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перекос</w:t>
            </w:r>
          </w:p>
        </w:tc>
      </w:tr>
      <w:tr w:rsidR="005C3F7D" w:rsidRPr="005C3F7D" w:rsidTr="005C3F7D">
        <w:trPr>
          <w:trHeight w:val="70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4. Перекрытия чердачные</w:t>
            </w:r>
          </w:p>
          <w:p w:rsidR="005C3F7D" w:rsidRPr="005C3F7D" w:rsidRDefault="005C3F7D" w:rsidP="005C3F7D">
            <w:pPr>
              <w:suppressAutoHyphens w:val="0"/>
              <w:spacing w:after="0"/>
              <w:ind w:left="720"/>
              <w:jc w:val="left"/>
              <w:rPr>
                <w:lang w:eastAsia="ru-RU"/>
              </w:rPr>
            </w:pPr>
            <w:r w:rsidRPr="005C3F7D">
              <w:rPr>
                <w:lang w:eastAsia="ru-RU"/>
              </w:rPr>
              <w:t>Междуэтажные</w:t>
            </w:r>
          </w:p>
          <w:p w:rsidR="005C3F7D" w:rsidRPr="005C3F7D" w:rsidRDefault="005C3F7D" w:rsidP="005C3F7D">
            <w:pPr>
              <w:suppressAutoHyphens w:val="0"/>
              <w:spacing w:after="0"/>
              <w:ind w:left="720"/>
              <w:jc w:val="left"/>
              <w:rPr>
                <w:lang w:eastAsia="ru-RU"/>
              </w:rPr>
            </w:pPr>
            <w:r w:rsidRPr="005C3F7D">
              <w:rPr>
                <w:lang w:eastAsia="ru-RU"/>
              </w:rPr>
              <w:t>Подвальные</w:t>
            </w:r>
          </w:p>
          <w:p w:rsidR="005C3F7D" w:rsidRPr="005C3F7D" w:rsidRDefault="005C3F7D" w:rsidP="005C3F7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Деревянные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Прогиб  </w:t>
            </w:r>
          </w:p>
        </w:tc>
      </w:tr>
      <w:tr w:rsidR="005C3F7D" w:rsidRPr="005C3F7D" w:rsidTr="005C3F7D">
        <w:trPr>
          <w:trHeight w:val="28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5. Крыша</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Шифер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Ослабление креплений  к решетке</w:t>
            </w:r>
          </w:p>
        </w:tc>
      </w:tr>
      <w:tr w:rsidR="005C3F7D" w:rsidRPr="005C3F7D" w:rsidTr="005C3F7D">
        <w:trPr>
          <w:trHeight w:val="26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6. Полы</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Дощатые обшиты ДВП, окрашенные</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Стертости  в ходовых местах</w:t>
            </w:r>
          </w:p>
        </w:tc>
      </w:tr>
      <w:tr w:rsidR="005C3F7D" w:rsidRPr="005C3F7D" w:rsidTr="005C3F7D">
        <w:trPr>
          <w:trHeight w:val="640"/>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7. Проемы       окна</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pacing w:after="0"/>
              <w:jc w:val="left"/>
              <w:rPr>
                <w:lang w:eastAsia="ru-RU"/>
              </w:rPr>
            </w:pPr>
            <w:r w:rsidRPr="005C3F7D">
              <w:rPr>
                <w:lang w:eastAsia="ru-RU"/>
              </w:rPr>
              <w:t xml:space="preserve">                        двери</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 xml:space="preserve">Двойные (глухие и створные) окрашены, </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 Простые полотна</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r w:rsidRPr="005C3F7D">
              <w:rPr>
                <w:color w:val="000000"/>
                <w:lang w:eastAsia="ru-RU"/>
              </w:rPr>
              <w:t>Оконные переплеты рассохлись, покоробились и расшатаны  в углах</w:t>
            </w:r>
          </w:p>
          <w:p w:rsidR="005C3F7D" w:rsidRPr="005C3F7D" w:rsidRDefault="005C3F7D" w:rsidP="005C3F7D">
            <w:pPr>
              <w:widowControl w:val="0"/>
              <w:spacing w:after="0"/>
              <w:jc w:val="left"/>
              <w:rPr>
                <w:rFonts w:eastAsia="Arial Unicode MS"/>
                <w:kern w:val="2"/>
                <w:lang w:eastAsia="ru-RU"/>
              </w:rPr>
            </w:pPr>
            <w:r w:rsidRPr="005C3F7D">
              <w:rPr>
                <w:lang w:eastAsia="ru-RU"/>
              </w:rPr>
              <w:t>Дверные полотна осели или имеют неплотный притвор по периметру коробки</w:t>
            </w:r>
          </w:p>
        </w:tc>
      </w:tr>
      <w:tr w:rsidR="005C3F7D" w:rsidRPr="005C3F7D" w:rsidTr="005C3F7D">
        <w:trPr>
          <w:trHeight w:val="417"/>
        </w:trPr>
        <w:tc>
          <w:tcPr>
            <w:tcW w:w="3257"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kern w:val="2"/>
                <w:lang w:eastAsia="ru-RU"/>
              </w:rPr>
            </w:pPr>
            <w:r w:rsidRPr="005C3F7D">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color w:val="000000"/>
                <w:kern w:val="2"/>
                <w:lang w:eastAsia="ru-RU"/>
              </w:rPr>
            </w:pPr>
            <w:r w:rsidRPr="005C3F7D">
              <w:rPr>
                <w:color w:val="000000"/>
                <w:lang w:eastAsia="ru-RU"/>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5C3F7D" w:rsidRPr="005C3F7D" w:rsidRDefault="005C3F7D" w:rsidP="005C3F7D">
            <w:pPr>
              <w:widowControl w:val="0"/>
              <w:spacing w:after="0"/>
              <w:jc w:val="left"/>
              <w:rPr>
                <w:rFonts w:eastAsia="Arial Unicode MS"/>
                <w:color w:val="000000"/>
                <w:kern w:val="2"/>
                <w:lang w:eastAsia="ru-RU"/>
              </w:rPr>
            </w:pPr>
            <w:r w:rsidRPr="005C3F7D">
              <w:rPr>
                <w:lang w:eastAsia="ru-RU"/>
              </w:rPr>
              <w:t>Трещины, загрязнения и обрывы  в углах, местах установки электрических приборов и у дверных проемов: обесцвечивание рисунка местами.</w:t>
            </w:r>
          </w:p>
        </w:tc>
      </w:tr>
      <w:tr w:rsidR="005C3F7D" w:rsidRPr="005C3F7D" w:rsidTr="005C3F7D">
        <w:trPr>
          <w:trHeight w:val="2175"/>
        </w:trPr>
        <w:tc>
          <w:tcPr>
            <w:tcW w:w="3257"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kern w:val="2"/>
                <w:lang w:eastAsia="ru-RU"/>
              </w:rPr>
            </w:pPr>
            <w:r w:rsidRPr="005C3F7D">
              <w:rPr>
                <w:lang w:eastAsia="ru-RU"/>
              </w:rPr>
              <w:t>9. Санитарно-электротехнические работы:</w:t>
            </w:r>
          </w:p>
          <w:p w:rsidR="005C3F7D" w:rsidRPr="005C3F7D" w:rsidRDefault="005C3F7D" w:rsidP="005C3F7D">
            <w:pPr>
              <w:suppressAutoHyphens w:val="0"/>
              <w:snapToGrid w:val="0"/>
              <w:spacing w:after="0"/>
              <w:jc w:val="left"/>
              <w:rPr>
                <w:lang w:eastAsia="ru-RU"/>
              </w:rPr>
            </w:pPr>
            <w:r w:rsidRPr="005C3F7D">
              <w:rPr>
                <w:lang w:eastAsia="ru-RU"/>
              </w:rPr>
              <w:t>Отопление</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r w:rsidRPr="005C3F7D">
              <w:rPr>
                <w:lang w:eastAsia="ru-RU"/>
              </w:rPr>
              <w:t>Канализация</w:t>
            </w:r>
          </w:p>
          <w:p w:rsidR="005C3F7D" w:rsidRPr="005C3F7D" w:rsidRDefault="005C3F7D" w:rsidP="005C3F7D">
            <w:pPr>
              <w:suppressAutoHyphens w:val="0"/>
              <w:snapToGrid w:val="0"/>
              <w:spacing w:after="0"/>
              <w:jc w:val="left"/>
              <w:rPr>
                <w:lang w:eastAsia="ru-RU"/>
              </w:rPr>
            </w:pPr>
            <w:r w:rsidRPr="005C3F7D">
              <w:rPr>
                <w:lang w:eastAsia="ru-RU"/>
              </w:rPr>
              <w:t>Электроосвещение</w:t>
            </w: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p>
          <w:p w:rsidR="005C3F7D" w:rsidRPr="005C3F7D" w:rsidRDefault="005C3F7D" w:rsidP="005C3F7D">
            <w:pPr>
              <w:suppressAutoHyphens w:val="0"/>
              <w:snapToGrid w:val="0"/>
              <w:spacing w:after="0"/>
              <w:jc w:val="left"/>
              <w:rPr>
                <w:lang w:eastAsia="ru-RU"/>
              </w:rPr>
            </w:pPr>
            <w:r w:rsidRPr="005C3F7D">
              <w:rPr>
                <w:lang w:eastAsia="ru-RU"/>
              </w:rPr>
              <w:t>Газоснабжение</w:t>
            </w:r>
          </w:p>
          <w:p w:rsidR="005C3F7D" w:rsidRPr="005C3F7D" w:rsidRDefault="005C3F7D" w:rsidP="005C3F7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Печное</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нет</w:t>
            </w: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Открытая проводка</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Балонное</w:t>
            </w:r>
          </w:p>
          <w:p w:rsidR="005C3F7D" w:rsidRPr="005C3F7D" w:rsidRDefault="005C3F7D" w:rsidP="005C3F7D">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5C3F7D" w:rsidRPr="005C3F7D" w:rsidRDefault="005C3F7D" w:rsidP="005C3F7D">
            <w:pPr>
              <w:suppressAutoHyphens w:val="0"/>
              <w:snapToGrid w:val="0"/>
              <w:spacing w:after="0"/>
              <w:jc w:val="left"/>
              <w:rPr>
                <w:rFonts w:eastAsia="Arial Unicode MS"/>
                <w:color w:val="000000"/>
                <w:kern w:val="2"/>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Трещины, сколы</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r w:rsidRPr="005C3F7D">
              <w:rPr>
                <w:color w:val="000000"/>
                <w:lang w:eastAsia="ru-RU"/>
              </w:rPr>
              <w:t>Нарушение изоляции проводов</w:t>
            </w: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suppressAutoHyphens w:val="0"/>
              <w:snapToGrid w:val="0"/>
              <w:spacing w:after="0"/>
              <w:jc w:val="left"/>
              <w:rPr>
                <w:color w:val="000000"/>
                <w:lang w:eastAsia="ru-RU"/>
              </w:rPr>
            </w:pPr>
          </w:p>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Удовлетворительное</w:t>
            </w:r>
          </w:p>
        </w:tc>
      </w:tr>
      <w:tr w:rsidR="005C3F7D" w:rsidRPr="005C3F7D" w:rsidTr="005C3F7D">
        <w:trPr>
          <w:trHeight w:val="513"/>
        </w:trPr>
        <w:tc>
          <w:tcPr>
            <w:tcW w:w="3257"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pacing w:after="0"/>
              <w:jc w:val="left"/>
              <w:rPr>
                <w:rFonts w:eastAsia="Arial Unicode MS"/>
                <w:kern w:val="2"/>
                <w:lang w:eastAsia="ru-RU"/>
              </w:rPr>
            </w:pPr>
            <w:r w:rsidRPr="005C3F7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 xml:space="preserve">Крыльцо, лестница </w:t>
            </w:r>
          </w:p>
        </w:tc>
        <w:tc>
          <w:tcPr>
            <w:tcW w:w="3458" w:type="dxa"/>
            <w:tcBorders>
              <w:top w:val="single" w:sz="4" w:space="0" w:color="auto"/>
              <w:left w:val="single" w:sz="4" w:space="0" w:color="000000"/>
              <w:bottom w:val="single" w:sz="4" w:space="0" w:color="000000"/>
              <w:right w:val="single" w:sz="4" w:space="0" w:color="000000"/>
            </w:tcBorders>
          </w:tcPr>
          <w:p w:rsidR="005C3F7D" w:rsidRPr="005C3F7D" w:rsidRDefault="005C3F7D" w:rsidP="005C3F7D">
            <w:pPr>
              <w:widowControl w:val="0"/>
              <w:snapToGrid w:val="0"/>
              <w:spacing w:after="0"/>
              <w:jc w:val="left"/>
              <w:rPr>
                <w:rFonts w:eastAsia="Arial Unicode MS"/>
                <w:color w:val="000000"/>
                <w:kern w:val="2"/>
                <w:lang w:eastAsia="ru-RU"/>
              </w:rPr>
            </w:pPr>
            <w:r w:rsidRPr="005C3F7D">
              <w:rPr>
                <w:color w:val="000000"/>
                <w:lang w:eastAsia="ru-RU"/>
              </w:rPr>
              <w:t>Стертости  в ходовых местах, перила расшатаны</w:t>
            </w:r>
          </w:p>
        </w:tc>
      </w:tr>
    </w:tbl>
    <w:p w:rsidR="005C3F7D" w:rsidRPr="005C3F7D" w:rsidRDefault="005C3F7D" w:rsidP="005C3F7D">
      <w:pPr>
        <w:suppressAutoHyphens w:val="0"/>
        <w:spacing w:after="0"/>
        <w:jc w:val="left"/>
        <w:rPr>
          <w:rFonts w:eastAsia="Arial Unicode MS"/>
          <w:kern w:val="2"/>
          <w:sz w:val="20"/>
          <w:szCs w:val="20"/>
          <w:lang w:eastAsia="ru-RU"/>
        </w:rPr>
      </w:pPr>
    </w:p>
    <w:p w:rsidR="005C3F7D" w:rsidRPr="005C3F7D" w:rsidRDefault="005C3F7D" w:rsidP="005C3F7D">
      <w:pPr>
        <w:suppressAutoHyphens w:val="0"/>
        <w:spacing w:after="0"/>
        <w:jc w:val="left"/>
        <w:rPr>
          <w:sz w:val="20"/>
          <w:szCs w:val="20"/>
          <w:lang w:eastAsia="ru-RU"/>
        </w:rPr>
      </w:pPr>
    </w:p>
    <w:p w:rsidR="005C3F7D" w:rsidRPr="005C3F7D" w:rsidRDefault="005C3F7D" w:rsidP="005C3F7D">
      <w:pPr>
        <w:suppressAutoHyphens w:val="0"/>
        <w:spacing w:after="0"/>
        <w:jc w:val="left"/>
        <w:rPr>
          <w:sz w:val="20"/>
          <w:szCs w:val="20"/>
          <w:lang w:eastAsia="ru-RU"/>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Default="005C3F7D" w:rsidP="000613AC">
      <w:pPr>
        <w:autoSpaceDE w:val="0"/>
        <w:spacing w:after="0"/>
        <w:ind w:left="5670"/>
        <w:contextualSpacing/>
        <w:jc w:val="center"/>
        <w:rPr>
          <w:b/>
        </w:rPr>
      </w:pPr>
    </w:p>
    <w:p w:rsidR="005C3F7D" w:rsidRPr="007E7C1D" w:rsidRDefault="00A35479" w:rsidP="005C3F7D">
      <w:pPr>
        <w:autoSpaceDE w:val="0"/>
        <w:spacing w:after="0"/>
        <w:ind w:left="5670"/>
        <w:contextualSpacing/>
        <w:jc w:val="right"/>
        <w:rPr>
          <w:b/>
        </w:rPr>
      </w:pPr>
      <w:r>
        <w:rPr>
          <w:b/>
        </w:rPr>
        <w:lastRenderedPageBreak/>
        <w:t>Приложение № 1.1</w:t>
      </w:r>
      <w:r w:rsidR="00AF7C2E">
        <w:rPr>
          <w:b/>
        </w:rPr>
        <w:t>6</w:t>
      </w:r>
    </w:p>
    <w:p w:rsidR="005C3F7D" w:rsidRPr="007E7C1D" w:rsidRDefault="005C3F7D" w:rsidP="005C3F7D">
      <w:pPr>
        <w:autoSpaceDE w:val="0"/>
        <w:spacing w:after="0"/>
        <w:ind w:left="5670"/>
        <w:contextualSpacing/>
        <w:jc w:val="right"/>
        <w:rPr>
          <w:b/>
        </w:rPr>
      </w:pPr>
      <w:r w:rsidRPr="007E7C1D">
        <w:rPr>
          <w:b/>
        </w:rPr>
        <w:t>к конкурсной документации</w:t>
      </w:r>
    </w:p>
    <w:p w:rsidR="005C3F7D" w:rsidRDefault="00A35479" w:rsidP="005C3F7D">
      <w:pPr>
        <w:autoSpaceDE w:val="0"/>
        <w:spacing w:after="0"/>
        <w:ind w:left="5670"/>
        <w:contextualSpacing/>
        <w:jc w:val="right"/>
        <w:rPr>
          <w:b/>
        </w:rPr>
      </w:pPr>
      <w:r>
        <w:rPr>
          <w:b/>
        </w:rPr>
        <w:t>(по лоту № 1</w:t>
      </w:r>
      <w:r w:rsidR="00AF7C2E">
        <w:rPr>
          <w:b/>
        </w:rPr>
        <w:t>6</w:t>
      </w:r>
      <w:r w:rsidR="005C3F7D" w:rsidRPr="007E7C1D">
        <w:rPr>
          <w:b/>
        </w:rPr>
        <w:t>)</w:t>
      </w:r>
    </w:p>
    <w:p w:rsidR="005C3F7D" w:rsidRDefault="005C3F7D" w:rsidP="005C3F7D">
      <w:pPr>
        <w:autoSpaceDE w:val="0"/>
        <w:spacing w:after="0"/>
        <w:ind w:left="5670"/>
        <w:contextualSpacing/>
        <w:jc w:val="center"/>
        <w:rPr>
          <w:b/>
        </w:rPr>
      </w:pPr>
    </w:p>
    <w:p w:rsidR="000F7845" w:rsidRPr="000F7845" w:rsidRDefault="000F7845" w:rsidP="000F7845">
      <w:pPr>
        <w:suppressAutoHyphens w:val="0"/>
        <w:spacing w:after="0"/>
        <w:jc w:val="center"/>
        <w:rPr>
          <w:b/>
          <w:lang w:eastAsia="ru-RU"/>
        </w:rPr>
      </w:pPr>
      <w:r w:rsidRPr="000F7845">
        <w:rPr>
          <w:b/>
          <w:lang w:eastAsia="ru-RU"/>
        </w:rPr>
        <w:t>А К Т</w:t>
      </w:r>
    </w:p>
    <w:p w:rsidR="000F7845" w:rsidRPr="000F7845" w:rsidRDefault="000F7845" w:rsidP="000F7845">
      <w:pPr>
        <w:suppressAutoHyphens w:val="0"/>
        <w:spacing w:after="0"/>
        <w:jc w:val="center"/>
        <w:rPr>
          <w:b/>
          <w:lang w:eastAsia="ru-RU"/>
        </w:rPr>
      </w:pPr>
      <w:r w:rsidRPr="000F7845">
        <w:rPr>
          <w:b/>
          <w:lang w:eastAsia="ru-RU"/>
        </w:rPr>
        <w:t>О состоянии общего имущества собственников помещений</w:t>
      </w:r>
    </w:p>
    <w:p w:rsidR="000F7845" w:rsidRPr="000F7845" w:rsidRDefault="000F7845" w:rsidP="000F7845">
      <w:pPr>
        <w:suppressAutoHyphens w:val="0"/>
        <w:spacing w:after="0"/>
        <w:jc w:val="center"/>
        <w:rPr>
          <w:b/>
          <w:lang w:eastAsia="ru-RU"/>
        </w:rPr>
      </w:pPr>
      <w:r w:rsidRPr="000F7845">
        <w:rPr>
          <w:b/>
          <w:lang w:eastAsia="ru-RU"/>
        </w:rPr>
        <w:t>в многоквартирном  доме, являющегося объектом конкурса</w:t>
      </w: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left"/>
        <w:rPr>
          <w:lang w:eastAsia="ru-RU"/>
        </w:rPr>
      </w:pPr>
      <w:r w:rsidRPr="000F7845">
        <w:rPr>
          <w:lang w:eastAsia="ru-RU"/>
        </w:rPr>
        <w:t xml:space="preserve">                                    1. Общие сведения о многоквартирном доме</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Адрес многоквартирного дома  ул. Пролетарская, д.21</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Кадастровый номер многоквартирного дома (при его наличии) 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Серия, тип постройки ______жилой дом __________________________________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Год постройки__________________</w:t>
      </w:r>
      <w:r w:rsidRPr="000F7845">
        <w:rPr>
          <w:u w:val="single"/>
          <w:lang w:eastAsia="ru-RU"/>
        </w:rPr>
        <w:t>1971</w:t>
      </w:r>
      <w:r w:rsidRPr="000F7845">
        <w:rPr>
          <w:lang w:eastAsia="ru-RU"/>
        </w:rPr>
        <w:t>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Степень износа по данным государственного технического учета_____________</w:t>
      </w:r>
      <w:r w:rsidRPr="000F7845">
        <w:rPr>
          <w:u w:val="single"/>
          <w:lang w:eastAsia="ru-RU"/>
        </w:rPr>
        <w:t>40%</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Степень фактического износа 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Год последнего капитального ремонта 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Реквизита правового акта о признании многоквартирного дома аварийным и подлежащим сносу___________________________________-___________________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Количество этажей ________________________2________________________________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Наличие подвала __________________________________________________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Наличие цокольного этажа ___________________нет________________________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Наличие мансарды____________________________нет______________________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Наличие мезонина______________________________нет________________________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Количество квартир _______________________________</w:t>
      </w:r>
      <w:r w:rsidRPr="000F7845">
        <w:rPr>
          <w:u w:val="single"/>
          <w:lang w:eastAsia="ru-RU"/>
        </w:rPr>
        <w:t>8</w:t>
      </w:r>
      <w:r w:rsidRPr="000F7845">
        <w:rPr>
          <w:lang w:eastAsia="ru-RU"/>
        </w:rPr>
        <w:t>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Количество нежилых помещений, не входящих в состав общего имущества________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Реквизиты правового акта о признании всех жилых помещений в многоквартирном доме непригодным для проживания________________________________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Перечень жилых помещений, признанных непригодными для проживания________________________________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 xml:space="preserve">Строительный объем  </w:t>
      </w:r>
      <w:r w:rsidRPr="000F7845">
        <w:rPr>
          <w:u w:val="single"/>
          <w:lang w:eastAsia="ru-RU"/>
        </w:rPr>
        <w:t>___________________1373 м3_____________________</w:t>
      </w:r>
    </w:p>
    <w:p w:rsidR="000F7845" w:rsidRPr="000F7845" w:rsidRDefault="000F7845" w:rsidP="000F7845">
      <w:pPr>
        <w:widowControl w:val="0"/>
        <w:numPr>
          <w:ilvl w:val="0"/>
          <w:numId w:val="31"/>
        </w:numPr>
        <w:suppressAutoHyphens w:val="0"/>
        <w:spacing w:after="0"/>
        <w:jc w:val="left"/>
        <w:rPr>
          <w:lang w:eastAsia="ru-RU"/>
        </w:rPr>
      </w:pPr>
      <w:r w:rsidRPr="000F7845">
        <w:rPr>
          <w:lang w:eastAsia="ru-RU"/>
        </w:rPr>
        <w:t xml:space="preserve">Площадь: </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Многоквартирного дома с лоджиями, балконами, шкафами, коридорами и лестничными клетками___________________________383,7 кв.м.________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Жилых помещений (общая площадь квартир) _________ 351,2 кв.м_____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Нежилых помещений, не входящих в состав общего имущества в многоквартирном доме______________________________________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0F7845" w:rsidRPr="000F7845" w:rsidRDefault="000F7845" w:rsidP="000F7845">
      <w:pPr>
        <w:suppressAutoHyphens w:val="0"/>
        <w:spacing w:after="0"/>
        <w:rPr>
          <w:lang w:eastAsia="ru-RU"/>
        </w:rPr>
      </w:pPr>
      <w:r w:rsidRPr="000F7845">
        <w:rPr>
          <w:lang w:eastAsia="ru-RU"/>
        </w:rPr>
        <w:t>20. Количество лестниц (включая межквартирные лестничные площади) __2</w:t>
      </w:r>
    </w:p>
    <w:p w:rsidR="000F7845" w:rsidRPr="000F7845" w:rsidRDefault="000F7845" w:rsidP="000F7845">
      <w:pPr>
        <w:suppressAutoHyphens w:val="0"/>
        <w:spacing w:after="0"/>
        <w:rPr>
          <w:lang w:eastAsia="ru-RU"/>
        </w:rPr>
      </w:pPr>
      <w:r w:rsidRPr="000F7845">
        <w:rPr>
          <w:lang w:eastAsia="ru-RU"/>
        </w:rPr>
        <w:t>21. Уборочная площадь лестниц (включая межквартирные лестничные площадки) 32,5_кв.м</w:t>
      </w:r>
    </w:p>
    <w:p w:rsidR="000F7845" w:rsidRPr="000F7845" w:rsidRDefault="000F7845" w:rsidP="000F7845">
      <w:pPr>
        <w:suppressAutoHyphens w:val="0"/>
        <w:spacing w:after="0"/>
        <w:rPr>
          <w:lang w:eastAsia="ru-RU"/>
        </w:rPr>
      </w:pPr>
      <w:r w:rsidRPr="000F7845">
        <w:rPr>
          <w:lang w:eastAsia="ru-RU"/>
        </w:rPr>
        <w:t>22. Уборочная площадь общих коридоров ________________</w:t>
      </w:r>
    </w:p>
    <w:p w:rsidR="000F7845" w:rsidRPr="000F7845" w:rsidRDefault="000F7845" w:rsidP="000F7845">
      <w:pPr>
        <w:widowControl w:val="0"/>
        <w:spacing w:after="0"/>
        <w:rPr>
          <w:lang w:eastAsia="ru-RU"/>
        </w:rPr>
      </w:pPr>
      <w:r w:rsidRPr="000F7845">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0F7845" w:rsidRPr="000F7845" w:rsidRDefault="000F7845" w:rsidP="000F7845">
      <w:pPr>
        <w:widowControl w:val="0"/>
        <w:spacing w:after="0"/>
        <w:rPr>
          <w:lang w:eastAsia="ru-RU"/>
        </w:rPr>
      </w:pPr>
      <w:r w:rsidRPr="000F7845">
        <w:rPr>
          <w:lang w:eastAsia="ru-RU"/>
        </w:rPr>
        <w:t>24. Площадь земельного участка, входящего в состав общего имущества многоквартирного дома______________________________________________</w:t>
      </w:r>
    </w:p>
    <w:p w:rsidR="000F7845" w:rsidRPr="000F7845" w:rsidRDefault="000F7845" w:rsidP="000F7845">
      <w:pPr>
        <w:suppressAutoHyphens w:val="0"/>
        <w:spacing w:after="0"/>
        <w:rPr>
          <w:lang w:eastAsia="ru-RU"/>
        </w:rPr>
      </w:pPr>
      <w:r w:rsidRPr="000F7845">
        <w:rPr>
          <w:lang w:eastAsia="ru-RU"/>
        </w:rPr>
        <w:t>25. Кадастровый номер земельного участка (при его наличии)_________________</w:t>
      </w: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b/>
          <w:lang w:eastAsia="ru-RU"/>
        </w:rPr>
      </w:pPr>
      <w:r w:rsidRPr="000F7845">
        <w:rPr>
          <w:b/>
          <w:lang w:eastAsia="ru-RU"/>
        </w:rPr>
        <w:lastRenderedPageBreak/>
        <w:t>2. Техническое состояние многоквартирного дома (общежития), расположенного по адресу:</w:t>
      </w:r>
    </w:p>
    <w:p w:rsidR="000F7845" w:rsidRPr="000F7845" w:rsidRDefault="000F7845" w:rsidP="000F7845">
      <w:pPr>
        <w:suppressAutoHyphens w:val="0"/>
        <w:spacing w:after="0"/>
        <w:jc w:val="center"/>
        <w:rPr>
          <w:b/>
          <w:bCs/>
          <w:lang w:eastAsia="ru-RU"/>
        </w:rPr>
      </w:pPr>
      <w:r w:rsidRPr="000F7845">
        <w:rPr>
          <w:b/>
          <w:lang w:eastAsia="ru-RU"/>
        </w:rPr>
        <w:t>п. Максатиха, ул. Пролетарская, д.21</w:t>
      </w:r>
    </w:p>
    <w:p w:rsidR="000F7845" w:rsidRPr="000F7845" w:rsidRDefault="000F7845" w:rsidP="000F7845">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0F7845" w:rsidRPr="000F7845" w:rsidTr="002D3AF2">
        <w:trPr>
          <w:trHeight w:val="8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Техническое состояние элементов общего имущества многоквартирного дома</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p>
          <w:p w:rsidR="000F7845" w:rsidRPr="000F7845" w:rsidRDefault="000F7845" w:rsidP="000F7845">
            <w:pPr>
              <w:widowControl w:val="0"/>
              <w:spacing w:after="0"/>
              <w:jc w:val="left"/>
              <w:rPr>
                <w:rFonts w:eastAsia="Arial Unicode MS"/>
                <w:kern w:val="2"/>
                <w:lang w:eastAsia="ru-RU"/>
              </w:rPr>
            </w:pPr>
            <w:r w:rsidRPr="000F7845">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Отдельные трещины, неравномерная осадка фундамента.</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панели</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Выветривание раствора из стыков, трещин.</w:t>
            </w:r>
          </w:p>
        </w:tc>
      </w:tr>
      <w:tr w:rsidR="000F7845" w:rsidRPr="000F7845" w:rsidTr="002D3AF2">
        <w:trPr>
          <w:trHeight w:val="22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p>
        </w:tc>
      </w:tr>
      <w:tr w:rsidR="000F7845" w:rsidRPr="000F7845" w:rsidTr="002D3AF2">
        <w:trPr>
          <w:trHeight w:val="70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4. Перекрытия чердачные</w:t>
            </w:r>
          </w:p>
          <w:p w:rsidR="000F7845" w:rsidRPr="000F7845" w:rsidRDefault="000F7845" w:rsidP="000F7845">
            <w:pPr>
              <w:suppressAutoHyphens w:val="0"/>
              <w:spacing w:after="0"/>
              <w:ind w:left="720"/>
              <w:jc w:val="left"/>
              <w:rPr>
                <w:lang w:eastAsia="ru-RU"/>
              </w:rPr>
            </w:pPr>
            <w:r w:rsidRPr="000F7845">
              <w:rPr>
                <w:lang w:eastAsia="ru-RU"/>
              </w:rPr>
              <w:t>Междуэтажные</w:t>
            </w:r>
          </w:p>
          <w:p w:rsidR="000F7845" w:rsidRPr="000F7845" w:rsidRDefault="000F7845" w:rsidP="000F7845">
            <w:pPr>
              <w:suppressAutoHyphens w:val="0"/>
              <w:spacing w:after="0"/>
              <w:ind w:left="720"/>
              <w:jc w:val="left"/>
              <w:rPr>
                <w:lang w:eastAsia="ru-RU"/>
              </w:rPr>
            </w:pPr>
            <w:r w:rsidRPr="000F7845">
              <w:rPr>
                <w:lang w:eastAsia="ru-RU"/>
              </w:rPr>
              <w:t>Подвальные</w:t>
            </w:r>
          </w:p>
          <w:p w:rsidR="000F7845" w:rsidRPr="000F7845" w:rsidRDefault="000F7845" w:rsidP="000F7845">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Железобетонные </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Прогиб  </w:t>
            </w:r>
          </w:p>
        </w:tc>
      </w:tr>
      <w:tr w:rsidR="000F7845" w:rsidRPr="000F7845" w:rsidTr="002D3AF2">
        <w:trPr>
          <w:trHeight w:val="2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5. Крыша</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Шифер по деревянным стропилам</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Протечки и просветы в отдельных местах, отставание и трещины коньковых плит; отрыв листов до 10% площади кровли.</w:t>
            </w:r>
          </w:p>
        </w:tc>
      </w:tr>
      <w:tr w:rsidR="000F7845" w:rsidRPr="000F7845" w:rsidTr="002D3AF2">
        <w:trPr>
          <w:trHeight w:val="26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6. Полы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Дощатые с масляной окраской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Стертости в ходовых местах</w:t>
            </w:r>
          </w:p>
        </w:tc>
      </w:tr>
      <w:tr w:rsidR="000F7845" w:rsidRPr="000F7845" w:rsidTr="002D3AF2">
        <w:trPr>
          <w:trHeight w:val="6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7. Проемы       окна</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pacing w:after="0"/>
              <w:jc w:val="left"/>
              <w:rPr>
                <w:lang w:eastAsia="ru-RU"/>
              </w:rPr>
            </w:pPr>
            <w:r w:rsidRPr="000F7845">
              <w:rPr>
                <w:lang w:eastAsia="ru-RU"/>
              </w:rPr>
              <w:t xml:space="preserve">                        двери</w:t>
            </w:r>
          </w:p>
          <w:p w:rsidR="000F7845" w:rsidRPr="000F7845" w:rsidRDefault="000F7845" w:rsidP="000F7845">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 xml:space="preserve">Двойные (глухие и створные) переплеты, </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 Простые полотна</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Оконные переплеты рассохлись, покоробились и расшатаны  в углах</w:t>
            </w:r>
          </w:p>
          <w:p w:rsidR="000F7845" w:rsidRPr="000F7845" w:rsidRDefault="000F7845" w:rsidP="000F7845">
            <w:pPr>
              <w:widowControl w:val="0"/>
              <w:spacing w:after="0"/>
              <w:jc w:val="left"/>
              <w:rPr>
                <w:rFonts w:eastAsia="Arial Unicode MS"/>
                <w:kern w:val="2"/>
                <w:lang w:eastAsia="ru-RU"/>
              </w:rPr>
            </w:pPr>
            <w:r w:rsidRPr="000F7845">
              <w:rPr>
                <w:lang w:eastAsia="ru-RU"/>
              </w:rPr>
              <w:t>Дверные полотна осели или имеют неплотный притвор по периметру коробки</w:t>
            </w:r>
          </w:p>
        </w:tc>
      </w:tr>
      <w:tr w:rsidR="000F7845" w:rsidRPr="000F7845" w:rsidTr="002D3AF2">
        <w:trPr>
          <w:trHeight w:val="417"/>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color w:val="000000"/>
                <w:kern w:val="2"/>
                <w:lang w:eastAsia="ru-RU"/>
              </w:rPr>
            </w:pPr>
            <w:r w:rsidRPr="000F7845">
              <w:rPr>
                <w:color w:val="000000"/>
                <w:lang w:eastAsia="ru-RU"/>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pacing w:after="0"/>
              <w:jc w:val="left"/>
              <w:rPr>
                <w:rFonts w:eastAsia="Arial Unicode MS"/>
                <w:color w:val="000000"/>
                <w:kern w:val="2"/>
                <w:lang w:eastAsia="ru-RU"/>
              </w:rPr>
            </w:pPr>
            <w:r w:rsidRPr="000F7845">
              <w:rPr>
                <w:lang w:eastAsia="ru-RU"/>
              </w:rPr>
              <w:t>Потемнение и загрязнение окрасочного слоя; отставание обоев местами.</w:t>
            </w:r>
          </w:p>
        </w:tc>
      </w:tr>
      <w:tr w:rsidR="000F7845" w:rsidRPr="000F7845" w:rsidTr="002D3AF2">
        <w:trPr>
          <w:trHeight w:val="2175"/>
        </w:trPr>
        <w:tc>
          <w:tcPr>
            <w:tcW w:w="3257"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9. Санитарно-электротехнические работы:</w:t>
            </w:r>
          </w:p>
          <w:p w:rsidR="000F7845" w:rsidRPr="000F7845" w:rsidRDefault="000F7845" w:rsidP="000F7845">
            <w:pPr>
              <w:suppressAutoHyphens w:val="0"/>
              <w:snapToGrid w:val="0"/>
              <w:spacing w:after="0"/>
              <w:jc w:val="left"/>
              <w:rPr>
                <w:lang w:eastAsia="ru-RU"/>
              </w:rPr>
            </w:pPr>
            <w:r w:rsidRPr="000F7845">
              <w:rPr>
                <w:lang w:eastAsia="ru-RU"/>
              </w:rPr>
              <w:t>Отопление</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r w:rsidRPr="000F7845">
              <w:rPr>
                <w:lang w:eastAsia="ru-RU"/>
              </w:rPr>
              <w:t>Канализация</w:t>
            </w:r>
          </w:p>
          <w:p w:rsidR="000F7845" w:rsidRPr="000F7845" w:rsidRDefault="000F7845" w:rsidP="000F7845">
            <w:pPr>
              <w:suppressAutoHyphens w:val="0"/>
              <w:snapToGrid w:val="0"/>
              <w:spacing w:after="0"/>
              <w:jc w:val="left"/>
              <w:rPr>
                <w:lang w:eastAsia="ru-RU"/>
              </w:rPr>
            </w:pPr>
            <w:r w:rsidRPr="000F7845">
              <w:rPr>
                <w:lang w:eastAsia="ru-RU"/>
              </w:rPr>
              <w:t>Электроосвещение</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r w:rsidRPr="000F7845">
              <w:rPr>
                <w:lang w:eastAsia="ru-RU"/>
              </w:rPr>
              <w:t>Газоснабжение</w:t>
            </w:r>
          </w:p>
          <w:p w:rsidR="000F7845" w:rsidRPr="000F7845" w:rsidRDefault="000F7845" w:rsidP="000F7845">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От котла встроенного в печь на твердом топливе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нет</w:t>
            </w: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Скрытая проводка</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Балонное</w:t>
            </w:r>
          </w:p>
          <w:p w:rsidR="000F7845" w:rsidRPr="000F7845" w:rsidRDefault="000F7845" w:rsidP="000F7845">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удовлетворительное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Удовлетворительное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Удовлетворительное</w:t>
            </w:r>
          </w:p>
        </w:tc>
      </w:tr>
      <w:tr w:rsidR="000F7845" w:rsidRPr="000F7845" w:rsidTr="002D3AF2">
        <w:trPr>
          <w:trHeight w:val="513"/>
        </w:trPr>
        <w:tc>
          <w:tcPr>
            <w:tcW w:w="3257"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kern w:val="2"/>
                <w:lang w:eastAsia="ru-RU"/>
              </w:rPr>
            </w:pPr>
            <w:r w:rsidRPr="000F7845">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Отмостка вокруг здания, лестница </w:t>
            </w:r>
          </w:p>
        </w:tc>
        <w:tc>
          <w:tcPr>
            <w:tcW w:w="3458" w:type="dxa"/>
            <w:tcBorders>
              <w:top w:val="single" w:sz="4" w:space="0" w:color="auto"/>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сколы</w:t>
            </w:r>
          </w:p>
        </w:tc>
      </w:tr>
    </w:tbl>
    <w:p w:rsidR="000F7845" w:rsidRPr="000F7845" w:rsidRDefault="000F7845" w:rsidP="000F7845">
      <w:pPr>
        <w:suppressAutoHyphens w:val="0"/>
        <w:spacing w:after="0"/>
        <w:jc w:val="left"/>
        <w:rPr>
          <w:rFonts w:eastAsia="Arial Unicode MS"/>
          <w:kern w:val="2"/>
          <w:lang w:eastAsia="ru-RU"/>
        </w:rPr>
      </w:pPr>
    </w:p>
    <w:p w:rsidR="000F7845" w:rsidRPr="000F7845" w:rsidRDefault="000F7845" w:rsidP="000F7845">
      <w:pPr>
        <w:suppressAutoHyphens w:val="0"/>
        <w:spacing w:after="0"/>
        <w:jc w:val="left"/>
        <w:rPr>
          <w:rFonts w:eastAsia="Arial Unicode MS"/>
          <w:kern w:val="2"/>
          <w:lang w:eastAsia="ru-RU"/>
        </w:rPr>
      </w:pPr>
    </w:p>
    <w:p w:rsidR="000F7845" w:rsidRPr="000F7845" w:rsidRDefault="000F7845" w:rsidP="000F7845">
      <w:pPr>
        <w:suppressAutoHyphens w:val="0"/>
        <w:spacing w:after="0"/>
        <w:jc w:val="left"/>
        <w:rPr>
          <w:rFonts w:eastAsia="Arial Unicode MS"/>
          <w:kern w:val="2"/>
          <w:lang w:eastAsia="ru-RU"/>
        </w:rPr>
      </w:pPr>
    </w:p>
    <w:p w:rsidR="005C3F7D" w:rsidRDefault="005C3F7D"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Pr="007E7C1D" w:rsidRDefault="00505758" w:rsidP="000F7845">
      <w:pPr>
        <w:autoSpaceDE w:val="0"/>
        <w:spacing w:after="0"/>
        <w:ind w:left="5670"/>
        <w:contextualSpacing/>
        <w:jc w:val="right"/>
        <w:rPr>
          <w:b/>
        </w:rPr>
      </w:pPr>
      <w:r>
        <w:rPr>
          <w:b/>
        </w:rPr>
        <w:lastRenderedPageBreak/>
        <w:t>Приложение № 1.1</w:t>
      </w:r>
      <w:r w:rsidR="00AF7C2E">
        <w:rPr>
          <w:b/>
        </w:rPr>
        <w:t>7</w:t>
      </w:r>
    </w:p>
    <w:p w:rsidR="000F7845" w:rsidRPr="007E7C1D" w:rsidRDefault="000F7845" w:rsidP="000F7845">
      <w:pPr>
        <w:autoSpaceDE w:val="0"/>
        <w:spacing w:after="0"/>
        <w:ind w:left="5670"/>
        <w:contextualSpacing/>
        <w:jc w:val="right"/>
        <w:rPr>
          <w:b/>
        </w:rPr>
      </w:pPr>
      <w:r w:rsidRPr="007E7C1D">
        <w:rPr>
          <w:b/>
        </w:rPr>
        <w:t>к конкурсной документации</w:t>
      </w:r>
    </w:p>
    <w:p w:rsidR="000F7845" w:rsidRDefault="00505758" w:rsidP="000F7845">
      <w:pPr>
        <w:autoSpaceDE w:val="0"/>
        <w:spacing w:after="0"/>
        <w:ind w:left="5670"/>
        <w:contextualSpacing/>
        <w:jc w:val="right"/>
        <w:rPr>
          <w:b/>
        </w:rPr>
      </w:pPr>
      <w:r>
        <w:rPr>
          <w:b/>
        </w:rPr>
        <w:t>(по лоту № 1</w:t>
      </w:r>
      <w:r w:rsidR="00AF7C2E">
        <w:rPr>
          <w:b/>
        </w:rPr>
        <w:t>7</w:t>
      </w:r>
      <w:r w:rsidR="000F7845" w:rsidRPr="007E7C1D">
        <w:rPr>
          <w:b/>
        </w:rPr>
        <w:t>)</w:t>
      </w:r>
    </w:p>
    <w:p w:rsidR="000F7845" w:rsidRDefault="000F7845" w:rsidP="000F7845">
      <w:pPr>
        <w:autoSpaceDE w:val="0"/>
        <w:spacing w:after="0"/>
        <w:ind w:left="5670"/>
        <w:contextualSpacing/>
        <w:jc w:val="center"/>
        <w:rPr>
          <w:b/>
        </w:rPr>
      </w:pPr>
    </w:p>
    <w:p w:rsidR="000F7845" w:rsidRPr="000F7845" w:rsidRDefault="000F7845" w:rsidP="000F7845">
      <w:pPr>
        <w:suppressAutoHyphens w:val="0"/>
        <w:spacing w:after="0"/>
        <w:jc w:val="center"/>
        <w:rPr>
          <w:b/>
          <w:lang w:eastAsia="ru-RU"/>
        </w:rPr>
      </w:pPr>
      <w:r w:rsidRPr="000F7845">
        <w:rPr>
          <w:b/>
          <w:lang w:eastAsia="ru-RU"/>
        </w:rPr>
        <w:t>А К Т</w:t>
      </w:r>
    </w:p>
    <w:p w:rsidR="000F7845" w:rsidRPr="000F7845" w:rsidRDefault="000F7845" w:rsidP="000F7845">
      <w:pPr>
        <w:suppressAutoHyphens w:val="0"/>
        <w:spacing w:after="0"/>
        <w:jc w:val="center"/>
        <w:rPr>
          <w:b/>
          <w:lang w:eastAsia="ru-RU"/>
        </w:rPr>
      </w:pPr>
      <w:r w:rsidRPr="000F7845">
        <w:rPr>
          <w:b/>
          <w:lang w:eastAsia="ru-RU"/>
        </w:rPr>
        <w:t>О состоянии общего имущества собственников помещений</w:t>
      </w:r>
    </w:p>
    <w:p w:rsidR="000F7845" w:rsidRPr="000F7845" w:rsidRDefault="000F7845" w:rsidP="000F7845">
      <w:pPr>
        <w:suppressAutoHyphens w:val="0"/>
        <w:spacing w:after="0"/>
        <w:jc w:val="center"/>
        <w:rPr>
          <w:b/>
          <w:lang w:eastAsia="ru-RU"/>
        </w:rPr>
      </w:pPr>
      <w:r w:rsidRPr="000F7845">
        <w:rPr>
          <w:b/>
          <w:lang w:eastAsia="ru-RU"/>
        </w:rPr>
        <w:t>в многоквартирном  доме, являющегося объектом конкурса</w:t>
      </w:r>
    </w:p>
    <w:p w:rsidR="000F7845" w:rsidRPr="000F7845" w:rsidRDefault="000F7845" w:rsidP="000F7845">
      <w:pPr>
        <w:suppressAutoHyphens w:val="0"/>
        <w:spacing w:after="0"/>
        <w:jc w:val="center"/>
        <w:rPr>
          <w:b/>
          <w:lang w:eastAsia="ru-RU"/>
        </w:rPr>
      </w:pPr>
    </w:p>
    <w:p w:rsidR="000F7845" w:rsidRPr="000F7845" w:rsidRDefault="000F7845" w:rsidP="000F7845">
      <w:pPr>
        <w:suppressAutoHyphens w:val="0"/>
        <w:spacing w:after="0"/>
        <w:jc w:val="left"/>
        <w:rPr>
          <w:lang w:eastAsia="ru-RU"/>
        </w:rPr>
      </w:pPr>
      <w:r w:rsidRPr="000F7845">
        <w:rPr>
          <w:lang w:eastAsia="ru-RU"/>
        </w:rPr>
        <w:t xml:space="preserve">                                    1. Общие сведения о многоквартирном доме</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Адрес многоквартирного дома  ул. Пролетарская, д.24</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Кадастровый номер многоквартирного дома (при его наличии) 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Серия, тип постройки ______жилой дом ___________________________________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Год постройки__________________</w:t>
      </w:r>
      <w:r w:rsidRPr="000F7845">
        <w:rPr>
          <w:u w:val="single"/>
          <w:lang w:eastAsia="ru-RU"/>
        </w:rPr>
        <w:t>1917</w:t>
      </w:r>
      <w:r w:rsidRPr="000F7845">
        <w:rPr>
          <w:lang w:eastAsia="ru-RU"/>
        </w:rPr>
        <w:t>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Степень износа по данным государственного технического учета_____________</w:t>
      </w:r>
      <w:r w:rsidRPr="000F7845">
        <w:rPr>
          <w:u w:val="single"/>
          <w:lang w:eastAsia="ru-RU"/>
        </w:rPr>
        <w:t>40%</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Степень фактического износа 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Год последнего капитального ремонта __1986</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Реквизита правового акта о признании многоквартирного дома аварийным и подлежащим сносу___________________________________-_________________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Количество этажей ________________________2________________________________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Наличие подвала _____________________________________________________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Наличие цокольного этажа ___________________нет_________________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Наличие мансарды____________________________нет____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Наличие мезонина______________________________нет____________________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Количество квартир _______________________________</w:t>
      </w:r>
      <w:r w:rsidRPr="000F7845">
        <w:rPr>
          <w:u w:val="single"/>
          <w:lang w:eastAsia="ru-RU"/>
        </w:rPr>
        <w:t>7</w:t>
      </w:r>
      <w:r w:rsidRPr="000F7845">
        <w:rPr>
          <w:lang w:eastAsia="ru-RU"/>
        </w:rPr>
        <w:t>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Количество нежилых помещений, не входящих в состав общего имущества____________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Реквизиты правового акта о признании всех жилых помещений в многоквартирном доме непригодным для проживания_____________________________________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Перечень жилых помещений, признанных непригодными для проживания_________________________________________________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 xml:space="preserve">Строительный объем  </w:t>
      </w:r>
      <w:r w:rsidRPr="000F7845">
        <w:rPr>
          <w:u w:val="single"/>
          <w:lang w:eastAsia="ru-RU"/>
        </w:rPr>
        <w:t>___________________1146 м3_____________________</w:t>
      </w:r>
    </w:p>
    <w:p w:rsidR="000F7845" w:rsidRPr="000F7845" w:rsidRDefault="000F7845" w:rsidP="000F7845">
      <w:pPr>
        <w:widowControl w:val="0"/>
        <w:numPr>
          <w:ilvl w:val="0"/>
          <w:numId w:val="32"/>
        </w:numPr>
        <w:suppressAutoHyphens w:val="0"/>
        <w:spacing w:after="0"/>
        <w:jc w:val="left"/>
        <w:rPr>
          <w:lang w:eastAsia="ru-RU"/>
        </w:rPr>
      </w:pPr>
      <w:r w:rsidRPr="000F7845">
        <w:rPr>
          <w:lang w:eastAsia="ru-RU"/>
        </w:rPr>
        <w:t xml:space="preserve">Площадь: </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Многоквартирного дома с лоджиями, балконами, шкафами, коридорами и лестничными клетками___________________________344,8 кв.м._______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Жилых помещений (общая площадь квартир) _________ 316,5 кв.м______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Нежилых помещений, не входящих в состав общего имущества в многоквартирном доме_________________________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Помещений общего пользования (общая площадь жилых помещений), входящих в состав общего имущества в многоквартирном доме)______кв.м</w:t>
      </w:r>
    </w:p>
    <w:p w:rsidR="000F7845" w:rsidRPr="000F7845" w:rsidRDefault="000F7845" w:rsidP="000F7845">
      <w:pPr>
        <w:suppressAutoHyphens w:val="0"/>
        <w:spacing w:after="0"/>
        <w:rPr>
          <w:lang w:eastAsia="ru-RU"/>
        </w:rPr>
      </w:pPr>
      <w:r w:rsidRPr="000F7845">
        <w:rPr>
          <w:lang w:eastAsia="ru-RU"/>
        </w:rPr>
        <w:t>20. Количество лестниц (включая межквартирные лестничные площади) __2</w:t>
      </w:r>
    </w:p>
    <w:p w:rsidR="000F7845" w:rsidRPr="000F7845" w:rsidRDefault="000F7845" w:rsidP="000F7845">
      <w:pPr>
        <w:suppressAutoHyphens w:val="0"/>
        <w:spacing w:after="0"/>
        <w:rPr>
          <w:lang w:eastAsia="ru-RU"/>
        </w:rPr>
      </w:pPr>
      <w:r w:rsidRPr="000F7845">
        <w:rPr>
          <w:lang w:eastAsia="ru-RU"/>
        </w:rPr>
        <w:t>21. Уборочная площадь лестниц (включая межквартирные лестничные площадки) 28,3_кв.м</w:t>
      </w:r>
    </w:p>
    <w:p w:rsidR="000F7845" w:rsidRPr="000F7845" w:rsidRDefault="000F7845" w:rsidP="000F7845">
      <w:pPr>
        <w:suppressAutoHyphens w:val="0"/>
        <w:spacing w:after="0"/>
        <w:rPr>
          <w:lang w:eastAsia="ru-RU"/>
        </w:rPr>
      </w:pPr>
      <w:r w:rsidRPr="000F7845">
        <w:rPr>
          <w:lang w:eastAsia="ru-RU"/>
        </w:rPr>
        <w:t>22. Уборочная площадь общих коридоров _________________________________</w:t>
      </w:r>
    </w:p>
    <w:p w:rsidR="000F7845" w:rsidRPr="000F7845" w:rsidRDefault="000F7845" w:rsidP="000F7845">
      <w:pPr>
        <w:widowControl w:val="0"/>
        <w:spacing w:after="0"/>
        <w:rPr>
          <w:lang w:eastAsia="ru-RU"/>
        </w:rPr>
      </w:pPr>
      <w:r w:rsidRPr="000F7845">
        <w:rPr>
          <w:lang w:eastAsia="ru-RU"/>
        </w:rPr>
        <w:t>23. Уборочная площадь других помещений общего пользования (включая технические этажи, чердаки, технические подвалы)______________кв.м</w:t>
      </w:r>
    </w:p>
    <w:p w:rsidR="000F7845" w:rsidRPr="000F7845" w:rsidRDefault="000F7845" w:rsidP="000F7845">
      <w:pPr>
        <w:widowControl w:val="0"/>
        <w:spacing w:after="0"/>
        <w:rPr>
          <w:lang w:eastAsia="ru-RU"/>
        </w:rPr>
      </w:pPr>
      <w:r w:rsidRPr="000F7845">
        <w:rPr>
          <w:lang w:eastAsia="ru-RU"/>
        </w:rPr>
        <w:t>24. Площадь земельного участка, входящего в состав общего имущества многоквартирного дома_____</w:t>
      </w:r>
    </w:p>
    <w:p w:rsidR="000F7845" w:rsidRPr="000F7845" w:rsidRDefault="000F7845" w:rsidP="000F7845">
      <w:pPr>
        <w:widowControl w:val="0"/>
        <w:spacing w:after="0"/>
        <w:rPr>
          <w:lang w:eastAsia="ru-RU"/>
        </w:rPr>
      </w:pPr>
      <w:r w:rsidRPr="000F7845">
        <w:rPr>
          <w:lang w:eastAsia="ru-RU"/>
        </w:rPr>
        <w:t>25.  Кадастровый номер земельного участка (при его наличии)________________</w:t>
      </w: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b/>
          <w:lang w:eastAsia="ru-RU"/>
        </w:rPr>
      </w:pPr>
      <w:r w:rsidRPr="000F7845">
        <w:rPr>
          <w:b/>
          <w:lang w:eastAsia="ru-RU"/>
        </w:rPr>
        <w:lastRenderedPageBreak/>
        <w:t>2. Техническое состояние многоквартирного дома (общежития), расположенного по адресу:</w:t>
      </w:r>
    </w:p>
    <w:p w:rsidR="000F7845" w:rsidRPr="000F7845" w:rsidRDefault="000F7845" w:rsidP="000F7845">
      <w:pPr>
        <w:suppressAutoHyphens w:val="0"/>
        <w:spacing w:after="0"/>
        <w:jc w:val="center"/>
        <w:rPr>
          <w:bCs/>
          <w:lang w:eastAsia="ru-RU"/>
        </w:rPr>
      </w:pPr>
      <w:r w:rsidRPr="000F7845">
        <w:rPr>
          <w:b/>
          <w:lang w:eastAsia="ru-RU"/>
        </w:rPr>
        <w:t>п. Максатиха, ул. Пролетарская, д.24</w:t>
      </w:r>
    </w:p>
    <w:p w:rsidR="000F7845" w:rsidRPr="000F7845" w:rsidRDefault="000F7845" w:rsidP="000F7845">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0F7845" w:rsidRPr="000F7845" w:rsidTr="002D3AF2">
        <w:trPr>
          <w:trHeight w:val="8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Техническое состояние элементов общего имущества многоквартирного дома</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p>
          <w:p w:rsidR="000F7845" w:rsidRPr="000F7845" w:rsidRDefault="000F7845" w:rsidP="000F7845">
            <w:pPr>
              <w:widowControl w:val="0"/>
              <w:spacing w:after="0"/>
              <w:jc w:val="left"/>
              <w:rPr>
                <w:rFonts w:eastAsia="Arial Unicode MS"/>
                <w:kern w:val="2"/>
                <w:lang w:eastAsia="ru-RU"/>
              </w:rPr>
            </w:pPr>
            <w:r w:rsidRPr="000F7845">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Кирпичный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сколы</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Бревенчатые с обшивкой и окраской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Продуваемость или промерзание стен, трещины  в венцах и частичное поражение гнилью</w:t>
            </w:r>
          </w:p>
        </w:tc>
      </w:tr>
      <w:tr w:rsidR="000F7845" w:rsidRPr="000F7845" w:rsidTr="002D3AF2">
        <w:trPr>
          <w:trHeight w:val="22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Деревянные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перекос</w:t>
            </w:r>
          </w:p>
        </w:tc>
      </w:tr>
      <w:tr w:rsidR="000F7845" w:rsidRPr="000F7845" w:rsidTr="002D3AF2">
        <w:trPr>
          <w:trHeight w:val="70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4. Перекрытия чердачные</w:t>
            </w:r>
          </w:p>
          <w:p w:rsidR="000F7845" w:rsidRPr="000F7845" w:rsidRDefault="000F7845" w:rsidP="000F7845">
            <w:pPr>
              <w:suppressAutoHyphens w:val="0"/>
              <w:spacing w:after="0"/>
              <w:ind w:left="720"/>
              <w:jc w:val="left"/>
              <w:rPr>
                <w:lang w:eastAsia="ru-RU"/>
              </w:rPr>
            </w:pPr>
            <w:r w:rsidRPr="000F7845">
              <w:rPr>
                <w:lang w:eastAsia="ru-RU"/>
              </w:rPr>
              <w:t>Междуэтажные</w:t>
            </w:r>
          </w:p>
          <w:p w:rsidR="000F7845" w:rsidRPr="000F7845" w:rsidRDefault="000F7845" w:rsidP="000F7845">
            <w:pPr>
              <w:suppressAutoHyphens w:val="0"/>
              <w:spacing w:after="0"/>
              <w:ind w:left="720"/>
              <w:jc w:val="left"/>
              <w:rPr>
                <w:lang w:eastAsia="ru-RU"/>
              </w:rPr>
            </w:pPr>
            <w:r w:rsidRPr="000F7845">
              <w:rPr>
                <w:lang w:eastAsia="ru-RU"/>
              </w:rPr>
              <w:t>Подвальные</w:t>
            </w:r>
          </w:p>
          <w:p w:rsidR="000F7845" w:rsidRPr="000F7845" w:rsidRDefault="000F7845" w:rsidP="000F7845">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Деревянные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Прогиб  </w:t>
            </w:r>
          </w:p>
        </w:tc>
      </w:tr>
      <w:tr w:rsidR="000F7845" w:rsidRPr="000F7845" w:rsidTr="002D3AF2">
        <w:trPr>
          <w:trHeight w:val="2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5. Крыша</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Шифер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Протечки и просветы в отдельных местах, отставание и трещины коньковых плит; отрыв листов до 10% площади кровли.</w:t>
            </w:r>
          </w:p>
        </w:tc>
      </w:tr>
      <w:tr w:rsidR="000F7845" w:rsidRPr="000F7845" w:rsidTr="002D3AF2">
        <w:trPr>
          <w:trHeight w:val="26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6. Полы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Дощатые </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Стирание досок в ходовых местах, сколы досок местами, повреждения отдельных досок.</w:t>
            </w:r>
          </w:p>
        </w:tc>
      </w:tr>
      <w:tr w:rsidR="000F7845" w:rsidRPr="000F7845" w:rsidTr="002D3AF2">
        <w:trPr>
          <w:trHeight w:val="6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7. Проемы       окна</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pacing w:after="0"/>
              <w:jc w:val="left"/>
              <w:rPr>
                <w:lang w:eastAsia="ru-RU"/>
              </w:rPr>
            </w:pPr>
            <w:r w:rsidRPr="000F7845">
              <w:rPr>
                <w:lang w:eastAsia="ru-RU"/>
              </w:rPr>
              <w:t xml:space="preserve">                        двери</w:t>
            </w:r>
          </w:p>
          <w:p w:rsidR="000F7845" w:rsidRPr="000F7845" w:rsidRDefault="000F7845" w:rsidP="000F7845">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 xml:space="preserve">Двойные (глухие и створные) переплеты, </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 Простые полотна</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Оконные переплеты рассохлись, покоробились и расшатаны  в углах</w:t>
            </w:r>
          </w:p>
          <w:p w:rsidR="000F7845" w:rsidRPr="000F7845" w:rsidRDefault="000F7845" w:rsidP="000F7845">
            <w:pPr>
              <w:widowControl w:val="0"/>
              <w:spacing w:after="0"/>
              <w:jc w:val="left"/>
              <w:rPr>
                <w:rFonts w:eastAsia="Arial Unicode MS"/>
                <w:kern w:val="2"/>
                <w:lang w:eastAsia="ru-RU"/>
              </w:rPr>
            </w:pPr>
            <w:r w:rsidRPr="000F7845">
              <w:rPr>
                <w:lang w:eastAsia="ru-RU"/>
              </w:rPr>
              <w:t>Дверные полотна осели или имеют неплотный притвор по периметру коробки</w:t>
            </w:r>
          </w:p>
        </w:tc>
      </w:tr>
      <w:tr w:rsidR="000F7845" w:rsidRPr="000F7845" w:rsidTr="002D3AF2">
        <w:trPr>
          <w:trHeight w:val="417"/>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color w:val="000000"/>
                <w:kern w:val="2"/>
                <w:lang w:eastAsia="ru-RU"/>
              </w:rPr>
            </w:pPr>
            <w:r w:rsidRPr="000F7845">
              <w:rPr>
                <w:color w:val="000000"/>
                <w:lang w:eastAsia="ru-RU"/>
              </w:rPr>
              <w:t>Простые обои по обшивке фанерой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pacing w:after="0"/>
              <w:jc w:val="left"/>
              <w:rPr>
                <w:rFonts w:eastAsia="Arial Unicode MS"/>
                <w:color w:val="000000"/>
                <w:kern w:val="2"/>
                <w:lang w:eastAsia="ru-RU"/>
              </w:rPr>
            </w:pPr>
            <w:r w:rsidRPr="000F7845">
              <w:rPr>
                <w:lang w:eastAsia="ru-RU"/>
              </w:rPr>
              <w:t>Трещины, загрязнения и обрывы  в углах, обесцвечивание рисунка местами.</w:t>
            </w:r>
          </w:p>
        </w:tc>
      </w:tr>
      <w:tr w:rsidR="000F7845" w:rsidRPr="000F7845" w:rsidTr="002D3AF2">
        <w:trPr>
          <w:trHeight w:val="2175"/>
        </w:trPr>
        <w:tc>
          <w:tcPr>
            <w:tcW w:w="3257"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9. Санитарно-электротехнические работы:</w:t>
            </w:r>
          </w:p>
          <w:p w:rsidR="000F7845" w:rsidRPr="000F7845" w:rsidRDefault="000F7845" w:rsidP="000F7845">
            <w:pPr>
              <w:suppressAutoHyphens w:val="0"/>
              <w:snapToGrid w:val="0"/>
              <w:spacing w:after="0"/>
              <w:jc w:val="left"/>
              <w:rPr>
                <w:lang w:eastAsia="ru-RU"/>
              </w:rPr>
            </w:pPr>
            <w:r w:rsidRPr="000F7845">
              <w:rPr>
                <w:lang w:eastAsia="ru-RU"/>
              </w:rPr>
              <w:t>Отопление</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r w:rsidRPr="000F7845">
              <w:rPr>
                <w:lang w:eastAsia="ru-RU"/>
              </w:rPr>
              <w:t>Канализация</w:t>
            </w:r>
          </w:p>
          <w:p w:rsidR="000F7845" w:rsidRPr="000F7845" w:rsidRDefault="000F7845" w:rsidP="000F7845">
            <w:pPr>
              <w:suppressAutoHyphens w:val="0"/>
              <w:snapToGrid w:val="0"/>
              <w:spacing w:after="0"/>
              <w:jc w:val="left"/>
              <w:rPr>
                <w:lang w:eastAsia="ru-RU"/>
              </w:rPr>
            </w:pPr>
            <w:r w:rsidRPr="000F7845">
              <w:rPr>
                <w:lang w:eastAsia="ru-RU"/>
              </w:rPr>
              <w:t>Электроосвещение</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r w:rsidRPr="000F7845">
              <w:rPr>
                <w:lang w:eastAsia="ru-RU"/>
              </w:rPr>
              <w:t>Газоснабжение</w:t>
            </w:r>
          </w:p>
          <w:p w:rsidR="000F7845" w:rsidRPr="000F7845" w:rsidRDefault="000F7845" w:rsidP="000F7845">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Печное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нет</w:t>
            </w: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Открытая проводка</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Балонное</w:t>
            </w:r>
          </w:p>
          <w:p w:rsidR="000F7845" w:rsidRPr="000F7845" w:rsidRDefault="000F7845" w:rsidP="000F7845">
            <w:pPr>
              <w:widowControl w:val="0"/>
              <w:snapToGrid w:val="0"/>
              <w:spacing w:after="0"/>
              <w:jc w:val="left"/>
              <w:rPr>
                <w:rFonts w:eastAsia="Arial Unicode MS"/>
                <w:color w:val="000000"/>
                <w:kern w:val="2"/>
                <w:lang w:eastAsia="ru-RU"/>
              </w:rPr>
            </w:pPr>
          </w:p>
        </w:tc>
        <w:tc>
          <w:tcPr>
            <w:tcW w:w="3458" w:type="dxa"/>
            <w:tcBorders>
              <w:top w:val="single" w:sz="4" w:space="0" w:color="000000"/>
              <w:left w:val="single" w:sz="4" w:space="0" w:color="000000"/>
              <w:bottom w:val="single" w:sz="4" w:space="0" w:color="auto"/>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удовлетворительное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Удовлетворительное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Удовлетворительное</w:t>
            </w:r>
          </w:p>
        </w:tc>
      </w:tr>
      <w:tr w:rsidR="000F7845" w:rsidRPr="000F7845" w:rsidTr="002D3AF2">
        <w:trPr>
          <w:trHeight w:val="513"/>
        </w:trPr>
        <w:tc>
          <w:tcPr>
            <w:tcW w:w="3257"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kern w:val="2"/>
                <w:lang w:eastAsia="ru-RU"/>
              </w:rPr>
            </w:pPr>
            <w:r w:rsidRPr="000F7845">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Лестница </w:t>
            </w:r>
          </w:p>
        </w:tc>
        <w:tc>
          <w:tcPr>
            <w:tcW w:w="3458" w:type="dxa"/>
            <w:tcBorders>
              <w:top w:val="single" w:sz="4" w:space="0" w:color="auto"/>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p>
        </w:tc>
      </w:tr>
    </w:tbl>
    <w:p w:rsidR="000F7845" w:rsidRPr="000F7845" w:rsidRDefault="000F7845" w:rsidP="000F7845">
      <w:pPr>
        <w:suppressAutoHyphens w:val="0"/>
        <w:spacing w:after="0"/>
        <w:rPr>
          <w:rFonts w:eastAsia="Arial Unicode MS"/>
          <w:kern w:val="2"/>
          <w:lang w:eastAsia="ru-RU"/>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Pr="007E7C1D" w:rsidRDefault="00AF7C2E" w:rsidP="000F7845">
      <w:pPr>
        <w:autoSpaceDE w:val="0"/>
        <w:spacing w:after="0"/>
        <w:ind w:left="5670"/>
        <w:contextualSpacing/>
        <w:jc w:val="right"/>
        <w:rPr>
          <w:b/>
        </w:rPr>
      </w:pPr>
      <w:r>
        <w:rPr>
          <w:b/>
        </w:rPr>
        <w:lastRenderedPageBreak/>
        <w:t>Приложение № 1.18</w:t>
      </w:r>
    </w:p>
    <w:p w:rsidR="000F7845" w:rsidRPr="007E7C1D" w:rsidRDefault="000F7845" w:rsidP="000F7845">
      <w:pPr>
        <w:autoSpaceDE w:val="0"/>
        <w:spacing w:after="0"/>
        <w:ind w:left="5670"/>
        <w:contextualSpacing/>
        <w:jc w:val="right"/>
        <w:rPr>
          <w:b/>
        </w:rPr>
      </w:pPr>
      <w:r w:rsidRPr="007E7C1D">
        <w:rPr>
          <w:b/>
        </w:rPr>
        <w:t>к конкурсной документации</w:t>
      </w:r>
    </w:p>
    <w:p w:rsidR="000F7845" w:rsidRDefault="000F7845" w:rsidP="000F7845">
      <w:pPr>
        <w:autoSpaceDE w:val="0"/>
        <w:spacing w:after="0"/>
        <w:ind w:left="5670"/>
        <w:contextualSpacing/>
        <w:jc w:val="right"/>
        <w:rPr>
          <w:b/>
        </w:rPr>
      </w:pPr>
      <w:r>
        <w:rPr>
          <w:b/>
        </w:rPr>
        <w:t xml:space="preserve">(по лоту № </w:t>
      </w:r>
      <w:r w:rsidR="00AF7C2E">
        <w:rPr>
          <w:b/>
        </w:rPr>
        <w:t>18</w:t>
      </w:r>
      <w:r w:rsidRPr="007E7C1D">
        <w:rPr>
          <w:b/>
        </w:rPr>
        <w:t>)</w:t>
      </w:r>
    </w:p>
    <w:p w:rsidR="000F7845" w:rsidRDefault="000F7845" w:rsidP="000613AC">
      <w:pPr>
        <w:autoSpaceDE w:val="0"/>
        <w:spacing w:after="0"/>
        <w:ind w:left="5670"/>
        <w:contextualSpacing/>
        <w:jc w:val="center"/>
        <w:rPr>
          <w:b/>
        </w:rPr>
      </w:pPr>
      <w:r>
        <w:rPr>
          <w:b/>
        </w:rPr>
        <w:t xml:space="preserve"> </w:t>
      </w:r>
    </w:p>
    <w:p w:rsidR="000F7845" w:rsidRPr="000F7845" w:rsidRDefault="000F7845" w:rsidP="000F7845">
      <w:pPr>
        <w:suppressAutoHyphens w:val="0"/>
        <w:spacing w:after="0"/>
        <w:rPr>
          <w:lang w:eastAsia="ru-RU"/>
        </w:rPr>
      </w:pPr>
    </w:p>
    <w:p w:rsidR="000F7845" w:rsidRPr="000F7845" w:rsidRDefault="000F7845" w:rsidP="000F7845">
      <w:pPr>
        <w:suppressAutoHyphens w:val="0"/>
        <w:spacing w:after="0"/>
        <w:jc w:val="center"/>
        <w:rPr>
          <w:b/>
          <w:lang w:eastAsia="ru-RU"/>
        </w:rPr>
      </w:pPr>
      <w:r w:rsidRPr="000F7845">
        <w:rPr>
          <w:b/>
          <w:lang w:eastAsia="ru-RU"/>
        </w:rPr>
        <w:t>А К Т</w:t>
      </w:r>
    </w:p>
    <w:p w:rsidR="000F7845" w:rsidRPr="000F7845" w:rsidRDefault="000F7845" w:rsidP="000F7845">
      <w:pPr>
        <w:suppressAutoHyphens w:val="0"/>
        <w:spacing w:after="0"/>
        <w:jc w:val="center"/>
        <w:rPr>
          <w:b/>
          <w:lang w:eastAsia="ru-RU"/>
        </w:rPr>
      </w:pPr>
      <w:r w:rsidRPr="000F7845">
        <w:rPr>
          <w:b/>
          <w:lang w:eastAsia="ru-RU"/>
        </w:rPr>
        <w:t>О состоянии общего имущества собственников помещений</w:t>
      </w:r>
    </w:p>
    <w:p w:rsidR="000F7845" w:rsidRPr="000F7845" w:rsidRDefault="000F7845" w:rsidP="000F7845">
      <w:pPr>
        <w:suppressAutoHyphens w:val="0"/>
        <w:spacing w:after="0"/>
        <w:jc w:val="center"/>
        <w:rPr>
          <w:b/>
          <w:lang w:eastAsia="ru-RU"/>
        </w:rPr>
      </w:pPr>
      <w:r w:rsidRPr="000F7845">
        <w:rPr>
          <w:b/>
          <w:lang w:eastAsia="ru-RU"/>
        </w:rPr>
        <w:t>в многоквартирном  доме, являющегося объектом конкурса</w:t>
      </w: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left"/>
        <w:rPr>
          <w:lang w:eastAsia="ru-RU"/>
        </w:rPr>
      </w:pPr>
      <w:r w:rsidRPr="000F7845">
        <w:rPr>
          <w:lang w:eastAsia="ru-RU"/>
        </w:rPr>
        <w:t xml:space="preserve">                                    1.Общие сведения о многоквартирном доме</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Адрес многоквартирного дома  ул. Пролетарская, д.36</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Серия, тип постройки ______жилой дом 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Год постройки__________________1962____________________________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Степень износа по данным государственного технического учета___41%___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Степень фактического износа 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Год последнего капитального ремонта _____________________-________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Реквизита правового акта о признании многоквартирного дома аварийным и подлежащим сносу___________________________________-_____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Количество этажей ________________________2________________________________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Наличие подвала __________имеется__________________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Наличие цокольного этажа ___________нет___________________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Наличие мансарды____________________________нет_____________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Наличие мезонина______________________________нет_________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Количество квартир _______________________________8_________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Количество нежилых помещений, не входящих в состав общего имущества__________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Реквизиты правового акта о признании всех жилых помещений в многоквартирном доме непригодным для проживания_________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Перечень жилых помещений, признанных непригодными для проживания_______________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Строительный объем  ___________________1635м3_____________________</w:t>
      </w:r>
    </w:p>
    <w:p w:rsidR="000F7845" w:rsidRPr="000F7845" w:rsidRDefault="000F7845" w:rsidP="000F7845">
      <w:pPr>
        <w:widowControl w:val="0"/>
        <w:numPr>
          <w:ilvl w:val="0"/>
          <w:numId w:val="33"/>
        </w:numPr>
        <w:suppressAutoHyphens w:val="0"/>
        <w:spacing w:after="0"/>
        <w:jc w:val="left"/>
        <w:rPr>
          <w:lang w:eastAsia="ru-RU"/>
        </w:rPr>
      </w:pPr>
      <w:r w:rsidRPr="000F7845">
        <w:rPr>
          <w:lang w:eastAsia="ru-RU"/>
        </w:rPr>
        <w:t xml:space="preserve">Площадь: </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Многоквартирного дома с лоджиями, балконами, шкафами, коридорами и лестничными клетками___________________________ 411,7 кв.м.____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Жилых помещений (общая площадь квартир) _________ 373,1 кв.м__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Нежилых помещений, не входящих в состав общего имущества в многоквартирном доме_____________________</w:t>
      </w:r>
    </w:p>
    <w:p w:rsidR="000F7845" w:rsidRPr="000F7845" w:rsidRDefault="000F7845" w:rsidP="000F7845">
      <w:pPr>
        <w:widowControl w:val="0"/>
        <w:numPr>
          <w:ilvl w:val="0"/>
          <w:numId w:val="20"/>
        </w:numPr>
        <w:suppressAutoHyphens w:val="0"/>
        <w:spacing w:after="0"/>
        <w:jc w:val="left"/>
        <w:rPr>
          <w:lang w:eastAsia="ru-RU"/>
        </w:rPr>
      </w:pPr>
      <w:r w:rsidRPr="000F7845">
        <w:rPr>
          <w:lang w:eastAsia="ru-RU"/>
        </w:rPr>
        <w:t>Помещений общего пользования (общая площадь жилых помещений), входящих в состав общего имущества в многоквартирном доме)______373,1____кв.м</w:t>
      </w:r>
    </w:p>
    <w:p w:rsidR="000F7845" w:rsidRPr="000F7845" w:rsidRDefault="000F7845" w:rsidP="000F7845">
      <w:pPr>
        <w:suppressAutoHyphens w:val="0"/>
        <w:spacing w:after="0"/>
        <w:rPr>
          <w:lang w:eastAsia="ru-RU"/>
        </w:rPr>
      </w:pPr>
      <w:r w:rsidRPr="000F7845">
        <w:rPr>
          <w:lang w:eastAsia="ru-RU"/>
        </w:rPr>
        <w:t>20. Количество лестниц (включая межквартирные лестничные площади) ______2 __</w:t>
      </w:r>
    </w:p>
    <w:p w:rsidR="000F7845" w:rsidRPr="000F7845" w:rsidRDefault="000F7845" w:rsidP="000F7845">
      <w:pPr>
        <w:suppressAutoHyphens w:val="0"/>
        <w:spacing w:after="0"/>
        <w:rPr>
          <w:lang w:eastAsia="ru-RU"/>
        </w:rPr>
      </w:pPr>
      <w:r w:rsidRPr="000F7845">
        <w:rPr>
          <w:lang w:eastAsia="ru-RU"/>
        </w:rPr>
        <w:t>21. Уборочная площадь лестниц (включая межквартирные лестничные площадки) 38,6 кв.м.</w:t>
      </w:r>
    </w:p>
    <w:p w:rsidR="000F7845" w:rsidRPr="000F7845" w:rsidRDefault="000F7845" w:rsidP="000F7845">
      <w:pPr>
        <w:suppressAutoHyphens w:val="0"/>
        <w:spacing w:after="0"/>
        <w:rPr>
          <w:lang w:eastAsia="ru-RU"/>
        </w:rPr>
      </w:pPr>
      <w:r w:rsidRPr="000F7845">
        <w:rPr>
          <w:lang w:eastAsia="ru-RU"/>
        </w:rPr>
        <w:t>22. Уборочная площадь общих коридоров _________________</w:t>
      </w:r>
    </w:p>
    <w:p w:rsidR="000F7845" w:rsidRPr="000F7845" w:rsidRDefault="000F7845" w:rsidP="000F7845">
      <w:pPr>
        <w:widowControl w:val="0"/>
        <w:spacing w:after="0"/>
        <w:rPr>
          <w:lang w:eastAsia="ru-RU"/>
        </w:rPr>
      </w:pPr>
      <w:r w:rsidRPr="000F7845">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0F7845" w:rsidRPr="000F7845" w:rsidRDefault="000F7845" w:rsidP="000F7845">
      <w:pPr>
        <w:widowControl w:val="0"/>
        <w:spacing w:after="0"/>
        <w:rPr>
          <w:lang w:eastAsia="ru-RU"/>
        </w:rPr>
      </w:pPr>
      <w:r w:rsidRPr="000F7845">
        <w:rPr>
          <w:lang w:eastAsia="ru-RU"/>
        </w:rPr>
        <w:t>24. Площадь земельного участка, входящего в состав общего имущества многоквартирного дома___________</w:t>
      </w:r>
    </w:p>
    <w:p w:rsidR="000F7845" w:rsidRPr="000F7845" w:rsidRDefault="000F7845" w:rsidP="000F7845">
      <w:pPr>
        <w:suppressAutoHyphens w:val="0"/>
        <w:spacing w:after="0"/>
        <w:rPr>
          <w:lang w:eastAsia="ru-RU"/>
        </w:rPr>
      </w:pPr>
      <w:r w:rsidRPr="000F7845">
        <w:rPr>
          <w:lang w:eastAsia="ru-RU"/>
        </w:rPr>
        <w:t>25.  Кадастровый номер земельного участка (при его наличии)___</w:t>
      </w:r>
      <w:r w:rsidR="00153016" w:rsidRPr="00153016">
        <w:rPr>
          <w:lang w:eastAsia="ru-RU"/>
        </w:rPr>
        <w:t xml:space="preserve"> </w:t>
      </w:r>
      <w:r w:rsidR="00153016" w:rsidRPr="000F7845">
        <w:rPr>
          <w:lang w:eastAsia="ru-RU"/>
        </w:rPr>
        <w:t>69:20:070125:0040:1-1177:0000/А</w:t>
      </w:r>
    </w:p>
    <w:p w:rsidR="000F7845" w:rsidRPr="000F7845" w:rsidRDefault="000F7845" w:rsidP="000F7845">
      <w:pPr>
        <w:suppressAutoHyphens w:val="0"/>
        <w:spacing w:after="0"/>
        <w:rPr>
          <w:lang w:eastAsia="ru-RU"/>
        </w:rPr>
      </w:pPr>
    </w:p>
    <w:p w:rsidR="000F7845" w:rsidRDefault="000F7845" w:rsidP="000F7845">
      <w:pPr>
        <w:suppressAutoHyphens w:val="0"/>
        <w:spacing w:after="0"/>
        <w:jc w:val="center"/>
        <w:rPr>
          <w:lang w:eastAsia="ru-RU"/>
        </w:rPr>
      </w:pPr>
    </w:p>
    <w:p w:rsidR="00AF7C2E" w:rsidRPr="000F7845" w:rsidRDefault="00AF7C2E"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lang w:eastAsia="ru-RU"/>
        </w:rPr>
      </w:pPr>
    </w:p>
    <w:p w:rsidR="000F7845" w:rsidRPr="000F7845" w:rsidRDefault="000F7845" w:rsidP="000F7845">
      <w:pPr>
        <w:suppressAutoHyphens w:val="0"/>
        <w:spacing w:after="0"/>
        <w:jc w:val="center"/>
        <w:rPr>
          <w:b/>
          <w:lang w:eastAsia="ru-RU"/>
        </w:rPr>
      </w:pPr>
      <w:r w:rsidRPr="000F7845">
        <w:rPr>
          <w:b/>
          <w:lang w:eastAsia="ru-RU"/>
        </w:rPr>
        <w:lastRenderedPageBreak/>
        <w:t>2. Техническое состояние многоквартирного дома (общежития), расположенного по адресу:</w:t>
      </w:r>
    </w:p>
    <w:p w:rsidR="000F7845" w:rsidRPr="000F7845" w:rsidRDefault="000F7845" w:rsidP="000F7845">
      <w:pPr>
        <w:suppressAutoHyphens w:val="0"/>
        <w:spacing w:after="0"/>
        <w:jc w:val="center"/>
        <w:rPr>
          <w:b/>
          <w:bCs/>
          <w:lang w:eastAsia="ru-RU"/>
        </w:rPr>
      </w:pPr>
      <w:r w:rsidRPr="000F7845">
        <w:rPr>
          <w:b/>
          <w:lang w:eastAsia="ru-RU"/>
        </w:rPr>
        <w:t>п. Максатиха, ул. Пролетарская, 36</w:t>
      </w:r>
    </w:p>
    <w:p w:rsidR="000F7845" w:rsidRPr="000F7845" w:rsidRDefault="000F7845" w:rsidP="000F7845">
      <w:pPr>
        <w:suppressAutoHyphens w:val="0"/>
        <w:spacing w:after="0"/>
        <w:jc w:val="left"/>
        <w:rPr>
          <w:b/>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0F7845" w:rsidRPr="000F7845" w:rsidTr="002D3AF2">
        <w:trPr>
          <w:trHeight w:val="8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Техническое состояние элементов общего имущества многоквартирного дома</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p>
          <w:p w:rsidR="000F7845" w:rsidRPr="000F7845" w:rsidRDefault="000F7845" w:rsidP="000F7845">
            <w:pPr>
              <w:widowControl w:val="0"/>
              <w:spacing w:after="0"/>
              <w:jc w:val="left"/>
              <w:rPr>
                <w:rFonts w:eastAsia="Arial Unicode MS"/>
                <w:kern w:val="2"/>
                <w:lang w:eastAsia="ru-RU"/>
              </w:rPr>
            </w:pPr>
            <w:r w:rsidRPr="000F7845">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Бутобетонный ленточный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сколы</w:t>
            </w:r>
          </w:p>
        </w:tc>
      </w:tr>
      <w:tr w:rsidR="000F7845" w:rsidRPr="000F7845" w:rsidTr="002D3AF2">
        <w:trPr>
          <w:trHeight w:val="4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Кирпичные с наружной штукатуркой и окраской</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Выветривание швов, сквозные осадочные трещины</w:t>
            </w:r>
          </w:p>
        </w:tc>
      </w:tr>
      <w:tr w:rsidR="000F7845" w:rsidRPr="000F7845" w:rsidTr="002D3AF2">
        <w:trPr>
          <w:trHeight w:val="22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 xml:space="preserve">Деревянные </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p>
        </w:tc>
      </w:tr>
      <w:tr w:rsidR="000F7845" w:rsidRPr="000F7845" w:rsidTr="002D3AF2">
        <w:trPr>
          <w:trHeight w:val="70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4. Перекрытия чердачные</w:t>
            </w:r>
          </w:p>
          <w:p w:rsidR="000F7845" w:rsidRPr="000F7845" w:rsidRDefault="000F7845" w:rsidP="000F7845">
            <w:pPr>
              <w:suppressAutoHyphens w:val="0"/>
              <w:spacing w:after="0"/>
              <w:ind w:left="720"/>
              <w:jc w:val="left"/>
              <w:rPr>
                <w:lang w:eastAsia="ru-RU"/>
              </w:rPr>
            </w:pPr>
            <w:r w:rsidRPr="000F7845">
              <w:rPr>
                <w:lang w:eastAsia="ru-RU"/>
              </w:rPr>
              <w:t>Междуэтажные</w:t>
            </w:r>
          </w:p>
          <w:p w:rsidR="000F7845" w:rsidRPr="000F7845" w:rsidRDefault="000F7845" w:rsidP="000F7845">
            <w:pPr>
              <w:suppressAutoHyphens w:val="0"/>
              <w:spacing w:after="0"/>
              <w:ind w:left="720"/>
              <w:jc w:val="left"/>
              <w:rPr>
                <w:lang w:eastAsia="ru-RU"/>
              </w:rPr>
            </w:pPr>
            <w:r w:rsidRPr="000F7845">
              <w:rPr>
                <w:lang w:eastAsia="ru-RU"/>
              </w:rPr>
              <w:t>Подвальные</w:t>
            </w:r>
          </w:p>
          <w:p w:rsidR="000F7845" w:rsidRPr="000F7845" w:rsidRDefault="000F7845" w:rsidP="000F7845">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Деревянные отепленные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следы протечек</w:t>
            </w:r>
          </w:p>
        </w:tc>
      </w:tr>
      <w:tr w:rsidR="000F7845" w:rsidRPr="000F7845" w:rsidTr="002D3AF2">
        <w:trPr>
          <w:trHeight w:val="28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5. Крыша</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Шифер</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Просветы, протечки  в отдельных местах</w:t>
            </w:r>
          </w:p>
        </w:tc>
      </w:tr>
      <w:tr w:rsidR="000F7845" w:rsidRPr="000F7845" w:rsidTr="002D3AF2">
        <w:trPr>
          <w:trHeight w:val="26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6. Полы</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Дощатые</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Просадки, стертости в ходовых местах</w:t>
            </w:r>
          </w:p>
        </w:tc>
      </w:tr>
      <w:tr w:rsidR="000F7845" w:rsidRPr="000F7845" w:rsidTr="002D3AF2">
        <w:trPr>
          <w:trHeight w:val="640"/>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7. Проемы       окна</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pacing w:after="0"/>
              <w:jc w:val="left"/>
              <w:rPr>
                <w:lang w:eastAsia="ru-RU"/>
              </w:rPr>
            </w:pPr>
            <w:r w:rsidRPr="000F7845">
              <w:rPr>
                <w:lang w:eastAsia="ru-RU"/>
              </w:rPr>
              <w:t xml:space="preserve">                        двери</w:t>
            </w:r>
          </w:p>
          <w:p w:rsidR="000F7845" w:rsidRPr="000F7845" w:rsidRDefault="000F7845" w:rsidP="000F7845">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 xml:space="preserve">Двойные спереплеты, </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Простые полотна</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Переплеты рассохлись, расшатаны, гниль</w:t>
            </w: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Полотна осели</w:t>
            </w:r>
          </w:p>
        </w:tc>
      </w:tr>
      <w:tr w:rsidR="000F7845" w:rsidRPr="000F7845" w:rsidTr="002D3AF2">
        <w:trPr>
          <w:trHeight w:val="417"/>
        </w:trPr>
        <w:tc>
          <w:tcPr>
            <w:tcW w:w="3257"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kern w:val="2"/>
                <w:lang w:eastAsia="ru-RU"/>
              </w:rPr>
            </w:pPr>
            <w:r w:rsidRPr="000F7845">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color w:val="000000"/>
                <w:kern w:val="2"/>
                <w:lang w:eastAsia="ru-RU"/>
              </w:rPr>
            </w:pPr>
            <w:r w:rsidRPr="000F7845">
              <w:rPr>
                <w:color w:val="000000"/>
                <w:lang w:eastAsia="ru-RU"/>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0F7845" w:rsidRPr="000F7845" w:rsidRDefault="000F7845" w:rsidP="000F7845">
            <w:pPr>
              <w:widowControl w:val="0"/>
              <w:spacing w:after="0"/>
              <w:jc w:val="left"/>
              <w:rPr>
                <w:rFonts w:eastAsia="Arial Unicode MS"/>
                <w:color w:val="000000"/>
                <w:kern w:val="2"/>
                <w:lang w:eastAsia="ru-RU"/>
              </w:rPr>
            </w:pPr>
            <w:r w:rsidRPr="000F7845">
              <w:rPr>
                <w:color w:val="000000"/>
                <w:lang w:eastAsia="ru-RU"/>
              </w:rPr>
              <w:t>Трещины, загрязнение, обесцвечивание обоев</w:t>
            </w:r>
          </w:p>
        </w:tc>
      </w:tr>
      <w:tr w:rsidR="000F7845" w:rsidRPr="000F7845" w:rsidTr="002D3AF2">
        <w:trPr>
          <w:trHeight w:val="2175"/>
        </w:trPr>
        <w:tc>
          <w:tcPr>
            <w:tcW w:w="3257"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kern w:val="2"/>
                <w:lang w:eastAsia="ru-RU"/>
              </w:rPr>
            </w:pPr>
            <w:r w:rsidRPr="000F7845">
              <w:rPr>
                <w:lang w:eastAsia="ru-RU"/>
              </w:rPr>
              <w:t>9. Санитарно-электротехнические работы:</w:t>
            </w:r>
          </w:p>
          <w:p w:rsidR="000F7845" w:rsidRPr="000F7845" w:rsidRDefault="000F7845" w:rsidP="000F7845">
            <w:pPr>
              <w:suppressAutoHyphens w:val="0"/>
              <w:snapToGrid w:val="0"/>
              <w:spacing w:after="0"/>
              <w:jc w:val="left"/>
              <w:rPr>
                <w:lang w:eastAsia="ru-RU"/>
              </w:rPr>
            </w:pPr>
            <w:r w:rsidRPr="000F7845">
              <w:rPr>
                <w:lang w:eastAsia="ru-RU"/>
              </w:rPr>
              <w:t>Отопление</w:t>
            </w:r>
          </w:p>
          <w:p w:rsidR="000F7845" w:rsidRPr="000F7845" w:rsidRDefault="000F7845" w:rsidP="000F7845">
            <w:pPr>
              <w:suppressAutoHyphens w:val="0"/>
              <w:snapToGrid w:val="0"/>
              <w:spacing w:after="0"/>
              <w:jc w:val="left"/>
              <w:rPr>
                <w:lang w:eastAsia="ru-RU"/>
              </w:rPr>
            </w:pPr>
          </w:p>
          <w:p w:rsidR="000F7845" w:rsidRPr="000F7845" w:rsidRDefault="000F7845" w:rsidP="000F7845">
            <w:pPr>
              <w:suppressAutoHyphens w:val="0"/>
              <w:snapToGrid w:val="0"/>
              <w:spacing w:after="0"/>
              <w:jc w:val="left"/>
              <w:rPr>
                <w:lang w:eastAsia="ru-RU"/>
              </w:rPr>
            </w:pPr>
            <w:r w:rsidRPr="000F7845">
              <w:rPr>
                <w:lang w:eastAsia="ru-RU"/>
              </w:rPr>
              <w:t>Водопровод</w:t>
            </w:r>
          </w:p>
          <w:p w:rsidR="000F7845" w:rsidRPr="000F7845" w:rsidRDefault="000F7845" w:rsidP="000F7845">
            <w:pPr>
              <w:suppressAutoHyphens w:val="0"/>
              <w:snapToGrid w:val="0"/>
              <w:spacing w:after="0"/>
              <w:jc w:val="left"/>
              <w:rPr>
                <w:lang w:eastAsia="ru-RU"/>
              </w:rPr>
            </w:pPr>
            <w:r w:rsidRPr="000F7845">
              <w:rPr>
                <w:lang w:eastAsia="ru-RU"/>
              </w:rPr>
              <w:t>Канализация</w:t>
            </w:r>
          </w:p>
          <w:p w:rsidR="000F7845" w:rsidRPr="000F7845" w:rsidRDefault="000F7845" w:rsidP="000F7845">
            <w:pPr>
              <w:suppressAutoHyphens w:val="0"/>
              <w:snapToGrid w:val="0"/>
              <w:spacing w:after="0"/>
              <w:jc w:val="left"/>
              <w:rPr>
                <w:lang w:eastAsia="ru-RU"/>
              </w:rPr>
            </w:pPr>
            <w:r w:rsidRPr="000F7845">
              <w:rPr>
                <w:lang w:eastAsia="ru-RU"/>
              </w:rPr>
              <w:t>Электроосвещение</w:t>
            </w:r>
          </w:p>
          <w:p w:rsidR="000F7845" w:rsidRPr="000F7845" w:rsidRDefault="000F7845" w:rsidP="000F7845">
            <w:pPr>
              <w:suppressAutoHyphens w:val="0"/>
              <w:snapToGrid w:val="0"/>
              <w:spacing w:after="0"/>
              <w:jc w:val="left"/>
              <w:rPr>
                <w:lang w:eastAsia="ru-RU"/>
              </w:rPr>
            </w:pPr>
            <w:r w:rsidRPr="000F7845">
              <w:rPr>
                <w:lang w:eastAsia="ru-RU"/>
              </w:rPr>
              <w:t>Газоснабжение</w:t>
            </w:r>
          </w:p>
          <w:p w:rsidR="000F7845" w:rsidRPr="000F7845" w:rsidRDefault="000F7845" w:rsidP="000F7845">
            <w:pPr>
              <w:suppressAutoHyphens w:val="0"/>
              <w:spacing w:after="0"/>
              <w:jc w:val="left"/>
              <w:rPr>
                <w:lang w:eastAsia="ru-RU"/>
              </w:rPr>
            </w:pPr>
            <w:r w:rsidRPr="000F7845">
              <w:rPr>
                <w:lang w:eastAsia="ru-RU"/>
              </w:rPr>
              <w:t xml:space="preserve">  </w:t>
            </w:r>
          </w:p>
          <w:p w:rsidR="000F7845" w:rsidRPr="000F7845" w:rsidRDefault="000F7845" w:rsidP="000F7845">
            <w:pPr>
              <w:widowControl w:val="0"/>
              <w:spacing w:after="0"/>
              <w:jc w:val="left"/>
              <w:rPr>
                <w:rFonts w:eastAsia="Arial Unicode MS"/>
                <w:kern w:val="2"/>
                <w:lang w:eastAsia="ru-RU"/>
              </w:rPr>
            </w:pPr>
            <w:r w:rsidRPr="000F7845">
              <w:rPr>
                <w:lang w:eastAsia="ru-RU"/>
              </w:rPr>
              <w:t xml:space="preserve">  </w:t>
            </w:r>
          </w:p>
        </w:tc>
        <w:tc>
          <w:tcPr>
            <w:tcW w:w="2693" w:type="dxa"/>
            <w:tcBorders>
              <w:top w:val="single" w:sz="4" w:space="0" w:color="000000"/>
              <w:left w:val="single" w:sz="4" w:space="0" w:color="000000"/>
              <w:bottom w:val="single" w:sz="4" w:space="0" w:color="auto"/>
              <w:right w:val="nil"/>
            </w:tcBorders>
          </w:tcPr>
          <w:p w:rsidR="000F7845" w:rsidRPr="000F7845" w:rsidRDefault="000F7845" w:rsidP="000F7845">
            <w:pPr>
              <w:suppressAutoHyphens w:val="0"/>
              <w:snapToGrid w:val="0"/>
              <w:spacing w:after="0"/>
              <w:jc w:val="left"/>
              <w:rPr>
                <w:rFonts w:eastAsia="Arial Unicode MS"/>
                <w:color w:val="000000"/>
                <w:kern w:val="2"/>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 xml:space="preserve">Печное </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Местный отстойник</w:t>
            </w:r>
          </w:p>
          <w:p w:rsidR="000F7845" w:rsidRPr="000F7845" w:rsidRDefault="000F7845" w:rsidP="000F7845">
            <w:pPr>
              <w:suppressAutoHyphens w:val="0"/>
              <w:snapToGrid w:val="0"/>
              <w:spacing w:after="0"/>
              <w:jc w:val="left"/>
              <w:rPr>
                <w:color w:val="000000"/>
                <w:lang w:eastAsia="ru-RU"/>
              </w:rPr>
            </w:pPr>
            <w:r w:rsidRPr="000F7845">
              <w:rPr>
                <w:color w:val="000000"/>
                <w:lang w:eastAsia="ru-RU"/>
              </w:rPr>
              <w:t>Скрытая проводка</w:t>
            </w: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Балонное</w:t>
            </w:r>
          </w:p>
        </w:tc>
        <w:tc>
          <w:tcPr>
            <w:tcW w:w="3458" w:type="dxa"/>
            <w:tcBorders>
              <w:top w:val="single" w:sz="4" w:space="0" w:color="000000"/>
              <w:left w:val="single" w:sz="4" w:space="0" w:color="000000"/>
              <w:bottom w:val="single" w:sz="4" w:space="0" w:color="auto"/>
              <w:right w:val="single" w:sz="4" w:space="0" w:color="000000"/>
            </w:tcBorders>
          </w:tcPr>
          <w:p w:rsidR="000F7845" w:rsidRPr="000F7845" w:rsidRDefault="000F7845" w:rsidP="000F7845">
            <w:pPr>
              <w:suppressAutoHyphens w:val="0"/>
              <w:snapToGrid w:val="0"/>
              <w:spacing w:after="0"/>
              <w:jc w:val="left"/>
              <w:rPr>
                <w:rFonts w:eastAsia="Arial Unicode MS"/>
                <w:color w:val="000000"/>
                <w:kern w:val="2"/>
                <w:lang w:eastAsia="ru-RU"/>
              </w:rPr>
            </w:pPr>
            <w:r w:rsidRPr="000F7845">
              <w:rPr>
                <w:color w:val="000000"/>
                <w:lang w:eastAsia="ru-RU"/>
              </w:rPr>
              <w:t>Удовлетворительное</w:t>
            </w:r>
          </w:p>
          <w:p w:rsidR="000F7845" w:rsidRPr="000F7845" w:rsidRDefault="000F7845" w:rsidP="000F7845">
            <w:pPr>
              <w:suppressAutoHyphens w:val="0"/>
              <w:snapToGrid w:val="0"/>
              <w:spacing w:after="0"/>
              <w:jc w:val="left"/>
              <w:rPr>
                <w:color w:val="000000"/>
                <w:lang w:eastAsia="ru-RU"/>
              </w:rPr>
            </w:pPr>
          </w:p>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в кладке</w:t>
            </w:r>
          </w:p>
        </w:tc>
      </w:tr>
      <w:tr w:rsidR="000F7845" w:rsidRPr="000F7845" w:rsidTr="002D3AF2">
        <w:trPr>
          <w:trHeight w:val="513"/>
        </w:trPr>
        <w:tc>
          <w:tcPr>
            <w:tcW w:w="3257"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pacing w:after="0"/>
              <w:jc w:val="left"/>
              <w:rPr>
                <w:rFonts w:eastAsia="Arial Unicode MS"/>
                <w:kern w:val="2"/>
                <w:lang w:eastAsia="ru-RU"/>
              </w:rPr>
            </w:pPr>
            <w:r w:rsidRPr="000F7845">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Отмостка вокруг здания</w:t>
            </w:r>
          </w:p>
        </w:tc>
        <w:tc>
          <w:tcPr>
            <w:tcW w:w="3458" w:type="dxa"/>
            <w:tcBorders>
              <w:top w:val="single" w:sz="4" w:space="0" w:color="auto"/>
              <w:left w:val="single" w:sz="4" w:space="0" w:color="000000"/>
              <w:bottom w:val="single" w:sz="4" w:space="0" w:color="000000"/>
              <w:right w:val="single" w:sz="4" w:space="0" w:color="000000"/>
            </w:tcBorders>
          </w:tcPr>
          <w:p w:rsidR="000F7845" w:rsidRPr="000F7845" w:rsidRDefault="000F7845" w:rsidP="000F7845">
            <w:pPr>
              <w:widowControl w:val="0"/>
              <w:snapToGrid w:val="0"/>
              <w:spacing w:after="0"/>
              <w:jc w:val="left"/>
              <w:rPr>
                <w:rFonts w:eastAsia="Arial Unicode MS"/>
                <w:color w:val="000000"/>
                <w:kern w:val="2"/>
                <w:lang w:eastAsia="ru-RU"/>
              </w:rPr>
            </w:pPr>
            <w:r w:rsidRPr="000F7845">
              <w:rPr>
                <w:color w:val="000000"/>
                <w:lang w:eastAsia="ru-RU"/>
              </w:rPr>
              <w:t>Трещины, сколы, выбоины</w:t>
            </w:r>
          </w:p>
        </w:tc>
      </w:tr>
    </w:tbl>
    <w:p w:rsidR="000F7845" w:rsidRPr="000F7845" w:rsidRDefault="000F7845" w:rsidP="000F7845">
      <w:pPr>
        <w:suppressAutoHyphens w:val="0"/>
        <w:spacing w:after="0"/>
        <w:jc w:val="left"/>
        <w:rPr>
          <w:rFonts w:eastAsia="Arial Unicode MS"/>
          <w:kern w:val="2"/>
          <w:lang w:eastAsia="ru-RU"/>
        </w:rPr>
      </w:pPr>
    </w:p>
    <w:p w:rsidR="000F7845" w:rsidRPr="000F7845" w:rsidRDefault="000F7845" w:rsidP="000F7845">
      <w:pPr>
        <w:suppressAutoHyphens w:val="0"/>
        <w:spacing w:after="0"/>
        <w:jc w:val="left"/>
        <w:rPr>
          <w:lang w:eastAsia="ru-RU"/>
        </w:rPr>
      </w:pPr>
    </w:p>
    <w:p w:rsidR="000F7845" w:rsidRPr="000F7845" w:rsidRDefault="000F7845" w:rsidP="000F7845">
      <w:pPr>
        <w:suppressAutoHyphens w:val="0"/>
        <w:spacing w:after="0"/>
        <w:jc w:val="left"/>
        <w:rPr>
          <w:lang w:eastAsia="ru-RU"/>
        </w:rPr>
      </w:pPr>
    </w:p>
    <w:p w:rsidR="000F7845" w:rsidRPr="000F7845" w:rsidRDefault="000F7845" w:rsidP="000F7845">
      <w:pPr>
        <w:suppressAutoHyphens w:val="0"/>
        <w:spacing w:after="0"/>
        <w:rPr>
          <w:lang w:eastAsia="ru-RU"/>
        </w:rPr>
      </w:pPr>
    </w:p>
    <w:p w:rsidR="000F7845" w:rsidRPr="000F7845" w:rsidRDefault="000F7845" w:rsidP="000F7845">
      <w:pPr>
        <w:suppressAutoHyphens w:val="0"/>
        <w:spacing w:after="0"/>
        <w:rPr>
          <w:lang w:eastAsia="ru-RU"/>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0F7845" w:rsidRPr="007E7C1D" w:rsidRDefault="000F7845" w:rsidP="000F7845">
      <w:pPr>
        <w:autoSpaceDE w:val="0"/>
        <w:spacing w:after="0"/>
        <w:ind w:left="5670"/>
        <w:contextualSpacing/>
        <w:jc w:val="right"/>
        <w:rPr>
          <w:b/>
        </w:rPr>
      </w:pPr>
      <w:r>
        <w:rPr>
          <w:b/>
        </w:rPr>
        <w:lastRenderedPageBreak/>
        <w:t>Приложение № 1.</w:t>
      </w:r>
      <w:r w:rsidR="00AF7C2E">
        <w:rPr>
          <w:b/>
        </w:rPr>
        <w:t>19</w:t>
      </w:r>
    </w:p>
    <w:p w:rsidR="000F7845" w:rsidRPr="007E7C1D" w:rsidRDefault="000F7845" w:rsidP="000F7845">
      <w:pPr>
        <w:autoSpaceDE w:val="0"/>
        <w:spacing w:after="0"/>
        <w:ind w:left="5670"/>
        <w:contextualSpacing/>
        <w:jc w:val="right"/>
        <w:rPr>
          <w:b/>
        </w:rPr>
      </w:pPr>
      <w:r w:rsidRPr="007E7C1D">
        <w:rPr>
          <w:b/>
        </w:rPr>
        <w:t>к конкурсной документации</w:t>
      </w:r>
    </w:p>
    <w:p w:rsidR="000F7845" w:rsidRDefault="000F7845" w:rsidP="000F7845">
      <w:pPr>
        <w:autoSpaceDE w:val="0"/>
        <w:spacing w:after="0"/>
        <w:ind w:left="5670"/>
        <w:contextualSpacing/>
        <w:jc w:val="right"/>
        <w:rPr>
          <w:b/>
        </w:rPr>
      </w:pPr>
      <w:r>
        <w:rPr>
          <w:b/>
        </w:rPr>
        <w:t xml:space="preserve">(по лоту № </w:t>
      </w:r>
      <w:r w:rsidR="00AF7C2E">
        <w:rPr>
          <w:b/>
        </w:rPr>
        <w:t>19</w:t>
      </w:r>
      <w:r w:rsidRPr="007E7C1D">
        <w:rPr>
          <w:b/>
        </w:rPr>
        <w:t>)</w:t>
      </w:r>
    </w:p>
    <w:p w:rsidR="000F7845" w:rsidRDefault="000F7845" w:rsidP="000613AC">
      <w:pPr>
        <w:autoSpaceDE w:val="0"/>
        <w:spacing w:after="0"/>
        <w:ind w:left="5670"/>
        <w:contextualSpacing/>
        <w:jc w:val="center"/>
        <w:rPr>
          <w:b/>
        </w:rPr>
      </w:pPr>
    </w:p>
    <w:p w:rsidR="00AA480D" w:rsidRPr="00AA480D" w:rsidRDefault="00AA480D" w:rsidP="00AA480D">
      <w:pPr>
        <w:suppressAutoHyphens w:val="0"/>
        <w:spacing w:after="0"/>
        <w:jc w:val="center"/>
        <w:rPr>
          <w:b/>
          <w:lang w:eastAsia="ru-RU"/>
        </w:rPr>
      </w:pPr>
      <w:r w:rsidRPr="00AA480D">
        <w:rPr>
          <w:b/>
          <w:lang w:eastAsia="ru-RU"/>
        </w:rPr>
        <w:t>А К Т</w:t>
      </w:r>
    </w:p>
    <w:p w:rsidR="00AA480D" w:rsidRPr="00AA480D" w:rsidRDefault="00AA480D" w:rsidP="00AA480D">
      <w:pPr>
        <w:suppressAutoHyphens w:val="0"/>
        <w:spacing w:after="0"/>
        <w:jc w:val="center"/>
        <w:rPr>
          <w:b/>
          <w:lang w:eastAsia="ru-RU"/>
        </w:rPr>
      </w:pPr>
      <w:r w:rsidRPr="00AA480D">
        <w:rPr>
          <w:b/>
          <w:lang w:eastAsia="ru-RU"/>
        </w:rPr>
        <w:t>О состоянии общего имущества собственников помещений</w:t>
      </w:r>
    </w:p>
    <w:p w:rsidR="00AA480D" w:rsidRPr="00AA480D" w:rsidRDefault="00AA480D" w:rsidP="00AA480D">
      <w:pPr>
        <w:suppressAutoHyphens w:val="0"/>
        <w:spacing w:after="0"/>
        <w:jc w:val="center"/>
        <w:rPr>
          <w:b/>
          <w:lang w:eastAsia="ru-RU"/>
        </w:rPr>
      </w:pPr>
      <w:r w:rsidRPr="00AA480D">
        <w:rPr>
          <w:b/>
          <w:lang w:eastAsia="ru-RU"/>
        </w:rPr>
        <w:t>в многоквартирном  доме, являющегося объектом конкурса</w:t>
      </w: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left"/>
        <w:rPr>
          <w:lang w:eastAsia="ru-RU"/>
        </w:rPr>
      </w:pPr>
      <w:r w:rsidRPr="00AA480D">
        <w:rPr>
          <w:lang w:eastAsia="ru-RU"/>
        </w:rPr>
        <w:t xml:space="preserve">                                    1.Общие сведения о многоквартирном доме</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Адрес многоквартирного дома  ул. Северная, д.12</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Серия, тип постройки ______жилой дом 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Год постройки__________________1974____________________________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Степень износа по данным государственного технического учета__________33 %_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Степень фактического износа 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Год последнего капитального ремонта 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Реквизита правового акта о признании многоквартирного дома аварийным и подлежащим сносу___________________________________-________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Количество этажей ________________________2________________________________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Наличие подвала ______________________________________________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Наличие цокольного этажа ___________________нет____________________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Наличие мансарды____________________________нет_____________________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Наличие мезонина______________________________нет_______________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Количество квартир _______________________________12______________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Количество нежилых помещений, не входящих в состав общего имущества________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Реквизиты правового акта о признании всех жилых помещений в многоквартирном доме непригодным для проживания___________________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Перечень жилых помещений, признанных непригодными для проживания________________________________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Строительный объем  ___________________2106 м3_____________________</w:t>
      </w:r>
    </w:p>
    <w:p w:rsidR="00AA480D" w:rsidRPr="00AA480D" w:rsidRDefault="00AA480D" w:rsidP="00AA480D">
      <w:pPr>
        <w:widowControl w:val="0"/>
        <w:numPr>
          <w:ilvl w:val="0"/>
          <w:numId w:val="34"/>
        </w:numPr>
        <w:suppressAutoHyphens w:val="0"/>
        <w:spacing w:after="0"/>
        <w:jc w:val="left"/>
        <w:rPr>
          <w:lang w:eastAsia="ru-RU"/>
        </w:rPr>
      </w:pPr>
      <w:r w:rsidRPr="00AA480D">
        <w:rPr>
          <w:lang w:eastAsia="ru-RU"/>
        </w:rPr>
        <w:t xml:space="preserve">Площадь: </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Многоквартирного дома с лоджиями, балконами, шкафами, коридорами и лестничными клетками___________________________505,3 кв.м._______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Жилых помещений (общая площадь квартир) _________ 292 кв.м_______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Нежилых помещений, не входящих в состав общего имущества в многоквартирном доме_____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Помещений общего пользования (общая площадь жилых помещений), входящих в состав общего имущества в многоквартирном доме)______213,3____кв.м</w:t>
      </w:r>
    </w:p>
    <w:p w:rsidR="00AA480D" w:rsidRPr="00AA480D" w:rsidRDefault="00AA480D" w:rsidP="00AA480D">
      <w:pPr>
        <w:suppressAutoHyphens w:val="0"/>
        <w:spacing w:after="0"/>
        <w:rPr>
          <w:lang w:eastAsia="ru-RU"/>
        </w:rPr>
      </w:pPr>
      <w:r w:rsidRPr="00AA480D">
        <w:rPr>
          <w:lang w:eastAsia="ru-RU"/>
        </w:rPr>
        <w:t>20. Количество лестниц (включая межквартирные лестничные площади) _____2__</w:t>
      </w:r>
    </w:p>
    <w:p w:rsidR="00AA480D" w:rsidRPr="00AA480D" w:rsidRDefault="00AA480D" w:rsidP="00AA480D">
      <w:pPr>
        <w:suppressAutoHyphens w:val="0"/>
        <w:spacing w:after="0"/>
        <w:rPr>
          <w:lang w:eastAsia="ru-RU"/>
        </w:rPr>
      </w:pPr>
      <w:r w:rsidRPr="00AA480D">
        <w:rPr>
          <w:lang w:eastAsia="ru-RU"/>
        </w:rPr>
        <w:t>21. Уборочная площадь лестниц (включая межквартирные лестничные площадки) _47,4_кв.м</w:t>
      </w:r>
    </w:p>
    <w:p w:rsidR="00AA480D" w:rsidRPr="00AA480D" w:rsidRDefault="00AA480D" w:rsidP="00AA480D">
      <w:pPr>
        <w:suppressAutoHyphens w:val="0"/>
        <w:spacing w:after="0"/>
        <w:rPr>
          <w:lang w:eastAsia="ru-RU"/>
        </w:rPr>
      </w:pPr>
      <w:r w:rsidRPr="00AA480D">
        <w:rPr>
          <w:lang w:eastAsia="ru-RU"/>
        </w:rPr>
        <w:t>22. Уборочная площадь общих коридоров __________________</w:t>
      </w:r>
    </w:p>
    <w:p w:rsidR="00AA480D" w:rsidRPr="00AA480D" w:rsidRDefault="00AA480D" w:rsidP="00AA480D">
      <w:pPr>
        <w:widowControl w:val="0"/>
        <w:spacing w:after="0"/>
        <w:rPr>
          <w:lang w:eastAsia="ru-RU"/>
        </w:rPr>
      </w:pPr>
      <w:r w:rsidRPr="00AA480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AA480D" w:rsidRPr="00AA480D" w:rsidRDefault="00AA480D" w:rsidP="00AA480D">
      <w:pPr>
        <w:widowControl w:val="0"/>
        <w:spacing w:after="0"/>
        <w:rPr>
          <w:lang w:eastAsia="ru-RU"/>
        </w:rPr>
      </w:pPr>
      <w:r w:rsidRPr="00AA480D">
        <w:rPr>
          <w:lang w:eastAsia="ru-RU"/>
        </w:rPr>
        <w:t>24. Площадь земельного участка, входящего в состав общего имущества многоквартирного дома____________</w:t>
      </w:r>
    </w:p>
    <w:p w:rsidR="00AA480D" w:rsidRPr="00AA480D" w:rsidRDefault="00AA480D" w:rsidP="00AA480D">
      <w:pPr>
        <w:suppressAutoHyphens w:val="0"/>
        <w:spacing w:after="0"/>
        <w:rPr>
          <w:lang w:eastAsia="ru-RU"/>
        </w:rPr>
      </w:pPr>
      <w:r w:rsidRPr="00AA480D">
        <w:rPr>
          <w:lang w:eastAsia="ru-RU"/>
        </w:rPr>
        <w:t>25.  Кадастровый номер земельного участка (при его наличии)</w:t>
      </w:r>
      <w:r>
        <w:rPr>
          <w:lang w:eastAsia="ru-RU"/>
        </w:rPr>
        <w:t xml:space="preserve"> </w:t>
      </w:r>
      <w:r w:rsidRPr="00AA480D">
        <w:rPr>
          <w:lang w:eastAsia="ru-RU"/>
        </w:rPr>
        <w:t xml:space="preserve"> 69:20:070104:0020:1-1470:0000/А</w:t>
      </w:r>
    </w:p>
    <w:p w:rsidR="00AA480D" w:rsidRPr="00AA480D" w:rsidRDefault="00AA480D" w:rsidP="00AA480D">
      <w:pPr>
        <w:suppressAutoHyphens w:val="0"/>
        <w:spacing w:after="0"/>
        <w:rPr>
          <w:lang w:eastAsia="ru-RU"/>
        </w:rPr>
      </w:pPr>
    </w:p>
    <w:p w:rsidR="00AA480D" w:rsidRPr="00AA480D" w:rsidRDefault="00AA480D" w:rsidP="00AA480D">
      <w:pPr>
        <w:suppressAutoHyphens w:val="0"/>
        <w:spacing w:after="0"/>
        <w:jc w:val="left"/>
        <w:rPr>
          <w:lang w:eastAsia="ru-RU"/>
        </w:rPr>
      </w:pPr>
    </w:p>
    <w:p w:rsidR="00AA480D" w:rsidRPr="00AA480D" w:rsidRDefault="00AA480D" w:rsidP="00AA480D">
      <w:pPr>
        <w:suppressAutoHyphens w:val="0"/>
        <w:spacing w:after="0"/>
        <w:jc w:val="left"/>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b/>
          <w:lang w:eastAsia="ru-RU"/>
        </w:rPr>
      </w:pPr>
      <w:r w:rsidRPr="00AA480D">
        <w:rPr>
          <w:b/>
          <w:lang w:eastAsia="ru-RU"/>
        </w:rPr>
        <w:lastRenderedPageBreak/>
        <w:t>2. Техническое состояние многоквартирного дома (общежития), расположенного по адресу:</w:t>
      </w:r>
    </w:p>
    <w:p w:rsidR="00AA480D" w:rsidRPr="00AA480D" w:rsidRDefault="00AA480D" w:rsidP="00AA480D">
      <w:pPr>
        <w:suppressAutoHyphens w:val="0"/>
        <w:spacing w:after="0"/>
        <w:jc w:val="center"/>
        <w:rPr>
          <w:b/>
          <w:bCs/>
          <w:lang w:eastAsia="ru-RU"/>
        </w:rPr>
      </w:pPr>
      <w:r w:rsidRPr="00AA480D">
        <w:rPr>
          <w:b/>
          <w:lang w:eastAsia="ru-RU"/>
        </w:rPr>
        <w:t>п. Максатиха, ул. Северная, д.12</w:t>
      </w:r>
    </w:p>
    <w:p w:rsidR="00AA480D" w:rsidRPr="00AA480D" w:rsidRDefault="00AA480D" w:rsidP="00AA480D">
      <w:pPr>
        <w:suppressAutoHyphens w:val="0"/>
        <w:spacing w:after="0"/>
        <w:jc w:val="left"/>
        <w:rPr>
          <w:b/>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AA480D" w:rsidRPr="00AA480D" w:rsidTr="002D3AF2">
        <w:trPr>
          <w:trHeight w:val="84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Техническое состояние элементов общего имущества многоквартирного дома</w:t>
            </w:r>
          </w:p>
        </w:tc>
      </w:tr>
      <w:tr w:rsidR="00AA480D" w:rsidRPr="00AA480D" w:rsidTr="002D3AF2">
        <w:trPr>
          <w:trHeight w:val="48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p>
          <w:p w:rsidR="00AA480D" w:rsidRPr="00AA480D" w:rsidRDefault="00AA480D" w:rsidP="00AA480D">
            <w:pPr>
              <w:widowControl w:val="0"/>
              <w:spacing w:after="0"/>
              <w:jc w:val="left"/>
              <w:rPr>
                <w:rFonts w:eastAsia="Arial Unicode MS"/>
                <w:kern w:val="2"/>
                <w:lang w:eastAsia="ru-RU"/>
              </w:rPr>
            </w:pPr>
            <w:r w:rsidRPr="00AA480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Сборный железобетонный</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Трещины, сколы</w:t>
            </w:r>
          </w:p>
        </w:tc>
      </w:tr>
      <w:tr w:rsidR="00AA480D" w:rsidRPr="00AA480D" w:rsidTr="002D3AF2">
        <w:trPr>
          <w:trHeight w:val="48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Трещины, выветривание швов</w:t>
            </w:r>
          </w:p>
        </w:tc>
      </w:tr>
      <w:tr w:rsidR="00AA480D" w:rsidRPr="00AA480D" w:rsidTr="002D3AF2">
        <w:trPr>
          <w:trHeight w:val="22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Кирпичные из гипсобетонных блоков</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Отпадение штукатурки местами</w:t>
            </w:r>
          </w:p>
        </w:tc>
      </w:tr>
      <w:tr w:rsidR="00AA480D" w:rsidRPr="00AA480D" w:rsidTr="002D3AF2">
        <w:trPr>
          <w:trHeight w:val="70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4. Перекрытия чердачные</w:t>
            </w:r>
          </w:p>
          <w:p w:rsidR="00AA480D" w:rsidRPr="00AA480D" w:rsidRDefault="00AA480D" w:rsidP="00AA480D">
            <w:pPr>
              <w:suppressAutoHyphens w:val="0"/>
              <w:spacing w:after="0"/>
              <w:ind w:left="720"/>
              <w:jc w:val="left"/>
              <w:rPr>
                <w:lang w:eastAsia="ru-RU"/>
              </w:rPr>
            </w:pPr>
            <w:r w:rsidRPr="00AA480D">
              <w:rPr>
                <w:lang w:eastAsia="ru-RU"/>
              </w:rPr>
              <w:t>Междуэтажные</w:t>
            </w:r>
          </w:p>
          <w:p w:rsidR="00AA480D" w:rsidRPr="00AA480D" w:rsidRDefault="00AA480D" w:rsidP="00AA480D">
            <w:pPr>
              <w:suppressAutoHyphens w:val="0"/>
              <w:spacing w:after="0"/>
              <w:ind w:left="720"/>
              <w:jc w:val="left"/>
              <w:rPr>
                <w:lang w:eastAsia="ru-RU"/>
              </w:rPr>
            </w:pPr>
            <w:r w:rsidRPr="00AA480D">
              <w:rPr>
                <w:lang w:eastAsia="ru-RU"/>
              </w:rPr>
              <w:t>Подвальные</w:t>
            </w:r>
          </w:p>
          <w:p w:rsidR="00AA480D" w:rsidRPr="00AA480D" w:rsidRDefault="00AA480D" w:rsidP="00AA480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Железобетонные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Удовлетворительное</w:t>
            </w:r>
          </w:p>
        </w:tc>
      </w:tr>
      <w:tr w:rsidR="00AA480D" w:rsidRPr="00AA480D" w:rsidTr="002D3AF2">
        <w:trPr>
          <w:trHeight w:val="28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5. Крыша</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Шифер по деревянной обрешетке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Отколы и трещины, протечки, ослабление креплений листов к обрешетке.</w:t>
            </w:r>
          </w:p>
        </w:tc>
      </w:tr>
      <w:tr w:rsidR="00AA480D" w:rsidRPr="00AA480D" w:rsidTr="002D3AF2">
        <w:trPr>
          <w:trHeight w:val="26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6. Полы</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Бетонные и дощатые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Стертости в ходовых местах, незначительные повреждения плинтусов</w:t>
            </w:r>
          </w:p>
        </w:tc>
      </w:tr>
      <w:tr w:rsidR="00AA480D" w:rsidRPr="00AA480D" w:rsidTr="002D3AF2">
        <w:trPr>
          <w:trHeight w:val="64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7. Проемы       окна</w:t>
            </w: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pacing w:after="0"/>
              <w:jc w:val="left"/>
              <w:rPr>
                <w:lang w:eastAsia="ru-RU"/>
              </w:rPr>
            </w:pPr>
            <w:r w:rsidRPr="00AA480D">
              <w:rPr>
                <w:lang w:eastAsia="ru-RU"/>
              </w:rPr>
              <w:t xml:space="preserve">                        двери</w:t>
            </w:r>
          </w:p>
          <w:p w:rsidR="00AA480D" w:rsidRPr="00AA480D" w:rsidRDefault="00AA480D" w:rsidP="00AA480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 xml:space="preserve">Двойные створные переплеты, </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Филенчатые простые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Истертость, щели в притворах</w:t>
            </w: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Мелкие поверхностные трещины, стертость дверных полотен</w:t>
            </w:r>
          </w:p>
        </w:tc>
      </w:tr>
      <w:tr w:rsidR="00AA480D" w:rsidRPr="00AA480D" w:rsidTr="002D3AF2">
        <w:trPr>
          <w:trHeight w:val="417"/>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pacing w:after="0"/>
              <w:jc w:val="left"/>
              <w:rPr>
                <w:rFonts w:eastAsia="Arial Unicode MS"/>
                <w:color w:val="000000"/>
                <w:kern w:val="2"/>
                <w:lang w:eastAsia="ru-RU"/>
              </w:rPr>
            </w:pPr>
            <w:r w:rsidRPr="00AA480D">
              <w:rPr>
                <w:color w:val="000000"/>
                <w:lang w:eastAsia="ru-RU"/>
              </w:rPr>
              <w:t>Штукатурка, 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pacing w:after="0"/>
              <w:jc w:val="left"/>
              <w:rPr>
                <w:rFonts w:eastAsia="Arial Unicode MS"/>
                <w:color w:val="000000"/>
                <w:kern w:val="2"/>
                <w:lang w:eastAsia="ru-RU"/>
              </w:rPr>
            </w:pPr>
            <w:r w:rsidRPr="00AA480D">
              <w:rPr>
                <w:color w:val="000000"/>
                <w:lang w:eastAsia="ru-RU"/>
              </w:rPr>
              <w:t>Трещины, отслоение накрывочного слоя местами, обесцвечивание, отставание обоев</w:t>
            </w:r>
          </w:p>
        </w:tc>
      </w:tr>
      <w:tr w:rsidR="00AA480D" w:rsidRPr="00AA480D" w:rsidTr="002D3AF2">
        <w:trPr>
          <w:trHeight w:val="2175"/>
        </w:trPr>
        <w:tc>
          <w:tcPr>
            <w:tcW w:w="3257" w:type="dxa"/>
            <w:tcBorders>
              <w:top w:val="single" w:sz="4" w:space="0" w:color="000000"/>
              <w:left w:val="single" w:sz="4" w:space="0" w:color="000000"/>
              <w:bottom w:val="single" w:sz="4" w:space="0" w:color="auto"/>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9. Санитарно-электротехнические работы:</w:t>
            </w:r>
          </w:p>
          <w:p w:rsidR="00AA480D" w:rsidRPr="00AA480D" w:rsidRDefault="00AA480D" w:rsidP="00AA480D">
            <w:pPr>
              <w:suppressAutoHyphens w:val="0"/>
              <w:snapToGrid w:val="0"/>
              <w:spacing w:after="0"/>
              <w:jc w:val="left"/>
              <w:rPr>
                <w:lang w:eastAsia="ru-RU"/>
              </w:rPr>
            </w:pPr>
            <w:r w:rsidRPr="00AA480D">
              <w:rPr>
                <w:lang w:eastAsia="ru-RU"/>
              </w:rPr>
              <w:t>Отопление</w:t>
            </w: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r w:rsidRPr="00AA480D">
              <w:rPr>
                <w:lang w:eastAsia="ru-RU"/>
              </w:rPr>
              <w:t>Канализация</w:t>
            </w:r>
          </w:p>
          <w:p w:rsidR="00AA480D" w:rsidRPr="00AA480D" w:rsidRDefault="00AA480D" w:rsidP="00AA480D">
            <w:pPr>
              <w:suppressAutoHyphens w:val="0"/>
              <w:snapToGrid w:val="0"/>
              <w:spacing w:after="0"/>
              <w:jc w:val="left"/>
              <w:rPr>
                <w:lang w:eastAsia="ru-RU"/>
              </w:rPr>
            </w:pPr>
            <w:r w:rsidRPr="00AA480D">
              <w:rPr>
                <w:lang w:eastAsia="ru-RU"/>
              </w:rPr>
              <w:t>Электроосвещение</w:t>
            </w: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r w:rsidRPr="00AA480D">
              <w:rPr>
                <w:lang w:eastAsia="ru-RU"/>
              </w:rPr>
              <w:t>Газоснабжение</w:t>
            </w:r>
          </w:p>
          <w:p w:rsidR="00AA480D" w:rsidRPr="00AA480D" w:rsidRDefault="00AA480D" w:rsidP="00AA480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AA480D" w:rsidRPr="00AA480D" w:rsidRDefault="00AA480D" w:rsidP="00AA480D">
            <w:pPr>
              <w:suppressAutoHyphens w:val="0"/>
              <w:snapToGrid w:val="0"/>
              <w:spacing w:after="0"/>
              <w:jc w:val="left"/>
              <w:rPr>
                <w:rFonts w:eastAsia="Arial Unicode MS"/>
                <w:color w:val="000000"/>
                <w:kern w:val="2"/>
                <w:lang w:eastAsia="ru-RU"/>
              </w:rPr>
            </w:pP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Печное</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Скрытая проводка</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Балонное</w:t>
            </w:r>
          </w:p>
        </w:tc>
        <w:tc>
          <w:tcPr>
            <w:tcW w:w="3458" w:type="dxa"/>
            <w:tcBorders>
              <w:top w:val="single" w:sz="4" w:space="0" w:color="000000"/>
              <w:left w:val="single" w:sz="4" w:space="0" w:color="000000"/>
              <w:bottom w:val="single" w:sz="4" w:space="0" w:color="auto"/>
              <w:right w:val="single" w:sz="4" w:space="0" w:color="000000"/>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Удовлетворительное</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Трещины, сдвиг кирпичей в топливнике, приборы расшатаны</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Неисправность, ослабление закреплений отдельных приборов</w:t>
            </w:r>
          </w:p>
        </w:tc>
      </w:tr>
      <w:tr w:rsidR="00AA480D" w:rsidRPr="00AA480D" w:rsidTr="002D3AF2">
        <w:trPr>
          <w:trHeight w:val="513"/>
        </w:trPr>
        <w:tc>
          <w:tcPr>
            <w:tcW w:w="3257" w:type="dxa"/>
            <w:tcBorders>
              <w:top w:val="single" w:sz="4" w:space="0" w:color="auto"/>
              <w:left w:val="single" w:sz="4" w:space="0" w:color="000000"/>
              <w:bottom w:val="single" w:sz="4" w:space="0" w:color="000000"/>
              <w:right w:val="nil"/>
            </w:tcBorders>
          </w:tcPr>
          <w:p w:rsidR="00AA480D" w:rsidRPr="00AA480D" w:rsidRDefault="00AA480D" w:rsidP="00AA480D">
            <w:pPr>
              <w:widowControl w:val="0"/>
              <w:spacing w:after="0"/>
              <w:jc w:val="left"/>
              <w:rPr>
                <w:rFonts w:eastAsia="Arial Unicode MS"/>
                <w:kern w:val="2"/>
                <w:lang w:eastAsia="ru-RU"/>
              </w:rPr>
            </w:pPr>
            <w:r w:rsidRPr="00AA480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Лестницы</w:t>
            </w:r>
          </w:p>
        </w:tc>
        <w:tc>
          <w:tcPr>
            <w:tcW w:w="3458" w:type="dxa"/>
            <w:tcBorders>
              <w:top w:val="single" w:sz="4" w:space="0" w:color="auto"/>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Выбоины и сколы местами в ступенях</w:t>
            </w:r>
          </w:p>
        </w:tc>
      </w:tr>
    </w:tbl>
    <w:p w:rsidR="00AA480D" w:rsidRPr="00AA480D" w:rsidRDefault="00AA480D" w:rsidP="00AA480D">
      <w:pPr>
        <w:suppressAutoHyphens w:val="0"/>
        <w:spacing w:after="0"/>
        <w:jc w:val="left"/>
        <w:rPr>
          <w:rFonts w:eastAsia="Arial Unicode MS"/>
          <w:kern w:val="2"/>
          <w:lang w:eastAsia="ru-RU"/>
        </w:rPr>
      </w:pPr>
    </w:p>
    <w:p w:rsidR="00AA480D" w:rsidRPr="00AA480D" w:rsidRDefault="00AA480D" w:rsidP="00AA480D">
      <w:pPr>
        <w:suppressAutoHyphens w:val="0"/>
        <w:spacing w:after="0"/>
        <w:jc w:val="left"/>
        <w:rPr>
          <w:lang w:eastAsia="ru-RU"/>
        </w:rPr>
      </w:pPr>
    </w:p>
    <w:p w:rsidR="00AA480D" w:rsidRPr="00AA480D" w:rsidRDefault="00AA480D" w:rsidP="00AA480D">
      <w:pPr>
        <w:suppressAutoHyphens w:val="0"/>
        <w:spacing w:after="0"/>
        <w:jc w:val="left"/>
        <w:rPr>
          <w:lang w:eastAsia="ru-RU"/>
        </w:rPr>
      </w:pPr>
    </w:p>
    <w:p w:rsidR="000F7845" w:rsidRDefault="000F7845" w:rsidP="000613AC">
      <w:pPr>
        <w:autoSpaceDE w:val="0"/>
        <w:spacing w:after="0"/>
        <w:ind w:left="5670"/>
        <w:contextualSpacing/>
        <w:jc w:val="center"/>
        <w:rPr>
          <w:b/>
        </w:rPr>
      </w:pPr>
    </w:p>
    <w:p w:rsidR="000F7845" w:rsidRDefault="000F7845"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Pr="007E7C1D" w:rsidRDefault="00AA480D" w:rsidP="00AA480D">
      <w:pPr>
        <w:autoSpaceDE w:val="0"/>
        <w:spacing w:after="0"/>
        <w:ind w:left="5670"/>
        <w:contextualSpacing/>
        <w:jc w:val="right"/>
        <w:rPr>
          <w:b/>
        </w:rPr>
      </w:pPr>
      <w:r>
        <w:rPr>
          <w:b/>
        </w:rPr>
        <w:lastRenderedPageBreak/>
        <w:t>Приложение № 1.2</w:t>
      </w:r>
      <w:r w:rsidR="00AF7C2E">
        <w:rPr>
          <w:b/>
        </w:rPr>
        <w:t>0</w:t>
      </w:r>
    </w:p>
    <w:p w:rsidR="00AA480D" w:rsidRPr="007E7C1D" w:rsidRDefault="00AA480D" w:rsidP="00AA480D">
      <w:pPr>
        <w:autoSpaceDE w:val="0"/>
        <w:spacing w:after="0"/>
        <w:ind w:left="5670"/>
        <w:contextualSpacing/>
        <w:jc w:val="right"/>
        <w:rPr>
          <w:b/>
        </w:rPr>
      </w:pPr>
      <w:r w:rsidRPr="007E7C1D">
        <w:rPr>
          <w:b/>
        </w:rPr>
        <w:t>к конкурсной документации</w:t>
      </w:r>
    </w:p>
    <w:p w:rsidR="00AA480D" w:rsidRDefault="00AA480D" w:rsidP="00AA480D">
      <w:pPr>
        <w:autoSpaceDE w:val="0"/>
        <w:spacing w:after="0"/>
        <w:ind w:left="5670"/>
        <w:contextualSpacing/>
        <w:jc w:val="right"/>
        <w:rPr>
          <w:b/>
        </w:rPr>
      </w:pPr>
      <w:r>
        <w:rPr>
          <w:b/>
        </w:rPr>
        <w:t>(по лоту № 2</w:t>
      </w:r>
      <w:r w:rsidR="00AF7C2E">
        <w:rPr>
          <w:b/>
        </w:rPr>
        <w:t>0</w:t>
      </w:r>
      <w:r w:rsidRPr="007E7C1D">
        <w:rPr>
          <w:b/>
        </w:rPr>
        <w:t>)</w:t>
      </w:r>
    </w:p>
    <w:p w:rsidR="00AA480D" w:rsidRDefault="00AA480D" w:rsidP="000613AC">
      <w:pPr>
        <w:autoSpaceDE w:val="0"/>
        <w:spacing w:after="0"/>
        <w:ind w:left="5670"/>
        <w:contextualSpacing/>
        <w:jc w:val="center"/>
        <w:rPr>
          <w:b/>
        </w:rPr>
      </w:pPr>
    </w:p>
    <w:p w:rsidR="00AA480D" w:rsidRPr="00AA480D" w:rsidRDefault="00AA480D" w:rsidP="00AA480D">
      <w:pPr>
        <w:suppressAutoHyphens w:val="0"/>
        <w:spacing w:after="0"/>
        <w:jc w:val="center"/>
        <w:rPr>
          <w:lang w:eastAsia="ru-RU"/>
        </w:rPr>
      </w:pPr>
      <w:r w:rsidRPr="00AA480D">
        <w:rPr>
          <w:lang w:eastAsia="ru-RU"/>
        </w:rPr>
        <w:t>А К Т</w:t>
      </w:r>
    </w:p>
    <w:p w:rsidR="00AA480D" w:rsidRPr="00AA480D" w:rsidRDefault="00AA480D" w:rsidP="00AA480D">
      <w:pPr>
        <w:suppressAutoHyphens w:val="0"/>
        <w:spacing w:after="0"/>
        <w:jc w:val="center"/>
        <w:rPr>
          <w:b/>
          <w:lang w:eastAsia="ru-RU"/>
        </w:rPr>
      </w:pPr>
      <w:r w:rsidRPr="00AA480D">
        <w:rPr>
          <w:b/>
          <w:lang w:eastAsia="ru-RU"/>
        </w:rPr>
        <w:t>О состоянии общего имущества собственников помещений</w:t>
      </w:r>
    </w:p>
    <w:p w:rsidR="00AA480D" w:rsidRPr="00AA480D" w:rsidRDefault="00AA480D" w:rsidP="00AA480D">
      <w:pPr>
        <w:suppressAutoHyphens w:val="0"/>
        <w:spacing w:after="0"/>
        <w:jc w:val="center"/>
        <w:rPr>
          <w:b/>
          <w:lang w:eastAsia="ru-RU"/>
        </w:rPr>
      </w:pPr>
      <w:r w:rsidRPr="00AA480D">
        <w:rPr>
          <w:b/>
          <w:lang w:eastAsia="ru-RU"/>
        </w:rPr>
        <w:t>в многоквартирном  доме, являющегося объектом конкурса</w:t>
      </w:r>
    </w:p>
    <w:p w:rsidR="00AA480D" w:rsidRPr="00AA480D" w:rsidRDefault="00AA480D" w:rsidP="00AA480D">
      <w:pPr>
        <w:suppressAutoHyphens w:val="0"/>
        <w:spacing w:after="0"/>
        <w:jc w:val="center"/>
        <w:rPr>
          <w:b/>
          <w:lang w:eastAsia="ru-RU"/>
        </w:rPr>
      </w:pPr>
    </w:p>
    <w:p w:rsidR="00AA480D" w:rsidRPr="00AA480D" w:rsidRDefault="00AA480D" w:rsidP="00AA480D">
      <w:pPr>
        <w:suppressAutoHyphens w:val="0"/>
        <w:spacing w:after="0"/>
        <w:jc w:val="left"/>
        <w:rPr>
          <w:lang w:eastAsia="ru-RU"/>
        </w:rPr>
      </w:pPr>
      <w:r w:rsidRPr="00AA480D">
        <w:rPr>
          <w:lang w:eastAsia="ru-RU"/>
        </w:rPr>
        <w:t xml:space="preserve">                                    1.Общие сведения о многоквартирном доме</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Адрес многоквартирного дома  ул. Северная, д.12а</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 xml:space="preserve">Серия, тип постройки ______жилой дом </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Год постройки__________________1975____________________________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Степень износа по данным государственного технического учета____28%___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Степень фактического износа 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Год последнего капитального ремонта _____________________-_________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Реквизита правового акта о признании многоквартирного дома аварийным и подлежащим сносу_____________-_______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Количество этажей _________2____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Наличие подвала __________________________имеется____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Наличие цокольного этажа ___________________нет_____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Наличие мансарды____________________________нет_______________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Наличие мезонина______________________________нет____________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Количество квартир _______________________________16_______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Количество нежилых помещений, не входящих в состав общего имущества________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Реквизиты правового акта о признании всех жилых помещений в многоквартирном доме непригодным для проживания_____________________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Перечень жилых помещений, признанных непригодными для проживания______________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Строительный объем  ________3085м3_____________________</w:t>
      </w:r>
    </w:p>
    <w:p w:rsidR="00AA480D" w:rsidRPr="00AA480D" w:rsidRDefault="00AA480D" w:rsidP="00AA480D">
      <w:pPr>
        <w:widowControl w:val="0"/>
        <w:numPr>
          <w:ilvl w:val="0"/>
          <w:numId w:val="35"/>
        </w:numPr>
        <w:suppressAutoHyphens w:val="0"/>
        <w:spacing w:after="0"/>
        <w:jc w:val="left"/>
        <w:rPr>
          <w:lang w:eastAsia="ru-RU"/>
        </w:rPr>
      </w:pPr>
      <w:r w:rsidRPr="00AA480D">
        <w:rPr>
          <w:lang w:eastAsia="ru-RU"/>
        </w:rPr>
        <w:t xml:space="preserve">Площадь: </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Многоквартирного дома с лоджиями, балконами, шкафами, коридорами и лестничными клетками_________ 774 кв.м._________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Жилых помещений (общая площадь квартир) _________ 449,1 кв.м_____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Нежилых помещений, не входящих в состав общего имущества в многоквартирном доме____________</w:t>
      </w:r>
    </w:p>
    <w:p w:rsidR="00AA480D" w:rsidRPr="00AA480D" w:rsidRDefault="00AA480D" w:rsidP="00AA480D">
      <w:pPr>
        <w:widowControl w:val="0"/>
        <w:numPr>
          <w:ilvl w:val="0"/>
          <w:numId w:val="20"/>
        </w:numPr>
        <w:suppressAutoHyphens w:val="0"/>
        <w:spacing w:after="0"/>
        <w:jc w:val="left"/>
        <w:rPr>
          <w:lang w:eastAsia="ru-RU"/>
        </w:rPr>
      </w:pPr>
      <w:r w:rsidRPr="00AA480D">
        <w:rPr>
          <w:lang w:eastAsia="ru-RU"/>
        </w:rPr>
        <w:t>Помещений общего пользования (общая площадь жилых помещений), входящих в состав общего имущества в многоквартирном доме)______324,9____кв.м</w:t>
      </w:r>
    </w:p>
    <w:p w:rsidR="00AA480D" w:rsidRPr="00AA480D" w:rsidRDefault="00AA480D" w:rsidP="00AA480D">
      <w:pPr>
        <w:suppressAutoHyphens w:val="0"/>
        <w:spacing w:after="0"/>
        <w:rPr>
          <w:lang w:eastAsia="ru-RU"/>
        </w:rPr>
      </w:pPr>
      <w:r w:rsidRPr="00AA480D">
        <w:rPr>
          <w:lang w:eastAsia="ru-RU"/>
        </w:rPr>
        <w:t>20. Количество лестниц (включая межквартирные лестничные площади) ____2__</w:t>
      </w:r>
    </w:p>
    <w:p w:rsidR="00AA480D" w:rsidRPr="00AA480D" w:rsidRDefault="00AA480D" w:rsidP="00AA480D">
      <w:pPr>
        <w:suppressAutoHyphens w:val="0"/>
        <w:spacing w:after="0"/>
        <w:rPr>
          <w:lang w:eastAsia="ru-RU"/>
        </w:rPr>
      </w:pPr>
      <w:r w:rsidRPr="00AA480D">
        <w:rPr>
          <w:lang w:eastAsia="ru-RU"/>
        </w:rPr>
        <w:t>21. Уборочная площадь лестниц (включая межквартирные лестничные площадки) 67,9___кв.м</w:t>
      </w:r>
    </w:p>
    <w:p w:rsidR="00AA480D" w:rsidRPr="00AA480D" w:rsidRDefault="00AA480D" w:rsidP="00AA480D">
      <w:pPr>
        <w:suppressAutoHyphens w:val="0"/>
        <w:spacing w:after="0"/>
        <w:rPr>
          <w:lang w:eastAsia="ru-RU"/>
        </w:rPr>
      </w:pPr>
      <w:r w:rsidRPr="00AA480D">
        <w:rPr>
          <w:lang w:eastAsia="ru-RU"/>
        </w:rPr>
        <w:t>22. Уборочная площадь общих коридоров __________</w:t>
      </w:r>
    </w:p>
    <w:p w:rsidR="00AA480D" w:rsidRPr="00AA480D" w:rsidRDefault="00AA480D" w:rsidP="00AA480D">
      <w:pPr>
        <w:suppressAutoHyphens w:val="0"/>
        <w:spacing w:after="0"/>
        <w:rPr>
          <w:lang w:eastAsia="ru-RU"/>
        </w:rPr>
      </w:pPr>
      <w:r w:rsidRPr="00AA480D">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AA480D" w:rsidRPr="00AA480D" w:rsidRDefault="00AA480D" w:rsidP="00AA480D">
      <w:pPr>
        <w:widowControl w:val="0"/>
        <w:spacing w:after="0"/>
        <w:rPr>
          <w:lang w:eastAsia="ru-RU"/>
        </w:rPr>
      </w:pPr>
      <w:r w:rsidRPr="00AA480D">
        <w:rPr>
          <w:lang w:eastAsia="ru-RU"/>
        </w:rPr>
        <w:t>24. Площадь земельного участка, входящего в состав общего имущества многоквартирного дома.</w:t>
      </w:r>
    </w:p>
    <w:p w:rsidR="00AA480D" w:rsidRPr="00AA480D" w:rsidRDefault="00AA480D" w:rsidP="00AA480D">
      <w:pPr>
        <w:suppressAutoHyphens w:val="0"/>
        <w:spacing w:after="0"/>
        <w:rPr>
          <w:lang w:eastAsia="ru-RU"/>
        </w:rPr>
      </w:pPr>
      <w:r w:rsidRPr="00AA480D">
        <w:rPr>
          <w:lang w:eastAsia="ru-RU"/>
        </w:rPr>
        <w:t>25. Кадастровый номер земельного участка (при его наличии)_</w:t>
      </w:r>
      <w:r w:rsidRPr="00AA480D">
        <w:t xml:space="preserve"> </w:t>
      </w:r>
      <w:r w:rsidRPr="00AA480D">
        <w:rPr>
          <w:lang w:eastAsia="ru-RU"/>
        </w:rPr>
        <w:t>1.</w:t>
      </w:r>
      <w:r w:rsidRPr="00AA480D">
        <w:rPr>
          <w:lang w:eastAsia="ru-RU"/>
        </w:rPr>
        <w:tab/>
        <w:t>69:20:070104:0020:1-1471:0000/А</w:t>
      </w:r>
    </w:p>
    <w:p w:rsidR="00AA480D" w:rsidRPr="00AA480D" w:rsidRDefault="00AA480D" w:rsidP="00AA480D">
      <w:pPr>
        <w:suppressAutoHyphens w:val="0"/>
        <w:spacing w:after="0"/>
        <w:ind w:left="1440"/>
        <w:rPr>
          <w:lang w:eastAsia="ru-RU"/>
        </w:rPr>
      </w:pPr>
    </w:p>
    <w:p w:rsidR="00AA480D" w:rsidRPr="00AA480D" w:rsidRDefault="00AA480D" w:rsidP="00AA480D">
      <w:pPr>
        <w:suppressAutoHyphens w:val="0"/>
        <w:spacing w:after="0"/>
        <w:jc w:val="left"/>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lang w:eastAsia="ru-RU"/>
        </w:rPr>
      </w:pPr>
    </w:p>
    <w:p w:rsidR="00AA480D" w:rsidRPr="00AA480D" w:rsidRDefault="00AA480D" w:rsidP="00AA480D">
      <w:pPr>
        <w:suppressAutoHyphens w:val="0"/>
        <w:spacing w:after="0"/>
        <w:jc w:val="center"/>
        <w:rPr>
          <w:b/>
          <w:lang w:eastAsia="ru-RU"/>
        </w:rPr>
      </w:pPr>
      <w:r w:rsidRPr="00AA480D">
        <w:rPr>
          <w:b/>
          <w:lang w:eastAsia="ru-RU"/>
        </w:rPr>
        <w:lastRenderedPageBreak/>
        <w:t>2.Техническое состояние многоквартирного дома (общежития), расположенного по адресу:</w:t>
      </w:r>
    </w:p>
    <w:p w:rsidR="00AA480D" w:rsidRPr="00AA480D" w:rsidRDefault="00AA480D" w:rsidP="00AA480D">
      <w:pPr>
        <w:suppressAutoHyphens w:val="0"/>
        <w:spacing w:after="0"/>
        <w:jc w:val="center"/>
        <w:rPr>
          <w:b/>
          <w:bCs/>
          <w:lang w:eastAsia="ru-RU"/>
        </w:rPr>
      </w:pPr>
      <w:r w:rsidRPr="00AA480D">
        <w:rPr>
          <w:b/>
          <w:lang w:eastAsia="ru-RU"/>
        </w:rPr>
        <w:t>п. Максатиха, ул. Северная, д.12а</w:t>
      </w:r>
    </w:p>
    <w:p w:rsidR="00AA480D" w:rsidRPr="00AA480D" w:rsidRDefault="00AA480D" w:rsidP="00AA480D">
      <w:pPr>
        <w:suppressAutoHyphens w:val="0"/>
        <w:spacing w:after="0"/>
        <w:jc w:val="left"/>
        <w:rPr>
          <w:b/>
          <w:lang w:eastAsia="ru-RU"/>
        </w:rPr>
      </w:pPr>
    </w:p>
    <w:tbl>
      <w:tblPr>
        <w:tblW w:w="0" w:type="auto"/>
        <w:tblInd w:w="87" w:type="dxa"/>
        <w:tblLayout w:type="fixed"/>
        <w:tblLook w:val="0000" w:firstRow="0" w:lastRow="0" w:firstColumn="0" w:lastColumn="0" w:noHBand="0" w:noVBand="0"/>
      </w:tblPr>
      <w:tblGrid>
        <w:gridCol w:w="3257"/>
        <w:gridCol w:w="2693"/>
        <w:gridCol w:w="3458"/>
      </w:tblGrid>
      <w:tr w:rsidR="00AA480D" w:rsidRPr="00AA480D" w:rsidTr="002D3AF2">
        <w:trPr>
          <w:trHeight w:val="84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Описание элементов (материал, конструкция или система, отделка и прочее)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Техническое состояние элементов общего имущества многоквартирного дома</w:t>
            </w:r>
          </w:p>
        </w:tc>
      </w:tr>
      <w:tr w:rsidR="00AA480D" w:rsidRPr="00AA480D" w:rsidTr="002D3AF2">
        <w:trPr>
          <w:trHeight w:val="48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p>
          <w:p w:rsidR="00AA480D" w:rsidRPr="00AA480D" w:rsidRDefault="00AA480D" w:rsidP="00AA480D">
            <w:pPr>
              <w:widowControl w:val="0"/>
              <w:spacing w:after="0"/>
              <w:jc w:val="left"/>
              <w:rPr>
                <w:rFonts w:eastAsia="Arial Unicode MS"/>
                <w:kern w:val="2"/>
                <w:lang w:eastAsia="ru-RU"/>
              </w:rPr>
            </w:pPr>
            <w:r w:rsidRPr="00AA480D">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Сборный железобетонный</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Удовлетворительное</w:t>
            </w:r>
          </w:p>
        </w:tc>
      </w:tr>
      <w:tr w:rsidR="00AA480D" w:rsidRPr="00AA480D" w:rsidTr="002D3AF2">
        <w:trPr>
          <w:trHeight w:val="480"/>
        </w:trPr>
        <w:tc>
          <w:tcPr>
            <w:tcW w:w="3257" w:type="dxa"/>
            <w:tcBorders>
              <w:top w:val="single" w:sz="4" w:space="0" w:color="000000"/>
              <w:left w:val="single" w:sz="4" w:space="0" w:color="000000"/>
              <w:bottom w:val="single" w:sz="4" w:space="0" w:color="000000"/>
              <w:right w:val="nil"/>
            </w:tcBorders>
          </w:tcPr>
          <w:p w:rsidR="00AA480D" w:rsidRPr="00AA480D" w:rsidRDefault="00CE526D" w:rsidP="00AA480D">
            <w:pPr>
              <w:widowControl w:val="0"/>
              <w:snapToGrid w:val="0"/>
              <w:spacing w:after="0"/>
              <w:jc w:val="left"/>
              <w:rPr>
                <w:rFonts w:eastAsia="Arial Unicode MS"/>
                <w:kern w:val="2"/>
                <w:lang w:eastAsia="ru-RU"/>
              </w:rPr>
            </w:pPr>
            <w:r>
              <w:rPr>
                <w:lang w:eastAsia="ru-RU"/>
              </w:rPr>
              <w:t>2. Наружны</w:t>
            </w:r>
            <w:r w:rsidR="00AA480D" w:rsidRPr="00AA480D">
              <w:rPr>
                <w:lang w:eastAsia="ru-RU"/>
              </w:rPr>
              <w:t>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Кирпичные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Трещины местами, выветривание швов</w:t>
            </w:r>
          </w:p>
        </w:tc>
      </w:tr>
      <w:tr w:rsidR="00AA480D" w:rsidRPr="00AA480D" w:rsidTr="002D3AF2">
        <w:trPr>
          <w:trHeight w:val="22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Кирпичные из гипсобетонных блоков</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Удовлетворительное</w:t>
            </w:r>
          </w:p>
        </w:tc>
      </w:tr>
      <w:tr w:rsidR="00AA480D" w:rsidRPr="00AA480D" w:rsidTr="002D3AF2">
        <w:trPr>
          <w:trHeight w:val="70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4. Перекрытия чердачные</w:t>
            </w:r>
          </w:p>
          <w:p w:rsidR="00AA480D" w:rsidRPr="00AA480D" w:rsidRDefault="00AA480D" w:rsidP="00AA480D">
            <w:pPr>
              <w:suppressAutoHyphens w:val="0"/>
              <w:spacing w:after="0"/>
              <w:ind w:left="720"/>
              <w:jc w:val="left"/>
              <w:rPr>
                <w:lang w:eastAsia="ru-RU"/>
              </w:rPr>
            </w:pPr>
            <w:r w:rsidRPr="00AA480D">
              <w:rPr>
                <w:lang w:eastAsia="ru-RU"/>
              </w:rPr>
              <w:t>Междуэтажные</w:t>
            </w:r>
          </w:p>
          <w:p w:rsidR="00AA480D" w:rsidRPr="00AA480D" w:rsidRDefault="00AA480D" w:rsidP="00AA480D">
            <w:pPr>
              <w:suppressAutoHyphens w:val="0"/>
              <w:spacing w:after="0"/>
              <w:ind w:left="720"/>
              <w:jc w:val="left"/>
              <w:rPr>
                <w:lang w:eastAsia="ru-RU"/>
              </w:rPr>
            </w:pPr>
            <w:r w:rsidRPr="00AA480D">
              <w:rPr>
                <w:lang w:eastAsia="ru-RU"/>
              </w:rPr>
              <w:t>Подвальные</w:t>
            </w:r>
          </w:p>
          <w:p w:rsidR="00AA480D" w:rsidRPr="00AA480D" w:rsidRDefault="00AA480D" w:rsidP="00AA480D">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Железобетонные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Удовлетворительное</w:t>
            </w:r>
          </w:p>
        </w:tc>
      </w:tr>
      <w:tr w:rsidR="00AA480D" w:rsidRPr="00AA480D" w:rsidTr="002D3AF2">
        <w:trPr>
          <w:trHeight w:val="28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5. Крыша</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Шифер</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Ослабление креплений отдельных листов, трещин</w:t>
            </w:r>
          </w:p>
        </w:tc>
      </w:tr>
      <w:tr w:rsidR="00AA480D" w:rsidRPr="00AA480D" w:rsidTr="002D3AF2">
        <w:trPr>
          <w:trHeight w:val="26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6. Полы</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Бетонные и дощатые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Стирание в ходовых местах, сколы</w:t>
            </w:r>
          </w:p>
        </w:tc>
      </w:tr>
      <w:tr w:rsidR="00AA480D" w:rsidRPr="00AA480D" w:rsidTr="002D3AF2">
        <w:trPr>
          <w:trHeight w:val="640"/>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7. Проемы       окна</w:t>
            </w: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pacing w:after="0"/>
              <w:jc w:val="left"/>
              <w:rPr>
                <w:lang w:eastAsia="ru-RU"/>
              </w:rPr>
            </w:pPr>
            <w:r w:rsidRPr="00AA480D">
              <w:rPr>
                <w:lang w:eastAsia="ru-RU"/>
              </w:rPr>
              <w:t xml:space="preserve">                        двери</w:t>
            </w:r>
          </w:p>
          <w:p w:rsidR="00AA480D" w:rsidRPr="00AA480D" w:rsidRDefault="00AA480D" w:rsidP="00AA480D">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 xml:space="preserve">Двойные створные переплеты, </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Филенчатые простые</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Мелкие трещины в местах сопряжения коробок со стенами, истертость.</w:t>
            </w: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Стертость дверных полотен, щели в притворах</w:t>
            </w:r>
          </w:p>
        </w:tc>
      </w:tr>
      <w:tr w:rsidR="00AA480D" w:rsidRPr="00AA480D" w:rsidTr="002D3AF2">
        <w:trPr>
          <w:trHeight w:val="417"/>
        </w:trPr>
        <w:tc>
          <w:tcPr>
            <w:tcW w:w="3257"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kern w:val="2"/>
                <w:lang w:eastAsia="ru-RU"/>
              </w:rPr>
            </w:pPr>
            <w:r w:rsidRPr="00AA480D">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AA480D" w:rsidRPr="00AA480D" w:rsidRDefault="00AA480D" w:rsidP="00AA480D">
            <w:pPr>
              <w:widowControl w:val="0"/>
              <w:spacing w:after="0"/>
              <w:jc w:val="left"/>
              <w:rPr>
                <w:rFonts w:eastAsia="Arial Unicode MS"/>
                <w:color w:val="000000"/>
                <w:kern w:val="2"/>
                <w:lang w:eastAsia="ru-RU"/>
              </w:rPr>
            </w:pPr>
            <w:r w:rsidRPr="00AA480D">
              <w:rPr>
                <w:color w:val="000000"/>
                <w:lang w:eastAsia="ru-RU"/>
              </w:rPr>
              <w:t>Окраска, оклейка стен</w:t>
            </w:r>
          </w:p>
        </w:tc>
        <w:tc>
          <w:tcPr>
            <w:tcW w:w="3458" w:type="dxa"/>
            <w:tcBorders>
              <w:top w:val="single" w:sz="4" w:space="0" w:color="000000"/>
              <w:left w:val="single" w:sz="4" w:space="0" w:color="000000"/>
              <w:bottom w:val="single" w:sz="4" w:space="0" w:color="000000"/>
              <w:right w:val="single" w:sz="4" w:space="0" w:color="000000"/>
            </w:tcBorders>
          </w:tcPr>
          <w:p w:rsidR="00AA480D" w:rsidRPr="00AA480D" w:rsidRDefault="00AA480D" w:rsidP="00AA480D">
            <w:pPr>
              <w:widowControl w:val="0"/>
              <w:spacing w:after="0"/>
              <w:jc w:val="left"/>
              <w:rPr>
                <w:rFonts w:eastAsia="Arial Unicode MS"/>
                <w:color w:val="000000"/>
                <w:kern w:val="2"/>
                <w:lang w:eastAsia="ru-RU"/>
              </w:rPr>
            </w:pPr>
            <w:r w:rsidRPr="00AA480D">
              <w:rPr>
                <w:color w:val="000000"/>
                <w:lang w:eastAsia="ru-RU"/>
              </w:rPr>
              <w:t>Удовлетворительное</w:t>
            </w:r>
          </w:p>
        </w:tc>
      </w:tr>
      <w:tr w:rsidR="00AA480D" w:rsidRPr="00AA480D" w:rsidTr="002D3AF2">
        <w:trPr>
          <w:trHeight w:val="2175"/>
        </w:trPr>
        <w:tc>
          <w:tcPr>
            <w:tcW w:w="3257" w:type="dxa"/>
            <w:tcBorders>
              <w:top w:val="single" w:sz="4" w:space="0" w:color="000000"/>
              <w:left w:val="single" w:sz="4" w:space="0" w:color="000000"/>
              <w:bottom w:val="single" w:sz="4" w:space="0" w:color="auto"/>
              <w:right w:val="nil"/>
            </w:tcBorders>
          </w:tcPr>
          <w:p w:rsidR="00AA480D" w:rsidRPr="00AA480D" w:rsidRDefault="00AA480D" w:rsidP="00AA480D">
            <w:pPr>
              <w:suppressAutoHyphens w:val="0"/>
              <w:snapToGrid w:val="0"/>
              <w:spacing w:after="0"/>
              <w:jc w:val="left"/>
              <w:rPr>
                <w:rFonts w:eastAsia="Arial Unicode MS"/>
                <w:kern w:val="2"/>
                <w:lang w:eastAsia="ru-RU"/>
              </w:rPr>
            </w:pPr>
            <w:r w:rsidRPr="00AA480D">
              <w:rPr>
                <w:lang w:eastAsia="ru-RU"/>
              </w:rPr>
              <w:t>9. Санитарно-электротехнические работы:</w:t>
            </w:r>
          </w:p>
          <w:p w:rsidR="00AA480D" w:rsidRPr="00AA480D" w:rsidRDefault="00AA480D" w:rsidP="00AA480D">
            <w:pPr>
              <w:suppressAutoHyphens w:val="0"/>
              <w:snapToGrid w:val="0"/>
              <w:spacing w:after="0"/>
              <w:jc w:val="left"/>
              <w:rPr>
                <w:lang w:eastAsia="ru-RU"/>
              </w:rPr>
            </w:pPr>
            <w:r w:rsidRPr="00AA480D">
              <w:rPr>
                <w:lang w:eastAsia="ru-RU"/>
              </w:rPr>
              <w:t>Отопление</w:t>
            </w:r>
          </w:p>
          <w:p w:rsidR="00AA480D" w:rsidRPr="00AA480D" w:rsidRDefault="00AA480D" w:rsidP="00AA480D">
            <w:pPr>
              <w:suppressAutoHyphens w:val="0"/>
              <w:snapToGrid w:val="0"/>
              <w:spacing w:after="0"/>
              <w:jc w:val="left"/>
              <w:rPr>
                <w:lang w:eastAsia="ru-RU"/>
              </w:rPr>
            </w:pPr>
          </w:p>
          <w:p w:rsidR="00AA480D" w:rsidRPr="00AA480D" w:rsidRDefault="00AA480D" w:rsidP="00AA480D">
            <w:pPr>
              <w:suppressAutoHyphens w:val="0"/>
              <w:snapToGrid w:val="0"/>
              <w:spacing w:after="0"/>
              <w:jc w:val="left"/>
              <w:rPr>
                <w:lang w:eastAsia="ru-RU"/>
              </w:rPr>
            </w:pPr>
            <w:r w:rsidRPr="00AA480D">
              <w:rPr>
                <w:lang w:eastAsia="ru-RU"/>
              </w:rPr>
              <w:t>Водопровод</w:t>
            </w:r>
          </w:p>
          <w:p w:rsidR="00AA480D" w:rsidRPr="00AA480D" w:rsidRDefault="00AA480D" w:rsidP="00AA480D">
            <w:pPr>
              <w:suppressAutoHyphens w:val="0"/>
              <w:snapToGrid w:val="0"/>
              <w:spacing w:after="0"/>
              <w:jc w:val="left"/>
              <w:rPr>
                <w:lang w:eastAsia="ru-RU"/>
              </w:rPr>
            </w:pPr>
            <w:r w:rsidRPr="00AA480D">
              <w:rPr>
                <w:lang w:eastAsia="ru-RU"/>
              </w:rPr>
              <w:t>Канализация</w:t>
            </w:r>
          </w:p>
          <w:p w:rsidR="00AA480D" w:rsidRPr="00AA480D" w:rsidRDefault="00AA480D" w:rsidP="00AA480D">
            <w:pPr>
              <w:suppressAutoHyphens w:val="0"/>
              <w:snapToGrid w:val="0"/>
              <w:spacing w:after="0"/>
              <w:jc w:val="left"/>
              <w:rPr>
                <w:lang w:eastAsia="ru-RU"/>
              </w:rPr>
            </w:pPr>
            <w:r w:rsidRPr="00AA480D">
              <w:rPr>
                <w:lang w:eastAsia="ru-RU"/>
              </w:rPr>
              <w:t>Электроосвещение</w:t>
            </w:r>
          </w:p>
          <w:p w:rsidR="00AA480D" w:rsidRPr="00AA480D" w:rsidRDefault="00AA480D" w:rsidP="00AA480D">
            <w:pPr>
              <w:suppressAutoHyphens w:val="0"/>
              <w:snapToGrid w:val="0"/>
              <w:spacing w:after="0"/>
              <w:jc w:val="left"/>
              <w:rPr>
                <w:lang w:eastAsia="ru-RU"/>
              </w:rPr>
            </w:pPr>
            <w:r w:rsidRPr="00AA480D">
              <w:rPr>
                <w:lang w:eastAsia="ru-RU"/>
              </w:rPr>
              <w:t>Газоснабжение</w:t>
            </w:r>
          </w:p>
          <w:p w:rsidR="00AA480D" w:rsidRPr="00AA480D" w:rsidRDefault="00AA480D" w:rsidP="00AA480D">
            <w:pPr>
              <w:suppressAutoHyphens w:val="0"/>
              <w:spacing w:after="0"/>
              <w:jc w:val="left"/>
              <w:rPr>
                <w:lang w:eastAsia="ru-RU"/>
              </w:rPr>
            </w:pPr>
            <w:r w:rsidRPr="00AA480D">
              <w:rPr>
                <w:lang w:eastAsia="ru-RU"/>
              </w:rPr>
              <w:t xml:space="preserve">  </w:t>
            </w:r>
          </w:p>
          <w:p w:rsidR="00AA480D" w:rsidRPr="00AA480D" w:rsidRDefault="00AA480D" w:rsidP="00AA480D">
            <w:pPr>
              <w:widowControl w:val="0"/>
              <w:spacing w:after="0"/>
              <w:jc w:val="left"/>
              <w:rPr>
                <w:rFonts w:eastAsia="Arial Unicode MS"/>
                <w:kern w:val="2"/>
                <w:lang w:eastAsia="ru-RU"/>
              </w:rPr>
            </w:pPr>
            <w:r w:rsidRPr="00AA480D">
              <w:rPr>
                <w:lang w:eastAsia="ru-RU"/>
              </w:rPr>
              <w:t xml:space="preserve">  </w:t>
            </w:r>
          </w:p>
        </w:tc>
        <w:tc>
          <w:tcPr>
            <w:tcW w:w="2693" w:type="dxa"/>
            <w:tcBorders>
              <w:top w:val="single" w:sz="4" w:space="0" w:color="000000"/>
              <w:left w:val="single" w:sz="4" w:space="0" w:color="000000"/>
              <w:bottom w:val="single" w:sz="4" w:space="0" w:color="auto"/>
              <w:right w:val="nil"/>
            </w:tcBorders>
          </w:tcPr>
          <w:p w:rsidR="00AA480D" w:rsidRPr="00AA480D" w:rsidRDefault="00AA480D" w:rsidP="00AA480D">
            <w:pPr>
              <w:suppressAutoHyphens w:val="0"/>
              <w:snapToGrid w:val="0"/>
              <w:spacing w:after="0"/>
              <w:jc w:val="left"/>
              <w:rPr>
                <w:rFonts w:eastAsia="Arial Unicode MS"/>
                <w:color w:val="000000"/>
                <w:kern w:val="2"/>
                <w:lang w:eastAsia="ru-RU"/>
              </w:rPr>
            </w:pP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От котлов, вмонтированных в печь</w:t>
            </w: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Центральный</w:t>
            </w: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Местный отстойник</w:t>
            </w:r>
          </w:p>
          <w:p w:rsidR="00AA480D" w:rsidRPr="00AA480D" w:rsidRDefault="00AA480D" w:rsidP="00AA480D">
            <w:pPr>
              <w:suppressAutoHyphens w:val="0"/>
              <w:snapToGrid w:val="0"/>
              <w:spacing w:after="0"/>
              <w:jc w:val="left"/>
              <w:rPr>
                <w:color w:val="000000"/>
                <w:lang w:eastAsia="ru-RU"/>
              </w:rPr>
            </w:pPr>
            <w:r w:rsidRPr="00AA480D">
              <w:rPr>
                <w:color w:val="000000"/>
                <w:lang w:eastAsia="ru-RU"/>
              </w:rPr>
              <w:t>Скрытая проводка</w:t>
            </w:r>
          </w:p>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Балонное</w:t>
            </w:r>
          </w:p>
        </w:tc>
        <w:tc>
          <w:tcPr>
            <w:tcW w:w="3458" w:type="dxa"/>
            <w:tcBorders>
              <w:top w:val="single" w:sz="4" w:space="0" w:color="000000"/>
              <w:left w:val="single" w:sz="4" w:space="0" w:color="000000"/>
              <w:bottom w:val="single" w:sz="4" w:space="0" w:color="auto"/>
              <w:right w:val="single" w:sz="4" w:space="0" w:color="000000"/>
            </w:tcBorders>
          </w:tcPr>
          <w:p w:rsidR="00AA480D" w:rsidRPr="00AA480D" w:rsidRDefault="00AA480D" w:rsidP="00AA480D">
            <w:pPr>
              <w:suppressAutoHyphens w:val="0"/>
              <w:snapToGrid w:val="0"/>
              <w:spacing w:after="0"/>
              <w:jc w:val="left"/>
              <w:rPr>
                <w:rFonts w:eastAsia="Arial Unicode MS"/>
                <w:color w:val="000000"/>
                <w:kern w:val="2"/>
                <w:lang w:eastAsia="ru-RU"/>
              </w:rPr>
            </w:pPr>
            <w:r w:rsidRPr="00AA480D">
              <w:rPr>
                <w:color w:val="000000"/>
                <w:lang w:eastAsia="ru-RU"/>
              </w:rPr>
              <w:t>Удовлетворительное</w:t>
            </w:r>
          </w:p>
          <w:p w:rsidR="00AA480D" w:rsidRPr="00AA480D" w:rsidRDefault="00AA480D" w:rsidP="00AA480D">
            <w:pPr>
              <w:suppressAutoHyphens w:val="0"/>
              <w:snapToGrid w:val="0"/>
              <w:spacing w:after="0"/>
              <w:jc w:val="left"/>
              <w:rPr>
                <w:color w:val="000000"/>
                <w:lang w:eastAsia="ru-RU"/>
              </w:rPr>
            </w:pPr>
          </w:p>
          <w:p w:rsidR="00AA480D" w:rsidRPr="00AA480D" w:rsidRDefault="00AA480D" w:rsidP="00AA480D">
            <w:pPr>
              <w:widowControl w:val="0"/>
              <w:snapToGrid w:val="0"/>
              <w:spacing w:after="0"/>
              <w:jc w:val="left"/>
              <w:rPr>
                <w:rFonts w:eastAsia="Arial Unicode MS"/>
                <w:color w:val="000000"/>
                <w:kern w:val="2"/>
                <w:lang w:eastAsia="ru-RU"/>
              </w:rPr>
            </w:pPr>
          </w:p>
        </w:tc>
      </w:tr>
      <w:tr w:rsidR="00AA480D" w:rsidRPr="00AA480D" w:rsidTr="002D3AF2">
        <w:trPr>
          <w:trHeight w:val="513"/>
        </w:trPr>
        <w:tc>
          <w:tcPr>
            <w:tcW w:w="3257" w:type="dxa"/>
            <w:tcBorders>
              <w:top w:val="single" w:sz="4" w:space="0" w:color="auto"/>
              <w:left w:val="single" w:sz="4" w:space="0" w:color="000000"/>
              <w:bottom w:val="single" w:sz="4" w:space="0" w:color="000000"/>
              <w:right w:val="nil"/>
            </w:tcBorders>
          </w:tcPr>
          <w:p w:rsidR="00AA480D" w:rsidRPr="00AA480D" w:rsidRDefault="00AA480D" w:rsidP="00AA480D">
            <w:pPr>
              <w:widowControl w:val="0"/>
              <w:spacing w:after="0"/>
              <w:jc w:val="left"/>
              <w:rPr>
                <w:rFonts w:eastAsia="Arial Unicode MS"/>
                <w:kern w:val="2"/>
                <w:lang w:eastAsia="ru-RU"/>
              </w:rPr>
            </w:pPr>
            <w:r w:rsidRPr="00AA480D">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Бетонная отмостка</w:t>
            </w:r>
          </w:p>
        </w:tc>
        <w:tc>
          <w:tcPr>
            <w:tcW w:w="3458" w:type="dxa"/>
            <w:tcBorders>
              <w:top w:val="single" w:sz="4" w:space="0" w:color="auto"/>
              <w:left w:val="single" w:sz="4" w:space="0" w:color="000000"/>
              <w:bottom w:val="single" w:sz="4" w:space="0" w:color="000000"/>
              <w:right w:val="single" w:sz="4" w:space="0" w:color="000000"/>
            </w:tcBorders>
          </w:tcPr>
          <w:p w:rsidR="00AA480D" w:rsidRPr="00AA480D" w:rsidRDefault="00AA480D" w:rsidP="00AA480D">
            <w:pPr>
              <w:widowControl w:val="0"/>
              <w:snapToGrid w:val="0"/>
              <w:spacing w:after="0"/>
              <w:jc w:val="left"/>
              <w:rPr>
                <w:rFonts w:eastAsia="Arial Unicode MS"/>
                <w:color w:val="000000"/>
                <w:kern w:val="2"/>
                <w:lang w:eastAsia="ru-RU"/>
              </w:rPr>
            </w:pPr>
            <w:r w:rsidRPr="00AA480D">
              <w:rPr>
                <w:color w:val="000000"/>
                <w:lang w:eastAsia="ru-RU"/>
              </w:rPr>
              <w:t>Трещины, сколы</w:t>
            </w:r>
          </w:p>
        </w:tc>
      </w:tr>
    </w:tbl>
    <w:p w:rsidR="00AA480D" w:rsidRPr="00AA480D" w:rsidRDefault="00AA480D" w:rsidP="00AA480D">
      <w:pPr>
        <w:suppressAutoHyphens w:val="0"/>
        <w:spacing w:after="0"/>
        <w:jc w:val="left"/>
        <w:rPr>
          <w:rFonts w:eastAsia="Arial Unicode MS"/>
          <w:kern w:val="2"/>
          <w:lang w:eastAsia="ru-RU"/>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Default="00AA480D" w:rsidP="000613AC">
      <w:pPr>
        <w:autoSpaceDE w:val="0"/>
        <w:spacing w:after="0"/>
        <w:ind w:left="5670"/>
        <w:contextualSpacing/>
        <w:jc w:val="center"/>
        <w:rPr>
          <w:b/>
        </w:rPr>
      </w:pPr>
    </w:p>
    <w:p w:rsidR="00AA480D" w:rsidRPr="007E7C1D" w:rsidRDefault="00AA480D" w:rsidP="00AA480D">
      <w:pPr>
        <w:autoSpaceDE w:val="0"/>
        <w:spacing w:after="0"/>
        <w:ind w:left="5670"/>
        <w:contextualSpacing/>
        <w:jc w:val="right"/>
        <w:rPr>
          <w:b/>
        </w:rPr>
      </w:pPr>
      <w:r>
        <w:rPr>
          <w:b/>
        </w:rPr>
        <w:lastRenderedPageBreak/>
        <w:t>Приложение № 1.2</w:t>
      </w:r>
      <w:r w:rsidR="008166CA">
        <w:rPr>
          <w:b/>
        </w:rPr>
        <w:t>1</w:t>
      </w:r>
    </w:p>
    <w:p w:rsidR="00AA480D" w:rsidRPr="007E7C1D" w:rsidRDefault="00AA480D" w:rsidP="00AA480D">
      <w:pPr>
        <w:autoSpaceDE w:val="0"/>
        <w:spacing w:after="0"/>
        <w:ind w:left="5670"/>
        <w:contextualSpacing/>
        <w:jc w:val="right"/>
        <w:rPr>
          <w:b/>
        </w:rPr>
      </w:pPr>
      <w:r w:rsidRPr="007E7C1D">
        <w:rPr>
          <w:b/>
        </w:rPr>
        <w:t>к конкурсной документации</w:t>
      </w:r>
    </w:p>
    <w:p w:rsidR="00AA480D" w:rsidRDefault="00AA480D" w:rsidP="00AA480D">
      <w:pPr>
        <w:autoSpaceDE w:val="0"/>
        <w:spacing w:after="0"/>
        <w:ind w:left="5670"/>
        <w:contextualSpacing/>
        <w:jc w:val="right"/>
        <w:rPr>
          <w:b/>
        </w:rPr>
      </w:pPr>
      <w:r>
        <w:rPr>
          <w:b/>
        </w:rPr>
        <w:t>(по лоту № 2</w:t>
      </w:r>
      <w:r w:rsidR="008166CA">
        <w:rPr>
          <w:b/>
        </w:rPr>
        <w:t>1</w:t>
      </w:r>
      <w:r w:rsidRPr="007E7C1D">
        <w:rPr>
          <w:b/>
        </w:rPr>
        <w:t>)</w:t>
      </w:r>
    </w:p>
    <w:p w:rsidR="00AA480D" w:rsidRDefault="00AA480D" w:rsidP="000613AC">
      <w:pPr>
        <w:autoSpaceDE w:val="0"/>
        <w:spacing w:after="0"/>
        <w:ind w:left="5670"/>
        <w:contextualSpacing/>
        <w:jc w:val="center"/>
        <w:rPr>
          <w:b/>
        </w:rPr>
      </w:pPr>
    </w:p>
    <w:p w:rsidR="00F57A8A" w:rsidRPr="00F57A8A" w:rsidRDefault="00F57A8A" w:rsidP="00F57A8A">
      <w:pPr>
        <w:suppressAutoHyphens w:val="0"/>
        <w:spacing w:after="0"/>
        <w:jc w:val="center"/>
        <w:rPr>
          <w:b/>
          <w:lang w:eastAsia="ru-RU"/>
        </w:rPr>
      </w:pPr>
      <w:r w:rsidRPr="00F57A8A">
        <w:rPr>
          <w:b/>
          <w:lang w:eastAsia="ru-RU"/>
        </w:rPr>
        <w:t>А К Т</w:t>
      </w:r>
    </w:p>
    <w:p w:rsidR="00F57A8A" w:rsidRPr="00F57A8A" w:rsidRDefault="00F57A8A" w:rsidP="00F57A8A">
      <w:pPr>
        <w:suppressAutoHyphens w:val="0"/>
        <w:spacing w:after="0"/>
        <w:jc w:val="center"/>
        <w:rPr>
          <w:b/>
          <w:lang w:eastAsia="ru-RU"/>
        </w:rPr>
      </w:pPr>
      <w:r w:rsidRPr="00F57A8A">
        <w:rPr>
          <w:b/>
          <w:lang w:eastAsia="ru-RU"/>
        </w:rPr>
        <w:t>О состоянии общего имущества собственников помещений</w:t>
      </w:r>
    </w:p>
    <w:p w:rsidR="00F57A8A" w:rsidRPr="00F57A8A" w:rsidRDefault="00F57A8A" w:rsidP="00F57A8A">
      <w:pPr>
        <w:suppressAutoHyphens w:val="0"/>
        <w:spacing w:after="0"/>
        <w:jc w:val="center"/>
        <w:rPr>
          <w:b/>
          <w:lang w:eastAsia="ru-RU"/>
        </w:rPr>
      </w:pPr>
      <w:r w:rsidRPr="00F57A8A">
        <w:rPr>
          <w:b/>
          <w:lang w:eastAsia="ru-RU"/>
        </w:rPr>
        <w:t>в многоквартирном  доме, являющегося объектом конкурса</w:t>
      </w:r>
    </w:p>
    <w:p w:rsidR="00F57A8A" w:rsidRPr="00F57A8A" w:rsidRDefault="00F57A8A" w:rsidP="00F57A8A">
      <w:pPr>
        <w:suppressAutoHyphens w:val="0"/>
        <w:spacing w:after="0"/>
        <w:jc w:val="center"/>
        <w:rPr>
          <w:lang w:eastAsia="ru-RU"/>
        </w:rPr>
      </w:pPr>
    </w:p>
    <w:p w:rsidR="00F57A8A" w:rsidRPr="00F57A8A" w:rsidRDefault="00F57A8A" w:rsidP="00F57A8A">
      <w:pPr>
        <w:suppressAutoHyphens w:val="0"/>
        <w:spacing w:after="0"/>
        <w:jc w:val="left"/>
        <w:rPr>
          <w:lang w:eastAsia="ru-RU"/>
        </w:rPr>
      </w:pPr>
      <w:r w:rsidRPr="00F57A8A">
        <w:rPr>
          <w:lang w:eastAsia="ru-RU"/>
        </w:rPr>
        <w:t xml:space="preserve">                                    1. Общие сведения о многоквартирном доме</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Адрес многоквартирного дома  ул. Советская, д.14</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Серия, тип постройки ______жилой дом 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Год постройки___</w:t>
      </w:r>
      <w:r>
        <w:rPr>
          <w:u w:val="single"/>
          <w:lang w:eastAsia="ru-RU"/>
        </w:rPr>
        <w:t>1917</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Степень износа по данным государственного технического учета____________</w:t>
      </w:r>
      <w:r w:rsidRPr="00F57A8A">
        <w:rPr>
          <w:u w:val="single"/>
          <w:lang w:eastAsia="ru-RU"/>
        </w:rPr>
        <w:t>42%</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Степень фактического износа 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Год последнего капитального ремонта _____________________-_______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Реквизита правового акта о признании многоквартирного дома аварийным и подлежащим сносу___________________________________-____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Количество этажей ________________________2______________________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Наличие подвала ________________________________________________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Наличие цокольного этажа ___________________нет_____________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Наличие мансарды____________________________нет________________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Наличие мезонина______________________________нет___________________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Количество квартир _______________________________</w:t>
      </w:r>
      <w:r w:rsidRPr="00F57A8A">
        <w:rPr>
          <w:u w:val="single"/>
          <w:lang w:eastAsia="ru-RU"/>
        </w:rPr>
        <w:t>3</w:t>
      </w:r>
      <w:r w:rsidRPr="00F57A8A">
        <w:rPr>
          <w:lang w:eastAsia="ru-RU"/>
        </w:rPr>
        <w:t>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Количество нежилых помещений, не входящих в состав общего имущества________________________________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Реквизиты правового акта о признании всех жилых помещений в многоквартирном доме непригодным для проживания___________________________________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Перечень жилых помещений, признанных непригодными для проживания___________________________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Строительный объем  _______________А-594куб.м._____________________</w:t>
      </w:r>
    </w:p>
    <w:p w:rsidR="00F57A8A" w:rsidRPr="00F57A8A" w:rsidRDefault="00F57A8A" w:rsidP="00F57A8A">
      <w:pPr>
        <w:widowControl w:val="0"/>
        <w:numPr>
          <w:ilvl w:val="0"/>
          <w:numId w:val="36"/>
        </w:numPr>
        <w:suppressAutoHyphens w:val="0"/>
        <w:spacing w:after="0"/>
        <w:jc w:val="left"/>
        <w:rPr>
          <w:lang w:eastAsia="ru-RU"/>
        </w:rPr>
      </w:pPr>
      <w:r w:rsidRPr="00F57A8A">
        <w:rPr>
          <w:lang w:eastAsia="ru-RU"/>
        </w:rPr>
        <w:t xml:space="preserve">Площадь: </w:t>
      </w:r>
    </w:p>
    <w:p w:rsidR="00F57A8A" w:rsidRPr="00F57A8A" w:rsidRDefault="00F57A8A" w:rsidP="00F57A8A">
      <w:pPr>
        <w:widowControl w:val="0"/>
        <w:numPr>
          <w:ilvl w:val="0"/>
          <w:numId w:val="20"/>
        </w:numPr>
        <w:suppressAutoHyphens w:val="0"/>
        <w:spacing w:after="0"/>
        <w:jc w:val="left"/>
        <w:rPr>
          <w:lang w:eastAsia="ru-RU"/>
        </w:rPr>
      </w:pPr>
      <w:r w:rsidRPr="00F57A8A">
        <w:rPr>
          <w:lang w:eastAsia="ru-RU"/>
        </w:rPr>
        <w:t>Многоквартирного дома с лоджиями, балконами, шкафами, коридорами и лестничными клетками___________________________155,9 кв.м._</w:t>
      </w:r>
    </w:p>
    <w:p w:rsidR="00F57A8A" w:rsidRPr="00F57A8A" w:rsidRDefault="00F57A8A" w:rsidP="00F57A8A">
      <w:pPr>
        <w:widowControl w:val="0"/>
        <w:numPr>
          <w:ilvl w:val="0"/>
          <w:numId w:val="20"/>
        </w:numPr>
        <w:suppressAutoHyphens w:val="0"/>
        <w:spacing w:after="0"/>
        <w:jc w:val="left"/>
        <w:rPr>
          <w:lang w:eastAsia="ru-RU"/>
        </w:rPr>
      </w:pPr>
      <w:r w:rsidRPr="00F57A8A">
        <w:rPr>
          <w:lang w:eastAsia="ru-RU"/>
        </w:rPr>
        <w:t xml:space="preserve">Жилых помещений (общая площадь квартир </w:t>
      </w:r>
      <w:r w:rsidRPr="00F57A8A">
        <w:rPr>
          <w:u w:val="single"/>
          <w:lang w:eastAsia="ru-RU"/>
        </w:rPr>
        <w:t>155,9 кв.м</w:t>
      </w:r>
      <w:r w:rsidRPr="00F57A8A">
        <w:rPr>
          <w:lang w:eastAsia="ru-RU"/>
        </w:rPr>
        <w:t>_____________</w:t>
      </w:r>
    </w:p>
    <w:p w:rsidR="00F57A8A" w:rsidRPr="00F57A8A" w:rsidRDefault="00F57A8A" w:rsidP="00F57A8A">
      <w:pPr>
        <w:widowControl w:val="0"/>
        <w:numPr>
          <w:ilvl w:val="0"/>
          <w:numId w:val="20"/>
        </w:numPr>
        <w:suppressAutoHyphens w:val="0"/>
        <w:spacing w:after="0"/>
        <w:jc w:val="left"/>
        <w:rPr>
          <w:lang w:eastAsia="ru-RU"/>
        </w:rPr>
      </w:pPr>
      <w:r w:rsidRPr="00F57A8A">
        <w:rPr>
          <w:lang w:eastAsia="ru-RU"/>
        </w:rPr>
        <w:t>Нежилых помещений, не входящих в состав общего имущества в многоквартирном доме______________________________</w:t>
      </w:r>
    </w:p>
    <w:p w:rsidR="00F57A8A" w:rsidRPr="00F57A8A" w:rsidRDefault="00F57A8A" w:rsidP="00F57A8A">
      <w:pPr>
        <w:widowControl w:val="0"/>
        <w:numPr>
          <w:ilvl w:val="0"/>
          <w:numId w:val="20"/>
        </w:numPr>
        <w:suppressAutoHyphens w:val="0"/>
        <w:spacing w:after="0"/>
        <w:jc w:val="left"/>
        <w:rPr>
          <w:lang w:eastAsia="ru-RU"/>
        </w:rPr>
      </w:pPr>
      <w:r w:rsidRPr="00F57A8A">
        <w:rPr>
          <w:lang w:eastAsia="ru-RU"/>
        </w:rPr>
        <w:t>Помещений общего пользования (общая площадь жилых помещений), входящих в состав общего имущества в многоквартирном доме)______17,7___кв.м</w:t>
      </w:r>
    </w:p>
    <w:p w:rsidR="00F57A8A" w:rsidRPr="00F57A8A" w:rsidRDefault="00F57A8A" w:rsidP="00F57A8A">
      <w:pPr>
        <w:suppressAutoHyphens w:val="0"/>
        <w:spacing w:after="0"/>
        <w:rPr>
          <w:lang w:eastAsia="ru-RU"/>
        </w:rPr>
      </w:pPr>
      <w:r w:rsidRPr="00F57A8A">
        <w:rPr>
          <w:lang w:eastAsia="ru-RU"/>
        </w:rPr>
        <w:t>20. Количество лестниц  (включая межквартирные лестничные площади) __1__</w:t>
      </w:r>
    </w:p>
    <w:p w:rsidR="00F57A8A" w:rsidRPr="00F57A8A" w:rsidRDefault="00F57A8A" w:rsidP="00F57A8A">
      <w:pPr>
        <w:suppressAutoHyphens w:val="0"/>
        <w:spacing w:after="0"/>
        <w:rPr>
          <w:lang w:eastAsia="ru-RU"/>
        </w:rPr>
      </w:pPr>
      <w:r w:rsidRPr="00F57A8A">
        <w:rPr>
          <w:lang w:eastAsia="ru-RU"/>
        </w:rPr>
        <w:t>21. Уборочная площадь лестниц (включая межквартирные лестничные площадки) ___17,7_кв.м</w:t>
      </w:r>
    </w:p>
    <w:p w:rsidR="00F57A8A" w:rsidRPr="00F57A8A" w:rsidRDefault="00F57A8A" w:rsidP="00F57A8A">
      <w:pPr>
        <w:suppressAutoHyphens w:val="0"/>
        <w:spacing w:after="0"/>
        <w:rPr>
          <w:lang w:eastAsia="ru-RU"/>
        </w:rPr>
      </w:pPr>
      <w:r w:rsidRPr="00F57A8A">
        <w:rPr>
          <w:lang w:eastAsia="ru-RU"/>
        </w:rPr>
        <w:t>22. Уборочная площадь общих коридоров _17,7кв.м.</w:t>
      </w:r>
    </w:p>
    <w:p w:rsidR="00F57A8A" w:rsidRPr="00F57A8A" w:rsidRDefault="00F57A8A" w:rsidP="00F57A8A">
      <w:pPr>
        <w:widowControl w:val="0"/>
        <w:spacing w:after="0"/>
        <w:rPr>
          <w:lang w:eastAsia="ru-RU"/>
        </w:rPr>
      </w:pPr>
      <w:r w:rsidRPr="00F57A8A">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F57A8A" w:rsidRPr="00F57A8A" w:rsidRDefault="00F57A8A" w:rsidP="00F57A8A">
      <w:pPr>
        <w:widowControl w:val="0"/>
        <w:spacing w:after="0"/>
        <w:rPr>
          <w:lang w:eastAsia="ru-RU"/>
        </w:rPr>
      </w:pPr>
      <w:r w:rsidRPr="00F57A8A">
        <w:rPr>
          <w:lang w:eastAsia="ru-RU"/>
        </w:rPr>
        <w:t>24. Площадь земельного участка, входящего в состав общего имущества многоквартирного дома_____________________</w:t>
      </w:r>
    </w:p>
    <w:p w:rsidR="00F57A8A" w:rsidRPr="00F57A8A" w:rsidRDefault="00F57A8A" w:rsidP="00F57A8A">
      <w:pPr>
        <w:suppressAutoHyphens w:val="0"/>
        <w:spacing w:after="0"/>
        <w:rPr>
          <w:lang w:eastAsia="ru-RU"/>
        </w:rPr>
      </w:pPr>
      <w:r w:rsidRPr="00F57A8A">
        <w:rPr>
          <w:lang w:eastAsia="ru-RU"/>
        </w:rPr>
        <w:t>25.  Кадастровый номер земельного участка (при его наличии)__________</w:t>
      </w:r>
    </w:p>
    <w:p w:rsidR="00F57A8A" w:rsidRPr="00F57A8A" w:rsidRDefault="00F57A8A" w:rsidP="00F57A8A">
      <w:pPr>
        <w:suppressAutoHyphens w:val="0"/>
        <w:spacing w:after="0"/>
        <w:rPr>
          <w:lang w:eastAsia="ru-RU"/>
        </w:rPr>
      </w:pPr>
    </w:p>
    <w:p w:rsidR="00F57A8A" w:rsidRPr="00F57A8A" w:rsidRDefault="00F57A8A" w:rsidP="00F57A8A">
      <w:pPr>
        <w:suppressAutoHyphens w:val="0"/>
        <w:spacing w:after="0"/>
        <w:rPr>
          <w:lang w:eastAsia="ru-RU"/>
        </w:rPr>
      </w:pPr>
    </w:p>
    <w:p w:rsidR="00F57A8A" w:rsidRPr="00F57A8A" w:rsidRDefault="00F57A8A" w:rsidP="00F57A8A">
      <w:pPr>
        <w:suppressAutoHyphens w:val="0"/>
        <w:spacing w:after="0"/>
        <w:jc w:val="center"/>
        <w:rPr>
          <w:lang w:eastAsia="ru-RU"/>
        </w:rPr>
      </w:pPr>
    </w:p>
    <w:p w:rsidR="00F57A8A" w:rsidRPr="00F57A8A" w:rsidRDefault="00F57A8A" w:rsidP="00F57A8A">
      <w:pPr>
        <w:suppressAutoHyphens w:val="0"/>
        <w:spacing w:after="0"/>
        <w:jc w:val="center"/>
        <w:rPr>
          <w:lang w:eastAsia="ru-RU"/>
        </w:rPr>
      </w:pPr>
    </w:p>
    <w:p w:rsidR="00F57A8A" w:rsidRPr="00F57A8A" w:rsidRDefault="00F57A8A" w:rsidP="00F57A8A">
      <w:pPr>
        <w:suppressAutoHyphens w:val="0"/>
        <w:spacing w:after="0"/>
        <w:jc w:val="center"/>
        <w:rPr>
          <w:lang w:eastAsia="ru-RU"/>
        </w:rPr>
      </w:pPr>
    </w:p>
    <w:p w:rsidR="00F57A8A" w:rsidRPr="00F57A8A" w:rsidRDefault="00F57A8A" w:rsidP="00F57A8A">
      <w:pPr>
        <w:suppressAutoHyphens w:val="0"/>
        <w:spacing w:after="0"/>
        <w:jc w:val="center"/>
        <w:rPr>
          <w:b/>
          <w:lang w:eastAsia="ru-RU"/>
        </w:rPr>
      </w:pPr>
      <w:r w:rsidRPr="00F57A8A">
        <w:rPr>
          <w:b/>
          <w:lang w:eastAsia="ru-RU"/>
        </w:rPr>
        <w:lastRenderedPageBreak/>
        <w:t>2. Техническое состояние многоквартирного дома (общежития), расположенного по адресу:</w:t>
      </w:r>
    </w:p>
    <w:p w:rsidR="00F57A8A" w:rsidRPr="00F57A8A" w:rsidRDefault="00F57A8A" w:rsidP="00F57A8A">
      <w:pPr>
        <w:suppressAutoHyphens w:val="0"/>
        <w:spacing w:after="0"/>
        <w:jc w:val="center"/>
        <w:rPr>
          <w:b/>
          <w:bCs/>
          <w:lang w:eastAsia="ru-RU"/>
        </w:rPr>
      </w:pPr>
      <w:r w:rsidRPr="00F57A8A">
        <w:rPr>
          <w:b/>
          <w:lang w:eastAsia="ru-RU"/>
        </w:rPr>
        <w:t>п. Максатиха, ул. Советская, д.14</w:t>
      </w:r>
    </w:p>
    <w:p w:rsidR="00F57A8A" w:rsidRPr="00F57A8A" w:rsidRDefault="00F57A8A" w:rsidP="00F57A8A">
      <w:pPr>
        <w:suppressAutoHyphens w:val="0"/>
        <w:spacing w:after="0"/>
        <w:jc w:val="left"/>
        <w:rPr>
          <w:lang w:eastAsia="ru-RU"/>
        </w:rPr>
      </w:pPr>
    </w:p>
    <w:tbl>
      <w:tblPr>
        <w:tblW w:w="0" w:type="auto"/>
        <w:tblInd w:w="87" w:type="dxa"/>
        <w:tblLayout w:type="fixed"/>
        <w:tblLook w:val="0000" w:firstRow="0" w:lastRow="0" w:firstColumn="0" w:lastColumn="0" w:noHBand="0" w:noVBand="0"/>
      </w:tblPr>
      <w:tblGrid>
        <w:gridCol w:w="3257"/>
        <w:gridCol w:w="2693"/>
        <w:gridCol w:w="3431"/>
      </w:tblGrid>
      <w:tr w:rsidR="00F57A8A" w:rsidRPr="00F57A8A" w:rsidTr="002D3AF2">
        <w:trPr>
          <w:trHeight w:val="84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Описание элементов (материал, конструкция или система, отделка и прочее)</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Техническое состояние элементов общего имущества многоквартирного дома</w:t>
            </w:r>
          </w:p>
        </w:tc>
      </w:tr>
      <w:tr w:rsidR="00F57A8A" w:rsidRPr="00F57A8A" w:rsidTr="002D3AF2">
        <w:trPr>
          <w:trHeight w:val="48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suppressAutoHyphens w:val="0"/>
              <w:snapToGrid w:val="0"/>
              <w:spacing w:after="0"/>
              <w:jc w:val="left"/>
              <w:rPr>
                <w:rFonts w:eastAsia="Arial Unicode MS"/>
                <w:kern w:val="2"/>
                <w:lang w:eastAsia="ru-RU"/>
              </w:rPr>
            </w:pPr>
          </w:p>
          <w:p w:rsidR="00F57A8A" w:rsidRPr="00F57A8A" w:rsidRDefault="00F57A8A" w:rsidP="00F57A8A">
            <w:pPr>
              <w:widowControl w:val="0"/>
              <w:spacing w:after="0"/>
              <w:jc w:val="left"/>
              <w:rPr>
                <w:rFonts w:eastAsia="Arial Unicode MS"/>
                <w:kern w:val="2"/>
                <w:lang w:eastAsia="ru-RU"/>
              </w:rPr>
            </w:pPr>
            <w:r w:rsidRPr="00F57A8A">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Бутобетонный ленточный</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Сквозные трещины, осадки</w:t>
            </w:r>
          </w:p>
        </w:tc>
      </w:tr>
      <w:tr w:rsidR="00F57A8A" w:rsidRPr="00F57A8A" w:rsidTr="002D3AF2">
        <w:trPr>
          <w:trHeight w:val="48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бревенчатые</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В венцах глубокие трещины и гниль местами</w:t>
            </w:r>
          </w:p>
        </w:tc>
      </w:tr>
      <w:tr w:rsidR="00F57A8A" w:rsidRPr="00F57A8A" w:rsidTr="002D3AF2">
        <w:trPr>
          <w:trHeight w:val="22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Каркасно-обшивные</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Отклонение от вертикали, наличие щелей</w:t>
            </w:r>
          </w:p>
        </w:tc>
      </w:tr>
      <w:tr w:rsidR="00F57A8A" w:rsidRPr="00F57A8A" w:rsidTr="002D3AF2">
        <w:trPr>
          <w:trHeight w:val="70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suppressAutoHyphens w:val="0"/>
              <w:snapToGrid w:val="0"/>
              <w:spacing w:after="0"/>
              <w:jc w:val="left"/>
              <w:rPr>
                <w:rFonts w:eastAsia="Arial Unicode MS"/>
                <w:kern w:val="2"/>
                <w:lang w:eastAsia="ru-RU"/>
              </w:rPr>
            </w:pPr>
            <w:r w:rsidRPr="00F57A8A">
              <w:rPr>
                <w:lang w:eastAsia="ru-RU"/>
              </w:rPr>
              <w:t>4. Перекрытия чердачные</w:t>
            </w:r>
          </w:p>
          <w:p w:rsidR="00F57A8A" w:rsidRPr="00F57A8A" w:rsidRDefault="00F57A8A" w:rsidP="00F57A8A">
            <w:pPr>
              <w:suppressAutoHyphens w:val="0"/>
              <w:spacing w:after="0"/>
              <w:ind w:left="720"/>
              <w:jc w:val="left"/>
              <w:rPr>
                <w:lang w:eastAsia="ru-RU"/>
              </w:rPr>
            </w:pPr>
            <w:r w:rsidRPr="00F57A8A">
              <w:rPr>
                <w:lang w:eastAsia="ru-RU"/>
              </w:rPr>
              <w:t>Междуэтажные</w:t>
            </w:r>
          </w:p>
          <w:p w:rsidR="00F57A8A" w:rsidRPr="00F57A8A" w:rsidRDefault="00F57A8A" w:rsidP="00F57A8A">
            <w:pPr>
              <w:suppressAutoHyphens w:val="0"/>
              <w:spacing w:after="0"/>
              <w:ind w:left="720"/>
              <w:jc w:val="left"/>
              <w:rPr>
                <w:lang w:eastAsia="ru-RU"/>
              </w:rPr>
            </w:pPr>
            <w:r w:rsidRPr="00F57A8A">
              <w:rPr>
                <w:lang w:eastAsia="ru-RU"/>
              </w:rPr>
              <w:t>Подвальные</w:t>
            </w:r>
          </w:p>
          <w:p w:rsidR="00F57A8A" w:rsidRPr="00F57A8A" w:rsidRDefault="00F57A8A" w:rsidP="00F57A8A">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Деревянные отепленные</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Трещины и зазоры по сторонам балок</w:t>
            </w:r>
          </w:p>
        </w:tc>
      </w:tr>
      <w:tr w:rsidR="00F57A8A" w:rsidRPr="00F57A8A" w:rsidTr="002D3AF2">
        <w:trPr>
          <w:trHeight w:val="28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 xml:space="preserve">5. Кровля  </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Шиферная</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хорошее</w:t>
            </w:r>
          </w:p>
        </w:tc>
      </w:tr>
      <w:tr w:rsidR="00F57A8A" w:rsidRPr="00F57A8A" w:rsidTr="002D3AF2">
        <w:trPr>
          <w:trHeight w:val="26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6. Полы</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 xml:space="preserve">Дощатые </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Просадки, стертости  в ходовых местах</w:t>
            </w:r>
          </w:p>
        </w:tc>
      </w:tr>
      <w:tr w:rsidR="00F57A8A" w:rsidRPr="00F57A8A" w:rsidTr="002D3AF2">
        <w:trPr>
          <w:trHeight w:val="640"/>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suppressAutoHyphens w:val="0"/>
              <w:snapToGrid w:val="0"/>
              <w:spacing w:after="0"/>
              <w:jc w:val="left"/>
              <w:rPr>
                <w:rFonts w:eastAsia="Arial Unicode MS"/>
                <w:kern w:val="2"/>
                <w:lang w:eastAsia="ru-RU"/>
              </w:rPr>
            </w:pPr>
            <w:r w:rsidRPr="00F57A8A">
              <w:rPr>
                <w:lang w:eastAsia="ru-RU"/>
              </w:rPr>
              <w:t>7. Проемы       окна</w:t>
            </w:r>
          </w:p>
          <w:p w:rsidR="00F57A8A" w:rsidRPr="00F57A8A" w:rsidRDefault="00F57A8A" w:rsidP="00F57A8A">
            <w:pPr>
              <w:suppressAutoHyphens w:val="0"/>
              <w:snapToGrid w:val="0"/>
              <w:spacing w:after="0"/>
              <w:jc w:val="left"/>
              <w:rPr>
                <w:lang w:eastAsia="ru-RU"/>
              </w:rPr>
            </w:pPr>
          </w:p>
          <w:p w:rsidR="00F57A8A" w:rsidRPr="00F57A8A" w:rsidRDefault="00F57A8A" w:rsidP="00F57A8A">
            <w:pPr>
              <w:suppressAutoHyphens w:val="0"/>
              <w:snapToGrid w:val="0"/>
              <w:spacing w:after="0"/>
              <w:jc w:val="left"/>
              <w:rPr>
                <w:lang w:eastAsia="ru-RU"/>
              </w:rPr>
            </w:pPr>
          </w:p>
          <w:p w:rsidR="00F57A8A" w:rsidRPr="00F57A8A" w:rsidRDefault="00F57A8A" w:rsidP="00F57A8A">
            <w:pPr>
              <w:suppressAutoHyphens w:val="0"/>
              <w:spacing w:after="0"/>
              <w:jc w:val="left"/>
              <w:rPr>
                <w:lang w:eastAsia="ru-RU"/>
              </w:rPr>
            </w:pPr>
            <w:r w:rsidRPr="00F57A8A">
              <w:rPr>
                <w:lang w:eastAsia="ru-RU"/>
              </w:rPr>
              <w:t xml:space="preserve">                        двери</w:t>
            </w:r>
          </w:p>
          <w:p w:rsidR="00F57A8A" w:rsidRPr="00F57A8A" w:rsidRDefault="00F57A8A" w:rsidP="00F57A8A">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suppressAutoHyphens w:val="0"/>
              <w:snapToGrid w:val="0"/>
              <w:spacing w:after="0"/>
              <w:jc w:val="left"/>
              <w:rPr>
                <w:rFonts w:eastAsia="Arial Unicode MS"/>
                <w:color w:val="000000"/>
                <w:kern w:val="2"/>
                <w:lang w:eastAsia="ru-RU"/>
              </w:rPr>
            </w:pPr>
            <w:r w:rsidRPr="00F57A8A">
              <w:rPr>
                <w:color w:val="000000"/>
                <w:lang w:eastAsia="ru-RU"/>
              </w:rPr>
              <w:t>Двойные (глухие  и створные) окрашены</w:t>
            </w:r>
          </w:p>
          <w:p w:rsidR="00F57A8A" w:rsidRPr="00F57A8A" w:rsidRDefault="00F57A8A" w:rsidP="00F57A8A">
            <w:pPr>
              <w:suppressAutoHyphens w:val="0"/>
              <w:snapToGrid w:val="0"/>
              <w:spacing w:after="0"/>
              <w:jc w:val="left"/>
              <w:rPr>
                <w:color w:val="000000"/>
                <w:lang w:eastAsia="ru-RU"/>
              </w:rPr>
            </w:pPr>
          </w:p>
          <w:p w:rsidR="00F57A8A" w:rsidRPr="00F57A8A" w:rsidRDefault="00F57A8A" w:rsidP="00F57A8A">
            <w:pPr>
              <w:suppressAutoHyphens w:val="0"/>
              <w:snapToGrid w:val="0"/>
              <w:spacing w:after="0"/>
              <w:jc w:val="left"/>
              <w:rPr>
                <w:color w:val="000000"/>
                <w:lang w:eastAsia="ru-RU"/>
              </w:rPr>
            </w:pPr>
            <w:r w:rsidRPr="00F57A8A">
              <w:rPr>
                <w:color w:val="000000"/>
                <w:lang w:eastAsia="ru-RU"/>
              </w:rPr>
              <w:t xml:space="preserve"> Простые полотна</w:t>
            </w:r>
          </w:p>
          <w:p w:rsidR="00F57A8A" w:rsidRPr="00F57A8A" w:rsidRDefault="00F57A8A" w:rsidP="00F57A8A">
            <w:pPr>
              <w:widowControl w:val="0"/>
              <w:snapToGrid w:val="0"/>
              <w:spacing w:after="0"/>
              <w:jc w:val="left"/>
              <w:rPr>
                <w:rFonts w:eastAsia="Arial Unicode MS"/>
                <w:color w:val="000000"/>
                <w:kern w:val="2"/>
                <w:lang w:eastAsia="ru-RU"/>
              </w:rPr>
            </w:pP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suppressAutoHyphens w:val="0"/>
              <w:spacing w:after="0"/>
              <w:jc w:val="left"/>
              <w:rPr>
                <w:rFonts w:eastAsia="Arial Unicode MS"/>
                <w:kern w:val="2"/>
                <w:lang w:eastAsia="ru-RU"/>
              </w:rPr>
            </w:pPr>
            <w:r w:rsidRPr="00F57A8A">
              <w:rPr>
                <w:lang w:eastAsia="ru-RU"/>
              </w:rPr>
              <w:t>Переплеты рассохлись, расшатаны  в углах.</w:t>
            </w:r>
          </w:p>
          <w:p w:rsidR="00F57A8A" w:rsidRPr="00F57A8A" w:rsidRDefault="00F57A8A" w:rsidP="00F57A8A">
            <w:pPr>
              <w:suppressAutoHyphens w:val="0"/>
              <w:spacing w:after="0"/>
              <w:jc w:val="left"/>
              <w:rPr>
                <w:lang w:eastAsia="ru-RU"/>
              </w:rPr>
            </w:pPr>
          </w:p>
          <w:p w:rsidR="00F57A8A" w:rsidRPr="00F57A8A" w:rsidRDefault="00F57A8A" w:rsidP="00F57A8A">
            <w:pPr>
              <w:widowControl w:val="0"/>
              <w:spacing w:after="0"/>
              <w:jc w:val="left"/>
              <w:rPr>
                <w:rFonts w:eastAsia="Arial Unicode MS"/>
                <w:kern w:val="2"/>
                <w:lang w:eastAsia="ru-RU"/>
              </w:rPr>
            </w:pPr>
            <w:r w:rsidRPr="00F57A8A">
              <w:rPr>
                <w:lang w:eastAsia="ru-RU"/>
              </w:rPr>
              <w:t>Полотна осели, имеют неплотный притвор.</w:t>
            </w:r>
          </w:p>
        </w:tc>
      </w:tr>
      <w:tr w:rsidR="00F57A8A" w:rsidRPr="00F57A8A" w:rsidTr="002D3AF2">
        <w:trPr>
          <w:trHeight w:val="417"/>
        </w:trPr>
        <w:tc>
          <w:tcPr>
            <w:tcW w:w="3257"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F57A8A" w:rsidRPr="00F57A8A" w:rsidRDefault="00F57A8A" w:rsidP="00F57A8A">
            <w:pPr>
              <w:widowControl w:val="0"/>
              <w:spacing w:after="0"/>
              <w:jc w:val="left"/>
              <w:rPr>
                <w:rFonts w:eastAsia="Arial Unicode MS"/>
                <w:color w:val="000000"/>
                <w:kern w:val="2"/>
                <w:lang w:eastAsia="ru-RU"/>
              </w:rPr>
            </w:pPr>
            <w:r w:rsidRPr="00F57A8A">
              <w:rPr>
                <w:color w:val="000000"/>
                <w:lang w:eastAsia="ru-RU"/>
              </w:rPr>
              <w:t>Окраска, оклейка стен</w:t>
            </w:r>
          </w:p>
        </w:tc>
        <w:tc>
          <w:tcPr>
            <w:tcW w:w="3431" w:type="dxa"/>
            <w:tcBorders>
              <w:top w:val="single" w:sz="4" w:space="0" w:color="000000"/>
              <w:left w:val="single" w:sz="4" w:space="0" w:color="000000"/>
              <w:bottom w:val="single" w:sz="4" w:space="0" w:color="000000"/>
              <w:right w:val="single" w:sz="4" w:space="0" w:color="000000"/>
            </w:tcBorders>
          </w:tcPr>
          <w:p w:rsidR="00F57A8A" w:rsidRPr="00F57A8A" w:rsidRDefault="00F57A8A" w:rsidP="00F57A8A">
            <w:pPr>
              <w:widowControl w:val="0"/>
              <w:spacing w:after="0"/>
              <w:jc w:val="left"/>
              <w:rPr>
                <w:rFonts w:eastAsia="Arial Unicode MS"/>
                <w:color w:val="000000"/>
                <w:kern w:val="2"/>
                <w:lang w:eastAsia="ru-RU"/>
              </w:rPr>
            </w:pPr>
            <w:r w:rsidRPr="00F57A8A">
              <w:rPr>
                <w:lang w:eastAsia="ru-RU"/>
              </w:rPr>
              <w:t>Загрязнение, обрывы обоев.</w:t>
            </w:r>
          </w:p>
        </w:tc>
      </w:tr>
      <w:tr w:rsidR="00F57A8A" w:rsidRPr="00F57A8A" w:rsidTr="002D3AF2">
        <w:trPr>
          <w:trHeight w:val="1155"/>
        </w:trPr>
        <w:tc>
          <w:tcPr>
            <w:tcW w:w="3257" w:type="dxa"/>
            <w:tcBorders>
              <w:top w:val="single" w:sz="4" w:space="0" w:color="000000"/>
              <w:left w:val="single" w:sz="4" w:space="0" w:color="auto"/>
              <w:bottom w:val="single" w:sz="4" w:space="0" w:color="auto"/>
              <w:right w:val="nil"/>
            </w:tcBorders>
          </w:tcPr>
          <w:p w:rsidR="00F57A8A" w:rsidRPr="00F57A8A" w:rsidRDefault="00F57A8A" w:rsidP="00F57A8A">
            <w:pPr>
              <w:suppressAutoHyphens w:val="0"/>
              <w:snapToGrid w:val="0"/>
              <w:spacing w:after="0"/>
              <w:jc w:val="left"/>
              <w:rPr>
                <w:rFonts w:eastAsia="Arial Unicode MS"/>
                <w:kern w:val="2"/>
                <w:lang w:eastAsia="ru-RU"/>
              </w:rPr>
            </w:pPr>
            <w:r w:rsidRPr="00F57A8A">
              <w:rPr>
                <w:lang w:eastAsia="ru-RU"/>
              </w:rPr>
              <w:t>9.  Санитарно-электротехнические работы:</w:t>
            </w:r>
          </w:p>
          <w:p w:rsidR="00F57A8A" w:rsidRPr="00F57A8A" w:rsidRDefault="00F57A8A" w:rsidP="00F57A8A">
            <w:pPr>
              <w:suppressAutoHyphens w:val="0"/>
              <w:snapToGrid w:val="0"/>
              <w:spacing w:after="0"/>
              <w:jc w:val="left"/>
              <w:rPr>
                <w:lang w:eastAsia="ru-RU"/>
              </w:rPr>
            </w:pPr>
            <w:r w:rsidRPr="00F57A8A">
              <w:rPr>
                <w:lang w:eastAsia="ru-RU"/>
              </w:rPr>
              <w:t>Отопление</w:t>
            </w:r>
          </w:p>
          <w:p w:rsidR="00F57A8A" w:rsidRPr="00F57A8A" w:rsidRDefault="00F57A8A" w:rsidP="00F57A8A">
            <w:pPr>
              <w:suppressAutoHyphens w:val="0"/>
              <w:snapToGrid w:val="0"/>
              <w:spacing w:after="0"/>
              <w:jc w:val="left"/>
              <w:rPr>
                <w:lang w:eastAsia="ru-RU"/>
              </w:rPr>
            </w:pPr>
          </w:p>
          <w:p w:rsidR="00F57A8A" w:rsidRPr="00F57A8A" w:rsidRDefault="00F57A8A" w:rsidP="00F57A8A">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F57A8A" w:rsidRPr="00F57A8A" w:rsidRDefault="00F57A8A" w:rsidP="00F57A8A">
            <w:pPr>
              <w:suppressAutoHyphens w:val="0"/>
              <w:snapToGrid w:val="0"/>
              <w:spacing w:after="0"/>
              <w:jc w:val="left"/>
              <w:rPr>
                <w:rFonts w:eastAsia="Arial Unicode MS"/>
                <w:color w:val="000000"/>
                <w:kern w:val="2"/>
                <w:lang w:eastAsia="ru-RU"/>
              </w:rPr>
            </w:pPr>
            <w:r w:rsidRPr="00F57A8A">
              <w:rPr>
                <w:color w:val="000000"/>
                <w:lang w:eastAsia="ru-RU"/>
              </w:rPr>
              <w:t xml:space="preserve"> </w:t>
            </w:r>
          </w:p>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печное</w:t>
            </w:r>
          </w:p>
        </w:tc>
        <w:tc>
          <w:tcPr>
            <w:tcW w:w="3431" w:type="dxa"/>
            <w:tcBorders>
              <w:top w:val="single" w:sz="4" w:space="0" w:color="000000"/>
              <w:left w:val="single" w:sz="4" w:space="0" w:color="000000"/>
              <w:bottom w:val="single" w:sz="4" w:space="0" w:color="auto"/>
              <w:right w:val="single" w:sz="4" w:space="0" w:color="000000"/>
            </w:tcBorders>
          </w:tcPr>
          <w:p w:rsidR="00F57A8A" w:rsidRPr="00F57A8A" w:rsidRDefault="00F57A8A" w:rsidP="00F57A8A">
            <w:pPr>
              <w:suppressAutoHyphens w:val="0"/>
              <w:snapToGrid w:val="0"/>
              <w:spacing w:after="0"/>
              <w:jc w:val="left"/>
              <w:rPr>
                <w:rFonts w:eastAsia="Arial Unicode MS"/>
                <w:color w:val="000000"/>
                <w:kern w:val="2"/>
                <w:lang w:eastAsia="ru-RU"/>
              </w:rPr>
            </w:pPr>
            <w:r w:rsidRPr="00F57A8A">
              <w:rPr>
                <w:color w:val="000000"/>
                <w:lang w:eastAsia="ru-RU"/>
              </w:rPr>
              <w:t xml:space="preserve">  </w:t>
            </w:r>
          </w:p>
          <w:p w:rsidR="00F57A8A" w:rsidRPr="00F57A8A" w:rsidRDefault="00F57A8A" w:rsidP="00F57A8A">
            <w:pPr>
              <w:suppressAutoHyphens w:val="0"/>
              <w:snapToGrid w:val="0"/>
              <w:spacing w:after="0"/>
              <w:jc w:val="left"/>
              <w:rPr>
                <w:color w:val="000000"/>
                <w:lang w:eastAsia="ru-RU"/>
              </w:rPr>
            </w:pPr>
          </w:p>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Трещины, дымление, приборы расшатаны</w:t>
            </w:r>
          </w:p>
        </w:tc>
      </w:tr>
      <w:tr w:rsidR="00F57A8A" w:rsidRPr="00F57A8A" w:rsidTr="002D3AF2">
        <w:trPr>
          <w:trHeight w:val="225"/>
        </w:trPr>
        <w:tc>
          <w:tcPr>
            <w:tcW w:w="3257" w:type="dxa"/>
            <w:tcBorders>
              <w:top w:val="single" w:sz="4" w:space="0" w:color="auto"/>
              <w:left w:val="single" w:sz="4" w:space="0" w:color="auto"/>
              <w:bottom w:val="single" w:sz="4" w:space="0" w:color="auto"/>
              <w:right w:val="nil"/>
            </w:tcBorders>
          </w:tcPr>
          <w:p w:rsidR="00F57A8A" w:rsidRPr="00F57A8A" w:rsidRDefault="00F57A8A" w:rsidP="00F57A8A">
            <w:pPr>
              <w:widowControl w:val="0"/>
              <w:snapToGrid w:val="0"/>
              <w:spacing w:after="0"/>
              <w:jc w:val="left"/>
              <w:rPr>
                <w:rFonts w:eastAsia="Arial Unicode MS"/>
                <w:kern w:val="2"/>
                <w:lang w:eastAsia="ru-RU"/>
              </w:rPr>
            </w:pPr>
            <w:r w:rsidRPr="00F57A8A">
              <w:rPr>
                <w:lang w:eastAsia="ru-RU"/>
              </w:rPr>
              <w:t>Канализация</w:t>
            </w:r>
          </w:p>
        </w:tc>
        <w:tc>
          <w:tcPr>
            <w:tcW w:w="2693" w:type="dxa"/>
            <w:tcBorders>
              <w:top w:val="single" w:sz="4" w:space="0" w:color="auto"/>
              <w:left w:val="single" w:sz="4" w:space="0" w:color="000000"/>
              <w:bottom w:val="single" w:sz="4" w:space="0" w:color="auto"/>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Местный отстойник</w:t>
            </w:r>
          </w:p>
        </w:tc>
        <w:tc>
          <w:tcPr>
            <w:tcW w:w="3431" w:type="dxa"/>
            <w:tcBorders>
              <w:top w:val="single" w:sz="4" w:space="0" w:color="auto"/>
              <w:left w:val="single" w:sz="4" w:space="0" w:color="000000"/>
              <w:bottom w:val="single" w:sz="4" w:space="0" w:color="auto"/>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p>
        </w:tc>
      </w:tr>
      <w:tr w:rsidR="00F57A8A" w:rsidRPr="00F57A8A" w:rsidTr="002D3AF2">
        <w:trPr>
          <w:trHeight w:val="360"/>
        </w:trPr>
        <w:tc>
          <w:tcPr>
            <w:tcW w:w="3257" w:type="dxa"/>
            <w:tcBorders>
              <w:top w:val="single" w:sz="4" w:space="0" w:color="auto"/>
              <w:left w:val="single" w:sz="4" w:space="0" w:color="auto"/>
              <w:bottom w:val="single" w:sz="4" w:space="0" w:color="auto"/>
              <w:right w:val="nil"/>
            </w:tcBorders>
          </w:tcPr>
          <w:p w:rsidR="00F57A8A" w:rsidRPr="00F57A8A" w:rsidRDefault="00F57A8A" w:rsidP="00F57A8A">
            <w:pPr>
              <w:suppressAutoHyphens w:val="0"/>
              <w:snapToGrid w:val="0"/>
              <w:spacing w:after="0"/>
              <w:jc w:val="left"/>
              <w:rPr>
                <w:rFonts w:eastAsia="Arial Unicode MS"/>
                <w:kern w:val="2"/>
                <w:lang w:eastAsia="ru-RU"/>
              </w:rPr>
            </w:pPr>
            <w:r w:rsidRPr="00F57A8A">
              <w:rPr>
                <w:lang w:eastAsia="ru-RU"/>
              </w:rPr>
              <w:t>Электроосвещение</w:t>
            </w:r>
          </w:p>
          <w:p w:rsidR="00F57A8A" w:rsidRPr="00F57A8A" w:rsidRDefault="00F57A8A" w:rsidP="00F57A8A">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Открытая проводка</w:t>
            </w:r>
          </w:p>
        </w:tc>
        <w:tc>
          <w:tcPr>
            <w:tcW w:w="3431" w:type="dxa"/>
            <w:tcBorders>
              <w:top w:val="single" w:sz="4" w:space="0" w:color="auto"/>
              <w:left w:val="single" w:sz="4" w:space="0" w:color="000000"/>
              <w:bottom w:val="single" w:sz="4" w:space="0" w:color="auto"/>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p>
        </w:tc>
      </w:tr>
      <w:tr w:rsidR="00F57A8A" w:rsidRPr="00F57A8A" w:rsidTr="002D3AF2">
        <w:trPr>
          <w:trHeight w:val="525"/>
        </w:trPr>
        <w:tc>
          <w:tcPr>
            <w:tcW w:w="3257" w:type="dxa"/>
            <w:tcBorders>
              <w:top w:val="single" w:sz="4" w:space="0" w:color="auto"/>
              <w:left w:val="single" w:sz="4" w:space="0" w:color="auto"/>
              <w:bottom w:val="single" w:sz="4" w:space="0" w:color="auto"/>
              <w:right w:val="nil"/>
            </w:tcBorders>
          </w:tcPr>
          <w:p w:rsidR="00F57A8A" w:rsidRPr="00F57A8A" w:rsidRDefault="00F57A8A" w:rsidP="00F57A8A">
            <w:pPr>
              <w:suppressAutoHyphens w:val="0"/>
              <w:snapToGrid w:val="0"/>
              <w:spacing w:after="0"/>
              <w:jc w:val="left"/>
              <w:rPr>
                <w:rFonts w:eastAsia="Arial Unicode MS"/>
                <w:kern w:val="2"/>
                <w:lang w:eastAsia="ru-RU"/>
              </w:rPr>
            </w:pPr>
          </w:p>
          <w:p w:rsidR="00F57A8A" w:rsidRPr="00F57A8A" w:rsidRDefault="00F57A8A" w:rsidP="00F57A8A">
            <w:pPr>
              <w:widowControl w:val="0"/>
              <w:snapToGrid w:val="0"/>
              <w:spacing w:after="0"/>
              <w:jc w:val="left"/>
              <w:rPr>
                <w:rFonts w:eastAsia="Arial Unicode MS"/>
                <w:kern w:val="2"/>
                <w:lang w:eastAsia="ru-RU"/>
              </w:rPr>
            </w:pPr>
            <w:r w:rsidRPr="00F57A8A">
              <w:rPr>
                <w:lang w:eastAsia="ru-RU"/>
              </w:rPr>
              <w:t>Газоснабжение</w:t>
            </w:r>
          </w:p>
        </w:tc>
        <w:tc>
          <w:tcPr>
            <w:tcW w:w="2693" w:type="dxa"/>
            <w:tcBorders>
              <w:top w:val="single" w:sz="4" w:space="0" w:color="auto"/>
              <w:left w:val="single" w:sz="4" w:space="0" w:color="000000"/>
              <w:bottom w:val="single" w:sz="4" w:space="0" w:color="auto"/>
              <w:right w:val="nil"/>
            </w:tcBorders>
          </w:tcPr>
          <w:p w:rsidR="00F57A8A" w:rsidRPr="00F57A8A" w:rsidRDefault="00F57A8A" w:rsidP="00F57A8A">
            <w:pPr>
              <w:suppressAutoHyphens w:val="0"/>
              <w:snapToGrid w:val="0"/>
              <w:spacing w:after="0"/>
              <w:jc w:val="left"/>
              <w:rPr>
                <w:rFonts w:eastAsia="Arial Unicode MS"/>
                <w:color w:val="000000"/>
                <w:kern w:val="2"/>
                <w:lang w:eastAsia="ru-RU"/>
              </w:rPr>
            </w:pPr>
          </w:p>
          <w:p w:rsidR="00F57A8A" w:rsidRPr="00F57A8A" w:rsidRDefault="00F57A8A" w:rsidP="00F57A8A">
            <w:pPr>
              <w:suppressAutoHyphens w:val="0"/>
              <w:snapToGrid w:val="0"/>
              <w:spacing w:after="0"/>
              <w:jc w:val="left"/>
              <w:rPr>
                <w:color w:val="000000"/>
                <w:lang w:eastAsia="ru-RU"/>
              </w:rPr>
            </w:pPr>
            <w:r w:rsidRPr="00F57A8A">
              <w:rPr>
                <w:color w:val="000000"/>
                <w:lang w:eastAsia="ru-RU"/>
              </w:rPr>
              <w:t>Баллонное</w:t>
            </w:r>
          </w:p>
          <w:p w:rsidR="00F57A8A" w:rsidRPr="00F57A8A" w:rsidRDefault="00F57A8A" w:rsidP="00F57A8A">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F57A8A" w:rsidRPr="00F57A8A" w:rsidRDefault="00F57A8A" w:rsidP="00F57A8A">
            <w:pPr>
              <w:suppressAutoHyphens w:val="0"/>
              <w:snapToGrid w:val="0"/>
              <w:spacing w:after="0"/>
              <w:jc w:val="left"/>
              <w:rPr>
                <w:rFonts w:eastAsia="Arial Unicode MS"/>
                <w:color w:val="000000"/>
                <w:kern w:val="2"/>
                <w:lang w:eastAsia="ru-RU"/>
              </w:rPr>
            </w:pPr>
            <w:r w:rsidRPr="00F57A8A">
              <w:rPr>
                <w:color w:val="000000"/>
                <w:lang w:eastAsia="ru-RU"/>
              </w:rPr>
              <w:t>Удовлетворительное</w:t>
            </w:r>
          </w:p>
          <w:p w:rsidR="00F57A8A" w:rsidRPr="00F57A8A" w:rsidRDefault="00F57A8A" w:rsidP="00F57A8A">
            <w:pPr>
              <w:widowControl w:val="0"/>
              <w:snapToGrid w:val="0"/>
              <w:spacing w:after="0"/>
              <w:jc w:val="left"/>
              <w:rPr>
                <w:rFonts w:eastAsia="Arial Unicode MS"/>
                <w:color w:val="000000"/>
                <w:kern w:val="2"/>
                <w:lang w:eastAsia="ru-RU"/>
              </w:rPr>
            </w:pPr>
          </w:p>
        </w:tc>
      </w:tr>
      <w:tr w:rsidR="00F57A8A" w:rsidRPr="00F57A8A" w:rsidTr="002D3AF2">
        <w:trPr>
          <w:trHeight w:val="690"/>
        </w:trPr>
        <w:tc>
          <w:tcPr>
            <w:tcW w:w="3257" w:type="dxa"/>
            <w:tcBorders>
              <w:top w:val="single" w:sz="4" w:space="0" w:color="auto"/>
              <w:left w:val="single" w:sz="4" w:space="0" w:color="auto"/>
              <w:bottom w:val="single" w:sz="4" w:space="0" w:color="auto"/>
              <w:right w:val="nil"/>
            </w:tcBorders>
          </w:tcPr>
          <w:p w:rsidR="00F57A8A" w:rsidRPr="00F57A8A" w:rsidRDefault="00F57A8A" w:rsidP="00F57A8A">
            <w:pPr>
              <w:widowControl w:val="0"/>
              <w:spacing w:after="0"/>
              <w:jc w:val="left"/>
              <w:rPr>
                <w:rFonts w:eastAsia="Arial Unicode MS"/>
                <w:kern w:val="2"/>
                <w:lang w:eastAsia="ru-RU"/>
              </w:rPr>
            </w:pPr>
            <w:r w:rsidRPr="00F57A8A">
              <w:rPr>
                <w:lang w:eastAsia="ru-RU"/>
              </w:rPr>
              <w:t>Ванны</w:t>
            </w:r>
          </w:p>
        </w:tc>
        <w:tc>
          <w:tcPr>
            <w:tcW w:w="2693" w:type="dxa"/>
            <w:tcBorders>
              <w:top w:val="single" w:sz="4" w:space="0" w:color="auto"/>
              <w:left w:val="single" w:sz="4" w:space="0" w:color="000000"/>
              <w:bottom w:val="single" w:sz="4" w:space="0" w:color="auto"/>
              <w:right w:val="nil"/>
            </w:tcBorders>
          </w:tcPr>
          <w:p w:rsidR="00F57A8A" w:rsidRPr="00F57A8A" w:rsidRDefault="00F57A8A" w:rsidP="00F57A8A">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p>
        </w:tc>
      </w:tr>
      <w:tr w:rsidR="00F57A8A" w:rsidRPr="00F57A8A" w:rsidTr="002D3AF2">
        <w:trPr>
          <w:trHeight w:val="690"/>
        </w:trPr>
        <w:tc>
          <w:tcPr>
            <w:tcW w:w="3257" w:type="dxa"/>
            <w:tcBorders>
              <w:top w:val="single" w:sz="4" w:space="0" w:color="auto"/>
              <w:left w:val="single" w:sz="4" w:space="0" w:color="auto"/>
              <w:bottom w:val="single" w:sz="4" w:space="0" w:color="auto"/>
              <w:right w:val="nil"/>
            </w:tcBorders>
          </w:tcPr>
          <w:p w:rsidR="00F57A8A" w:rsidRPr="00F57A8A" w:rsidRDefault="00F57A8A" w:rsidP="00F57A8A">
            <w:pPr>
              <w:widowControl w:val="0"/>
              <w:spacing w:after="0"/>
              <w:jc w:val="left"/>
              <w:rPr>
                <w:rFonts w:eastAsia="Arial Unicode MS"/>
                <w:kern w:val="2"/>
                <w:lang w:eastAsia="ru-RU"/>
              </w:rPr>
            </w:pPr>
            <w:r w:rsidRPr="00F57A8A">
              <w:rPr>
                <w:lang w:eastAsia="ru-RU"/>
              </w:rPr>
              <w:t>Водопровод</w:t>
            </w:r>
          </w:p>
        </w:tc>
        <w:tc>
          <w:tcPr>
            <w:tcW w:w="2693" w:type="dxa"/>
            <w:tcBorders>
              <w:top w:val="single" w:sz="4" w:space="0" w:color="auto"/>
              <w:left w:val="single" w:sz="4" w:space="0" w:color="000000"/>
              <w:bottom w:val="single" w:sz="4" w:space="0" w:color="auto"/>
              <w:right w:val="nil"/>
            </w:tcBorders>
          </w:tcPr>
          <w:p w:rsidR="00F57A8A" w:rsidRPr="00F57A8A" w:rsidRDefault="00F57A8A" w:rsidP="00F57A8A">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p>
        </w:tc>
      </w:tr>
      <w:tr w:rsidR="00F57A8A" w:rsidRPr="00F57A8A" w:rsidTr="002D3AF2">
        <w:trPr>
          <w:trHeight w:val="513"/>
        </w:trPr>
        <w:tc>
          <w:tcPr>
            <w:tcW w:w="3257" w:type="dxa"/>
            <w:tcBorders>
              <w:top w:val="single" w:sz="4" w:space="0" w:color="auto"/>
              <w:left w:val="single" w:sz="4" w:space="0" w:color="000000"/>
              <w:bottom w:val="single" w:sz="4" w:space="0" w:color="000000"/>
              <w:right w:val="nil"/>
            </w:tcBorders>
          </w:tcPr>
          <w:p w:rsidR="00F57A8A" w:rsidRPr="00F57A8A" w:rsidRDefault="00F57A8A" w:rsidP="00F57A8A">
            <w:pPr>
              <w:widowControl w:val="0"/>
              <w:spacing w:after="0"/>
              <w:jc w:val="left"/>
              <w:rPr>
                <w:rFonts w:eastAsia="Arial Unicode MS"/>
                <w:kern w:val="2"/>
                <w:lang w:eastAsia="ru-RU"/>
              </w:rPr>
            </w:pPr>
            <w:r w:rsidRPr="00F57A8A">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Крыльцо</w:t>
            </w:r>
          </w:p>
        </w:tc>
        <w:tc>
          <w:tcPr>
            <w:tcW w:w="3431" w:type="dxa"/>
            <w:tcBorders>
              <w:top w:val="single" w:sz="4" w:space="0" w:color="auto"/>
              <w:left w:val="single" w:sz="4" w:space="0" w:color="000000"/>
              <w:bottom w:val="single" w:sz="4" w:space="0" w:color="000000"/>
              <w:right w:val="single" w:sz="4" w:space="0" w:color="000000"/>
            </w:tcBorders>
          </w:tcPr>
          <w:p w:rsidR="00F57A8A" w:rsidRPr="00F57A8A" w:rsidRDefault="00F57A8A" w:rsidP="00F57A8A">
            <w:pPr>
              <w:widowControl w:val="0"/>
              <w:snapToGrid w:val="0"/>
              <w:spacing w:after="0"/>
              <w:jc w:val="left"/>
              <w:rPr>
                <w:rFonts w:eastAsia="Arial Unicode MS"/>
                <w:color w:val="000000"/>
                <w:kern w:val="2"/>
                <w:lang w:eastAsia="ru-RU"/>
              </w:rPr>
            </w:pPr>
            <w:r w:rsidRPr="00F57A8A">
              <w:rPr>
                <w:color w:val="000000"/>
                <w:lang w:eastAsia="ru-RU"/>
              </w:rPr>
              <w:t>Гниль  в ступенях</w:t>
            </w:r>
          </w:p>
        </w:tc>
      </w:tr>
    </w:tbl>
    <w:p w:rsidR="00F57A8A" w:rsidRPr="00F57A8A" w:rsidRDefault="00F57A8A" w:rsidP="00F57A8A">
      <w:pPr>
        <w:suppressAutoHyphens w:val="0"/>
        <w:spacing w:after="0"/>
        <w:jc w:val="left"/>
        <w:rPr>
          <w:rFonts w:eastAsia="Arial Unicode MS"/>
          <w:kern w:val="2"/>
          <w:lang w:eastAsia="ru-RU"/>
        </w:rPr>
      </w:pPr>
    </w:p>
    <w:p w:rsidR="00F57A8A" w:rsidRPr="00F57A8A" w:rsidRDefault="00F57A8A" w:rsidP="00F57A8A">
      <w:pPr>
        <w:suppressAutoHyphens w:val="0"/>
        <w:spacing w:after="0"/>
        <w:jc w:val="right"/>
        <w:rPr>
          <w:lang w:eastAsia="ru-RU"/>
        </w:rPr>
      </w:pPr>
    </w:p>
    <w:p w:rsidR="00AA480D" w:rsidRDefault="00AA480D" w:rsidP="000613AC">
      <w:pPr>
        <w:autoSpaceDE w:val="0"/>
        <w:spacing w:after="0"/>
        <w:ind w:left="5670"/>
        <w:contextualSpacing/>
        <w:jc w:val="center"/>
        <w:rPr>
          <w:b/>
        </w:rPr>
      </w:pPr>
    </w:p>
    <w:p w:rsidR="00F57A8A" w:rsidRDefault="00F57A8A" w:rsidP="000613AC">
      <w:pPr>
        <w:autoSpaceDE w:val="0"/>
        <w:spacing w:after="0"/>
        <w:ind w:left="5670"/>
        <w:contextualSpacing/>
        <w:jc w:val="center"/>
        <w:rPr>
          <w:b/>
        </w:rPr>
      </w:pPr>
    </w:p>
    <w:p w:rsidR="00F57A8A" w:rsidRDefault="00F57A8A" w:rsidP="000613AC">
      <w:pPr>
        <w:autoSpaceDE w:val="0"/>
        <w:spacing w:after="0"/>
        <w:ind w:left="5670"/>
        <w:contextualSpacing/>
        <w:jc w:val="center"/>
        <w:rPr>
          <w:b/>
        </w:rPr>
      </w:pPr>
    </w:p>
    <w:p w:rsidR="00F57A8A" w:rsidRDefault="00F57A8A" w:rsidP="000613AC">
      <w:pPr>
        <w:autoSpaceDE w:val="0"/>
        <w:spacing w:after="0"/>
        <w:ind w:left="5670"/>
        <w:contextualSpacing/>
        <w:jc w:val="center"/>
        <w:rPr>
          <w:b/>
        </w:rPr>
      </w:pPr>
    </w:p>
    <w:p w:rsidR="00F57A8A" w:rsidRDefault="00F57A8A" w:rsidP="000613AC">
      <w:pPr>
        <w:autoSpaceDE w:val="0"/>
        <w:spacing w:after="0"/>
        <w:ind w:left="5670"/>
        <w:contextualSpacing/>
        <w:jc w:val="center"/>
        <w:rPr>
          <w:b/>
        </w:rPr>
      </w:pPr>
    </w:p>
    <w:p w:rsidR="00F57A8A" w:rsidRDefault="00F57A8A" w:rsidP="000613AC">
      <w:pPr>
        <w:autoSpaceDE w:val="0"/>
        <w:spacing w:after="0"/>
        <w:ind w:left="5670"/>
        <w:contextualSpacing/>
        <w:jc w:val="center"/>
        <w:rPr>
          <w:b/>
        </w:rPr>
      </w:pPr>
    </w:p>
    <w:p w:rsidR="00F57A8A" w:rsidRPr="007E7C1D" w:rsidRDefault="00A35479" w:rsidP="00F57A8A">
      <w:pPr>
        <w:autoSpaceDE w:val="0"/>
        <w:spacing w:after="0"/>
        <w:ind w:left="5670"/>
        <w:contextualSpacing/>
        <w:jc w:val="right"/>
        <w:rPr>
          <w:b/>
        </w:rPr>
      </w:pPr>
      <w:r>
        <w:rPr>
          <w:b/>
        </w:rPr>
        <w:lastRenderedPageBreak/>
        <w:t>Приложение № 1.2</w:t>
      </w:r>
      <w:r w:rsidR="008166CA">
        <w:rPr>
          <w:b/>
        </w:rPr>
        <w:t>2</w:t>
      </w:r>
    </w:p>
    <w:p w:rsidR="00F57A8A" w:rsidRPr="007E7C1D" w:rsidRDefault="00F57A8A" w:rsidP="00F57A8A">
      <w:pPr>
        <w:autoSpaceDE w:val="0"/>
        <w:spacing w:after="0"/>
        <w:ind w:left="5670"/>
        <w:contextualSpacing/>
        <w:jc w:val="right"/>
        <w:rPr>
          <w:b/>
        </w:rPr>
      </w:pPr>
      <w:r w:rsidRPr="007E7C1D">
        <w:rPr>
          <w:b/>
        </w:rPr>
        <w:t>к конкурсной документации</w:t>
      </w:r>
    </w:p>
    <w:p w:rsidR="00F57A8A" w:rsidRDefault="008166CA" w:rsidP="00F57A8A">
      <w:pPr>
        <w:autoSpaceDE w:val="0"/>
        <w:spacing w:after="0"/>
        <w:ind w:left="5670"/>
        <w:contextualSpacing/>
        <w:jc w:val="right"/>
        <w:rPr>
          <w:b/>
        </w:rPr>
      </w:pPr>
      <w:r>
        <w:rPr>
          <w:b/>
        </w:rPr>
        <w:t>(по лоту № 22</w:t>
      </w:r>
      <w:r w:rsidR="00F57A8A" w:rsidRPr="007E7C1D">
        <w:rPr>
          <w:b/>
        </w:rPr>
        <w:t>)</w:t>
      </w:r>
    </w:p>
    <w:p w:rsidR="00F57A8A" w:rsidRDefault="00F57A8A" w:rsidP="000613AC">
      <w:pPr>
        <w:autoSpaceDE w:val="0"/>
        <w:spacing w:after="0"/>
        <w:ind w:left="5670"/>
        <w:contextualSpacing/>
        <w:jc w:val="center"/>
        <w:rPr>
          <w:b/>
        </w:rPr>
      </w:pPr>
    </w:p>
    <w:p w:rsidR="00407882" w:rsidRPr="00F57A8A" w:rsidRDefault="00407882" w:rsidP="00407882">
      <w:pPr>
        <w:suppressAutoHyphens w:val="0"/>
        <w:spacing w:after="0"/>
        <w:jc w:val="center"/>
        <w:rPr>
          <w:b/>
          <w:lang w:eastAsia="ru-RU"/>
        </w:rPr>
      </w:pPr>
      <w:r w:rsidRPr="00F57A8A">
        <w:rPr>
          <w:b/>
          <w:lang w:eastAsia="ru-RU"/>
        </w:rPr>
        <w:t>А К Т</w:t>
      </w:r>
    </w:p>
    <w:p w:rsidR="00407882" w:rsidRPr="00F57A8A" w:rsidRDefault="00407882" w:rsidP="00407882">
      <w:pPr>
        <w:suppressAutoHyphens w:val="0"/>
        <w:spacing w:after="0"/>
        <w:jc w:val="center"/>
        <w:rPr>
          <w:b/>
          <w:lang w:eastAsia="ru-RU"/>
        </w:rPr>
      </w:pPr>
      <w:r w:rsidRPr="00F57A8A">
        <w:rPr>
          <w:b/>
          <w:lang w:eastAsia="ru-RU"/>
        </w:rPr>
        <w:t>О состоянии общего имущества собственников помещений</w:t>
      </w:r>
    </w:p>
    <w:p w:rsidR="00407882" w:rsidRPr="00F57A8A" w:rsidRDefault="00407882" w:rsidP="00407882">
      <w:pPr>
        <w:suppressAutoHyphens w:val="0"/>
        <w:spacing w:after="0"/>
        <w:jc w:val="center"/>
        <w:rPr>
          <w:b/>
          <w:lang w:eastAsia="ru-RU"/>
        </w:rPr>
      </w:pPr>
      <w:r w:rsidRPr="00F57A8A">
        <w:rPr>
          <w:b/>
          <w:lang w:eastAsia="ru-RU"/>
        </w:rPr>
        <w:t>в многоквартирном  доме, являющегося объектом конкурса</w:t>
      </w:r>
    </w:p>
    <w:p w:rsidR="00407882" w:rsidRPr="00F57A8A" w:rsidRDefault="00407882" w:rsidP="00407882">
      <w:pPr>
        <w:suppressAutoHyphens w:val="0"/>
        <w:spacing w:after="0"/>
        <w:jc w:val="center"/>
        <w:rPr>
          <w:lang w:eastAsia="ru-RU"/>
        </w:rPr>
      </w:pPr>
      <w:r>
        <w:rPr>
          <w:lang w:eastAsia="ru-RU"/>
        </w:rPr>
        <w:t>(Аварийный)</w:t>
      </w:r>
    </w:p>
    <w:p w:rsidR="00407882" w:rsidRPr="00F57A8A" w:rsidRDefault="00407882" w:rsidP="00407882">
      <w:pPr>
        <w:suppressAutoHyphens w:val="0"/>
        <w:spacing w:after="0"/>
        <w:jc w:val="left"/>
        <w:rPr>
          <w:lang w:eastAsia="ru-RU"/>
        </w:rPr>
      </w:pPr>
      <w:r w:rsidRPr="00F57A8A">
        <w:rPr>
          <w:lang w:eastAsia="ru-RU"/>
        </w:rPr>
        <w:t xml:space="preserve">                                    1. Общие сведения о многоквартирном доме</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 xml:space="preserve">Адрес многоквартирного дома  ул. </w:t>
      </w:r>
      <w:r>
        <w:rPr>
          <w:lang w:eastAsia="ru-RU"/>
        </w:rPr>
        <w:t>им.Петрова, д.35</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Серия, тип постройки ______жилой дом _______________________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Год постройки___</w:t>
      </w:r>
      <w:r>
        <w:rPr>
          <w:u w:val="single"/>
          <w:lang w:eastAsia="ru-RU"/>
        </w:rPr>
        <w:t>1972</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Степень износа по данным государственного технического учета____________</w:t>
      </w:r>
      <w:r>
        <w:rPr>
          <w:u w:val="single"/>
          <w:lang w:eastAsia="ru-RU"/>
        </w:rPr>
        <w:t>87</w:t>
      </w:r>
      <w:r w:rsidRPr="00F57A8A">
        <w:rPr>
          <w:u w:val="single"/>
          <w:lang w:eastAsia="ru-RU"/>
        </w:rPr>
        <w:t>%</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Степень фактического износа 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Год последнего капитального ремонта _____________________-_______</w:t>
      </w:r>
    </w:p>
    <w:p w:rsidR="00407882" w:rsidRPr="00407882" w:rsidRDefault="00407882" w:rsidP="00407882">
      <w:pPr>
        <w:widowControl w:val="0"/>
        <w:numPr>
          <w:ilvl w:val="0"/>
          <w:numId w:val="36"/>
        </w:numPr>
        <w:suppressAutoHyphens w:val="0"/>
        <w:spacing w:after="0"/>
        <w:jc w:val="left"/>
        <w:rPr>
          <w:u w:val="single"/>
          <w:lang w:eastAsia="ru-RU"/>
        </w:rPr>
      </w:pPr>
      <w:r w:rsidRPr="00F57A8A">
        <w:rPr>
          <w:lang w:eastAsia="ru-RU"/>
        </w:rPr>
        <w:t>Реквизита правового акта о признании многоквартирного до</w:t>
      </w:r>
      <w:r>
        <w:rPr>
          <w:lang w:eastAsia="ru-RU"/>
        </w:rPr>
        <w:t xml:space="preserve">ма аварийным и подлежащим сносу - </w:t>
      </w:r>
      <w:r w:rsidRPr="00407882">
        <w:rPr>
          <w:u w:val="single"/>
          <w:lang w:eastAsia="ru-RU"/>
        </w:rPr>
        <w:t>Постановление администрации Максатихинского района № 548-па от 13.12.2019г.</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Количество этажей ________________________</w:t>
      </w:r>
      <w:r w:rsidR="0086413D">
        <w:rPr>
          <w:lang w:eastAsia="ru-RU"/>
        </w:rPr>
        <w:t>2</w:t>
      </w:r>
      <w:r w:rsidRPr="00F57A8A">
        <w:rPr>
          <w:lang w:eastAsia="ru-RU"/>
        </w:rPr>
        <w:t>______________________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Наличие подвала ______________________</w:t>
      </w:r>
      <w:r>
        <w:rPr>
          <w:lang w:eastAsia="ru-RU"/>
        </w:rPr>
        <w:t>нет</w:t>
      </w:r>
      <w:r w:rsidRPr="00F57A8A">
        <w:rPr>
          <w:lang w:eastAsia="ru-RU"/>
        </w:rPr>
        <w:t>__________________________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Наличие цокольного этажа ___________________нет_____________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Наличие мансарды____________________________нет________________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Наличие мезонина______________________________нет___________________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Количество квартир _______________________________</w:t>
      </w:r>
      <w:r>
        <w:rPr>
          <w:u w:val="single"/>
          <w:lang w:eastAsia="ru-RU"/>
        </w:rPr>
        <w:t>34</w:t>
      </w:r>
      <w:r w:rsidRPr="00F57A8A">
        <w:rPr>
          <w:lang w:eastAsia="ru-RU"/>
        </w:rPr>
        <w:t>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Количество нежилых помещений, не входящих в состав общего имущества________________________________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Строительный объем  _______________А-</w:t>
      </w:r>
      <w:r w:rsidR="00697D66">
        <w:rPr>
          <w:lang w:eastAsia="ru-RU"/>
        </w:rPr>
        <w:t xml:space="preserve">2795 </w:t>
      </w:r>
      <w:r w:rsidRPr="00F57A8A">
        <w:rPr>
          <w:lang w:eastAsia="ru-RU"/>
        </w:rPr>
        <w:t>куб.м._____________________</w:t>
      </w:r>
    </w:p>
    <w:p w:rsidR="00407882" w:rsidRPr="00F57A8A" w:rsidRDefault="00407882" w:rsidP="00407882">
      <w:pPr>
        <w:widowControl w:val="0"/>
        <w:numPr>
          <w:ilvl w:val="0"/>
          <w:numId w:val="36"/>
        </w:numPr>
        <w:suppressAutoHyphens w:val="0"/>
        <w:spacing w:after="0"/>
        <w:jc w:val="left"/>
        <w:rPr>
          <w:lang w:eastAsia="ru-RU"/>
        </w:rPr>
      </w:pPr>
      <w:r w:rsidRPr="00F57A8A">
        <w:rPr>
          <w:lang w:eastAsia="ru-RU"/>
        </w:rPr>
        <w:t xml:space="preserve">Площадь: </w:t>
      </w:r>
    </w:p>
    <w:p w:rsidR="00407882" w:rsidRPr="00F57A8A" w:rsidRDefault="00407882" w:rsidP="00407882">
      <w:pPr>
        <w:widowControl w:val="0"/>
        <w:numPr>
          <w:ilvl w:val="0"/>
          <w:numId w:val="20"/>
        </w:numPr>
        <w:suppressAutoHyphens w:val="0"/>
        <w:spacing w:after="0"/>
        <w:jc w:val="left"/>
        <w:rPr>
          <w:lang w:eastAsia="ru-RU"/>
        </w:rPr>
      </w:pPr>
      <w:r w:rsidRPr="00F57A8A">
        <w:rPr>
          <w:lang w:eastAsia="ru-RU"/>
        </w:rPr>
        <w:t>Многоквартирного дома с лоджиями, балконами, шкафами, коридорами и лестничными клетками___________________________</w:t>
      </w:r>
      <w:r w:rsidR="00697D66">
        <w:rPr>
          <w:lang w:eastAsia="ru-RU"/>
        </w:rPr>
        <w:t>821,3</w:t>
      </w:r>
      <w:r w:rsidRPr="00F57A8A">
        <w:rPr>
          <w:lang w:eastAsia="ru-RU"/>
        </w:rPr>
        <w:t xml:space="preserve"> кв.м._</w:t>
      </w:r>
    </w:p>
    <w:p w:rsidR="00407882" w:rsidRPr="00F57A8A" w:rsidRDefault="00407882" w:rsidP="00407882">
      <w:pPr>
        <w:widowControl w:val="0"/>
        <w:numPr>
          <w:ilvl w:val="0"/>
          <w:numId w:val="20"/>
        </w:numPr>
        <w:suppressAutoHyphens w:val="0"/>
        <w:spacing w:after="0"/>
        <w:jc w:val="left"/>
        <w:rPr>
          <w:lang w:eastAsia="ru-RU"/>
        </w:rPr>
      </w:pPr>
      <w:r w:rsidRPr="00F57A8A">
        <w:rPr>
          <w:lang w:eastAsia="ru-RU"/>
        </w:rPr>
        <w:t xml:space="preserve">Жилых помещений (общая площадь квартир </w:t>
      </w:r>
      <w:r w:rsidR="00697D66">
        <w:rPr>
          <w:u w:val="single"/>
          <w:lang w:eastAsia="ru-RU"/>
        </w:rPr>
        <w:t>536,2</w:t>
      </w:r>
      <w:r w:rsidRPr="00F57A8A">
        <w:rPr>
          <w:u w:val="single"/>
          <w:lang w:eastAsia="ru-RU"/>
        </w:rPr>
        <w:t xml:space="preserve"> кв.м</w:t>
      </w:r>
      <w:r w:rsidRPr="00F57A8A">
        <w:rPr>
          <w:lang w:eastAsia="ru-RU"/>
        </w:rPr>
        <w:t>_____________</w:t>
      </w:r>
    </w:p>
    <w:p w:rsidR="00407882" w:rsidRPr="00F57A8A" w:rsidRDefault="00407882" w:rsidP="00407882">
      <w:pPr>
        <w:widowControl w:val="0"/>
        <w:numPr>
          <w:ilvl w:val="0"/>
          <w:numId w:val="20"/>
        </w:numPr>
        <w:suppressAutoHyphens w:val="0"/>
        <w:spacing w:after="0"/>
        <w:jc w:val="left"/>
        <w:rPr>
          <w:lang w:eastAsia="ru-RU"/>
        </w:rPr>
      </w:pPr>
      <w:r w:rsidRPr="00F57A8A">
        <w:rPr>
          <w:lang w:eastAsia="ru-RU"/>
        </w:rPr>
        <w:t>Нежилых помещений, не входящих в состав общего имущества в многоквартирном доме_____</w:t>
      </w:r>
      <w:r w:rsidR="00697D66">
        <w:rPr>
          <w:lang w:eastAsia="ru-RU"/>
        </w:rPr>
        <w:t>285,1</w:t>
      </w:r>
      <w:r w:rsidRPr="00F57A8A">
        <w:rPr>
          <w:lang w:eastAsia="ru-RU"/>
        </w:rPr>
        <w:t>_________________________</w:t>
      </w:r>
    </w:p>
    <w:p w:rsidR="00407882" w:rsidRPr="00F57A8A" w:rsidRDefault="00407882" w:rsidP="00407882">
      <w:pPr>
        <w:widowControl w:val="0"/>
        <w:numPr>
          <w:ilvl w:val="0"/>
          <w:numId w:val="20"/>
        </w:numPr>
        <w:suppressAutoHyphens w:val="0"/>
        <w:spacing w:after="0"/>
        <w:jc w:val="left"/>
        <w:rPr>
          <w:lang w:eastAsia="ru-RU"/>
        </w:rPr>
      </w:pPr>
      <w:r w:rsidRPr="00F57A8A">
        <w:rPr>
          <w:lang w:eastAsia="ru-RU"/>
        </w:rPr>
        <w:t>Помещений общего пользования (общая площадь жилых помещений), входящих в состав общего имущества в многоквартирном доме)______</w:t>
      </w:r>
      <w:r w:rsidR="00697D66" w:rsidRPr="00F57A8A">
        <w:rPr>
          <w:lang w:eastAsia="ru-RU"/>
        </w:rPr>
        <w:t xml:space="preserve"> </w:t>
      </w:r>
      <w:r w:rsidRPr="00F57A8A">
        <w:rPr>
          <w:lang w:eastAsia="ru-RU"/>
        </w:rPr>
        <w:t>___кв.м</w:t>
      </w:r>
    </w:p>
    <w:p w:rsidR="00407882" w:rsidRPr="00F57A8A" w:rsidRDefault="00407882" w:rsidP="00407882">
      <w:pPr>
        <w:suppressAutoHyphens w:val="0"/>
        <w:spacing w:after="0"/>
        <w:rPr>
          <w:lang w:eastAsia="ru-RU"/>
        </w:rPr>
      </w:pPr>
      <w:r w:rsidRPr="00F57A8A">
        <w:rPr>
          <w:lang w:eastAsia="ru-RU"/>
        </w:rPr>
        <w:t>20. Количество лестниц  (включая межквартирные лестничные площади) __</w:t>
      </w:r>
      <w:r w:rsidR="00697D66">
        <w:rPr>
          <w:lang w:eastAsia="ru-RU"/>
        </w:rPr>
        <w:t>2</w:t>
      </w:r>
      <w:r w:rsidRPr="00F57A8A">
        <w:rPr>
          <w:lang w:eastAsia="ru-RU"/>
        </w:rPr>
        <w:t>__</w:t>
      </w:r>
    </w:p>
    <w:p w:rsidR="00407882" w:rsidRPr="00F57A8A" w:rsidRDefault="00407882" w:rsidP="00407882">
      <w:pPr>
        <w:suppressAutoHyphens w:val="0"/>
        <w:spacing w:after="0"/>
        <w:rPr>
          <w:lang w:eastAsia="ru-RU"/>
        </w:rPr>
      </w:pPr>
      <w:r w:rsidRPr="00F57A8A">
        <w:rPr>
          <w:lang w:eastAsia="ru-RU"/>
        </w:rPr>
        <w:t>21. Уборочная площадь лестниц (включая межквартирные лестничные площадки) ___</w:t>
      </w:r>
      <w:r w:rsidR="00752FC7">
        <w:rPr>
          <w:lang w:eastAsia="ru-RU"/>
        </w:rPr>
        <w:t>16</w:t>
      </w:r>
      <w:r w:rsidRPr="00F57A8A">
        <w:rPr>
          <w:lang w:eastAsia="ru-RU"/>
        </w:rPr>
        <w:t>_кв.м</w:t>
      </w:r>
    </w:p>
    <w:p w:rsidR="00407882" w:rsidRPr="00F57A8A" w:rsidRDefault="00407882" w:rsidP="00407882">
      <w:pPr>
        <w:suppressAutoHyphens w:val="0"/>
        <w:spacing w:after="0"/>
        <w:rPr>
          <w:lang w:eastAsia="ru-RU"/>
        </w:rPr>
      </w:pPr>
      <w:r w:rsidRPr="00F57A8A">
        <w:rPr>
          <w:lang w:eastAsia="ru-RU"/>
        </w:rPr>
        <w:t>22. Уборочная площадь общих коридоров _кв.м.</w:t>
      </w:r>
    </w:p>
    <w:p w:rsidR="00407882" w:rsidRPr="00F57A8A" w:rsidRDefault="00407882" w:rsidP="00407882">
      <w:pPr>
        <w:widowControl w:val="0"/>
        <w:spacing w:after="0"/>
        <w:rPr>
          <w:lang w:eastAsia="ru-RU"/>
        </w:rPr>
      </w:pPr>
      <w:r w:rsidRPr="00F57A8A">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407882" w:rsidRPr="00F57A8A" w:rsidRDefault="00407882" w:rsidP="00407882">
      <w:pPr>
        <w:widowControl w:val="0"/>
        <w:spacing w:after="0"/>
        <w:rPr>
          <w:lang w:eastAsia="ru-RU"/>
        </w:rPr>
      </w:pPr>
      <w:r w:rsidRPr="00F57A8A">
        <w:rPr>
          <w:lang w:eastAsia="ru-RU"/>
        </w:rPr>
        <w:t>24. Площадь земельного участка, входящего в состав общего имущества многоквартирного дома_____________________</w:t>
      </w:r>
    </w:p>
    <w:p w:rsidR="00407882" w:rsidRPr="00F57A8A" w:rsidRDefault="00407882" w:rsidP="00407882">
      <w:pPr>
        <w:suppressAutoHyphens w:val="0"/>
        <w:spacing w:after="0"/>
        <w:rPr>
          <w:lang w:eastAsia="ru-RU"/>
        </w:rPr>
      </w:pPr>
      <w:r w:rsidRPr="00F57A8A">
        <w:rPr>
          <w:lang w:eastAsia="ru-RU"/>
        </w:rPr>
        <w:t>25.  Кадастровый номер земельного участка (при его наличии)__________</w:t>
      </w:r>
    </w:p>
    <w:p w:rsidR="00407882" w:rsidRPr="00F57A8A" w:rsidRDefault="00407882" w:rsidP="00407882">
      <w:pPr>
        <w:suppressAutoHyphens w:val="0"/>
        <w:spacing w:after="0"/>
        <w:rPr>
          <w:lang w:eastAsia="ru-RU"/>
        </w:rPr>
      </w:pPr>
    </w:p>
    <w:p w:rsidR="00407882" w:rsidRPr="00F57A8A" w:rsidRDefault="00407882" w:rsidP="00407882">
      <w:pPr>
        <w:suppressAutoHyphens w:val="0"/>
        <w:spacing w:after="0"/>
        <w:rPr>
          <w:lang w:eastAsia="ru-RU"/>
        </w:rPr>
      </w:pPr>
    </w:p>
    <w:p w:rsidR="00407882" w:rsidRPr="00F57A8A" w:rsidRDefault="00407882" w:rsidP="00407882">
      <w:pPr>
        <w:suppressAutoHyphens w:val="0"/>
        <w:spacing w:after="0"/>
        <w:jc w:val="center"/>
        <w:rPr>
          <w:lang w:eastAsia="ru-RU"/>
        </w:rPr>
      </w:pPr>
    </w:p>
    <w:p w:rsidR="00407882" w:rsidRDefault="00407882" w:rsidP="00407882">
      <w:pPr>
        <w:suppressAutoHyphens w:val="0"/>
        <w:spacing w:after="0"/>
        <w:jc w:val="center"/>
        <w:rPr>
          <w:lang w:eastAsia="ru-RU"/>
        </w:rPr>
      </w:pPr>
    </w:p>
    <w:p w:rsidR="00697D66" w:rsidRDefault="00697D66" w:rsidP="00407882">
      <w:pPr>
        <w:suppressAutoHyphens w:val="0"/>
        <w:spacing w:after="0"/>
        <w:jc w:val="center"/>
        <w:rPr>
          <w:lang w:eastAsia="ru-RU"/>
        </w:rPr>
      </w:pPr>
    </w:p>
    <w:p w:rsidR="00697D66" w:rsidRDefault="00697D66" w:rsidP="00407882">
      <w:pPr>
        <w:suppressAutoHyphens w:val="0"/>
        <w:spacing w:after="0"/>
        <w:jc w:val="center"/>
        <w:rPr>
          <w:lang w:eastAsia="ru-RU"/>
        </w:rPr>
      </w:pPr>
    </w:p>
    <w:p w:rsidR="00697D66" w:rsidRPr="00F57A8A" w:rsidRDefault="00697D66" w:rsidP="00407882">
      <w:pPr>
        <w:suppressAutoHyphens w:val="0"/>
        <w:spacing w:after="0"/>
        <w:jc w:val="center"/>
        <w:rPr>
          <w:lang w:eastAsia="ru-RU"/>
        </w:rPr>
      </w:pPr>
    </w:p>
    <w:p w:rsidR="00407882" w:rsidRPr="00F57A8A" w:rsidRDefault="00407882" w:rsidP="00407882">
      <w:pPr>
        <w:suppressAutoHyphens w:val="0"/>
        <w:spacing w:after="0"/>
        <w:jc w:val="center"/>
        <w:rPr>
          <w:lang w:eastAsia="ru-RU"/>
        </w:rPr>
      </w:pPr>
    </w:p>
    <w:p w:rsidR="00407882" w:rsidRPr="00F57A8A" w:rsidRDefault="00407882" w:rsidP="00407882">
      <w:pPr>
        <w:suppressAutoHyphens w:val="0"/>
        <w:spacing w:after="0"/>
        <w:jc w:val="center"/>
        <w:rPr>
          <w:b/>
          <w:lang w:eastAsia="ru-RU"/>
        </w:rPr>
      </w:pPr>
      <w:r w:rsidRPr="00F57A8A">
        <w:rPr>
          <w:b/>
          <w:lang w:eastAsia="ru-RU"/>
        </w:rPr>
        <w:lastRenderedPageBreak/>
        <w:t>2. Техническое состояние многоквартирного дома (общежития), расположенного по адресу:</w:t>
      </w:r>
    </w:p>
    <w:p w:rsidR="00407882" w:rsidRPr="00F57A8A" w:rsidRDefault="00407882" w:rsidP="00697D66">
      <w:pPr>
        <w:suppressAutoHyphens w:val="0"/>
        <w:spacing w:after="0"/>
        <w:jc w:val="center"/>
        <w:rPr>
          <w:lang w:eastAsia="ru-RU"/>
        </w:rPr>
      </w:pPr>
      <w:r w:rsidRPr="00F57A8A">
        <w:rPr>
          <w:b/>
          <w:lang w:eastAsia="ru-RU"/>
        </w:rPr>
        <w:t xml:space="preserve">п. Максатиха, ул. </w:t>
      </w:r>
      <w:r w:rsidR="00697D66">
        <w:rPr>
          <w:b/>
          <w:lang w:eastAsia="ru-RU"/>
        </w:rPr>
        <w:t>им.Петрова, д.35</w:t>
      </w:r>
    </w:p>
    <w:tbl>
      <w:tblPr>
        <w:tblW w:w="0" w:type="auto"/>
        <w:tblInd w:w="87" w:type="dxa"/>
        <w:tblLayout w:type="fixed"/>
        <w:tblLook w:val="0000" w:firstRow="0" w:lastRow="0" w:firstColumn="0" w:lastColumn="0" w:noHBand="0" w:noVBand="0"/>
      </w:tblPr>
      <w:tblGrid>
        <w:gridCol w:w="3257"/>
        <w:gridCol w:w="2693"/>
        <w:gridCol w:w="3431"/>
      </w:tblGrid>
      <w:tr w:rsidR="00407882" w:rsidRPr="00F57A8A" w:rsidTr="00473731">
        <w:trPr>
          <w:trHeight w:val="840"/>
        </w:trPr>
        <w:tc>
          <w:tcPr>
            <w:tcW w:w="3257" w:type="dxa"/>
            <w:tcBorders>
              <w:top w:val="single" w:sz="4" w:space="0" w:color="000000"/>
              <w:left w:val="single" w:sz="4" w:space="0" w:color="000000"/>
              <w:bottom w:val="single" w:sz="4" w:space="0" w:color="000000"/>
              <w:right w:val="nil"/>
            </w:tcBorders>
          </w:tcPr>
          <w:p w:rsidR="00407882" w:rsidRPr="00F57A8A" w:rsidRDefault="00407882" w:rsidP="00473731">
            <w:pPr>
              <w:widowControl w:val="0"/>
              <w:snapToGrid w:val="0"/>
              <w:spacing w:after="0"/>
              <w:jc w:val="left"/>
              <w:rPr>
                <w:rFonts w:eastAsia="Arial Unicode MS"/>
                <w:kern w:val="2"/>
                <w:lang w:eastAsia="ru-RU"/>
              </w:rPr>
            </w:pPr>
            <w:r w:rsidRPr="00F57A8A">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407882" w:rsidRPr="00F57A8A" w:rsidRDefault="00407882" w:rsidP="00473731">
            <w:pPr>
              <w:widowControl w:val="0"/>
              <w:snapToGrid w:val="0"/>
              <w:spacing w:after="0"/>
              <w:jc w:val="left"/>
              <w:rPr>
                <w:rFonts w:eastAsia="Arial Unicode MS"/>
                <w:kern w:val="2"/>
                <w:lang w:eastAsia="ru-RU"/>
              </w:rPr>
            </w:pPr>
            <w:r w:rsidRPr="00F57A8A">
              <w:rPr>
                <w:lang w:eastAsia="ru-RU"/>
              </w:rPr>
              <w:t>Описание элементов (материал, конструкция или система, отделка и прочее)</w:t>
            </w:r>
          </w:p>
        </w:tc>
        <w:tc>
          <w:tcPr>
            <w:tcW w:w="3431" w:type="dxa"/>
            <w:tcBorders>
              <w:top w:val="single" w:sz="4" w:space="0" w:color="000000"/>
              <w:left w:val="single" w:sz="4" w:space="0" w:color="000000"/>
              <w:bottom w:val="single" w:sz="4" w:space="0" w:color="000000"/>
              <w:right w:val="single" w:sz="4" w:space="0" w:color="000000"/>
            </w:tcBorders>
          </w:tcPr>
          <w:p w:rsidR="00407882" w:rsidRPr="00F57A8A" w:rsidRDefault="00407882" w:rsidP="00473731">
            <w:pPr>
              <w:widowControl w:val="0"/>
              <w:snapToGrid w:val="0"/>
              <w:spacing w:after="0"/>
              <w:jc w:val="left"/>
              <w:rPr>
                <w:rFonts w:eastAsia="Arial Unicode MS"/>
                <w:kern w:val="2"/>
                <w:lang w:eastAsia="ru-RU"/>
              </w:rPr>
            </w:pPr>
            <w:r w:rsidRPr="00F57A8A">
              <w:rPr>
                <w:lang w:eastAsia="ru-RU"/>
              </w:rPr>
              <w:t>Техническое состояние элементов общего имущества многоквартирного дома</w:t>
            </w:r>
          </w:p>
        </w:tc>
      </w:tr>
      <w:tr w:rsidR="00407882" w:rsidRPr="00F57A8A" w:rsidTr="00473731">
        <w:trPr>
          <w:trHeight w:val="480"/>
        </w:trPr>
        <w:tc>
          <w:tcPr>
            <w:tcW w:w="3257" w:type="dxa"/>
            <w:tcBorders>
              <w:top w:val="single" w:sz="4" w:space="0" w:color="000000"/>
              <w:left w:val="single" w:sz="4" w:space="0" w:color="000000"/>
              <w:bottom w:val="single" w:sz="4" w:space="0" w:color="000000"/>
              <w:right w:val="nil"/>
            </w:tcBorders>
          </w:tcPr>
          <w:p w:rsidR="00407882" w:rsidRPr="00F57A8A" w:rsidRDefault="00407882" w:rsidP="00473731">
            <w:pPr>
              <w:suppressAutoHyphens w:val="0"/>
              <w:snapToGrid w:val="0"/>
              <w:spacing w:after="0"/>
              <w:jc w:val="left"/>
              <w:rPr>
                <w:rFonts w:eastAsia="Arial Unicode MS"/>
                <w:kern w:val="2"/>
                <w:lang w:eastAsia="ru-RU"/>
              </w:rPr>
            </w:pPr>
          </w:p>
          <w:p w:rsidR="00407882" w:rsidRPr="00F57A8A" w:rsidRDefault="00407882" w:rsidP="00473731">
            <w:pPr>
              <w:widowControl w:val="0"/>
              <w:spacing w:after="0"/>
              <w:jc w:val="left"/>
              <w:rPr>
                <w:rFonts w:eastAsia="Arial Unicode MS"/>
                <w:kern w:val="2"/>
                <w:lang w:eastAsia="ru-RU"/>
              </w:rPr>
            </w:pPr>
            <w:r w:rsidRPr="00F57A8A">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407882" w:rsidRPr="00F57A8A" w:rsidRDefault="00407882" w:rsidP="00473731">
            <w:pPr>
              <w:widowControl w:val="0"/>
              <w:snapToGrid w:val="0"/>
              <w:spacing w:after="0"/>
              <w:jc w:val="left"/>
              <w:rPr>
                <w:rFonts w:eastAsia="Arial Unicode MS"/>
                <w:color w:val="000000"/>
                <w:kern w:val="2"/>
                <w:lang w:eastAsia="ru-RU"/>
              </w:rPr>
            </w:pPr>
            <w:r w:rsidRPr="00F57A8A">
              <w:rPr>
                <w:color w:val="000000"/>
                <w:lang w:eastAsia="ru-RU"/>
              </w:rPr>
              <w:t>Бутобетонный ленточный</w:t>
            </w:r>
          </w:p>
        </w:tc>
        <w:tc>
          <w:tcPr>
            <w:tcW w:w="3431" w:type="dxa"/>
            <w:tcBorders>
              <w:top w:val="single" w:sz="4" w:space="0" w:color="000000"/>
              <w:left w:val="single" w:sz="4" w:space="0" w:color="000000"/>
              <w:bottom w:val="single" w:sz="4" w:space="0" w:color="000000"/>
              <w:right w:val="single" w:sz="4" w:space="0" w:color="000000"/>
            </w:tcBorders>
          </w:tcPr>
          <w:p w:rsidR="00407882" w:rsidRPr="00F57A8A" w:rsidRDefault="00407882" w:rsidP="00473731">
            <w:pPr>
              <w:widowControl w:val="0"/>
              <w:snapToGrid w:val="0"/>
              <w:spacing w:after="0"/>
              <w:jc w:val="left"/>
              <w:rPr>
                <w:rFonts w:eastAsia="Arial Unicode MS"/>
                <w:color w:val="000000"/>
                <w:kern w:val="2"/>
                <w:lang w:eastAsia="ru-RU"/>
              </w:rPr>
            </w:pPr>
            <w:r w:rsidRPr="00F57A8A">
              <w:rPr>
                <w:color w:val="000000"/>
                <w:lang w:eastAsia="ru-RU"/>
              </w:rPr>
              <w:t>Сквозные трещины, осадки</w:t>
            </w:r>
          </w:p>
        </w:tc>
      </w:tr>
      <w:tr w:rsidR="00407882" w:rsidRPr="00F57A8A" w:rsidTr="00473731">
        <w:trPr>
          <w:trHeight w:val="480"/>
        </w:trPr>
        <w:tc>
          <w:tcPr>
            <w:tcW w:w="3257" w:type="dxa"/>
            <w:tcBorders>
              <w:top w:val="single" w:sz="4" w:space="0" w:color="000000"/>
              <w:left w:val="single" w:sz="4" w:space="0" w:color="000000"/>
              <w:bottom w:val="single" w:sz="4" w:space="0" w:color="000000"/>
              <w:right w:val="nil"/>
            </w:tcBorders>
          </w:tcPr>
          <w:p w:rsidR="00407882" w:rsidRPr="00F57A8A" w:rsidRDefault="00407882" w:rsidP="00473731">
            <w:pPr>
              <w:widowControl w:val="0"/>
              <w:snapToGrid w:val="0"/>
              <w:spacing w:after="0"/>
              <w:jc w:val="left"/>
              <w:rPr>
                <w:rFonts w:eastAsia="Arial Unicode MS"/>
                <w:kern w:val="2"/>
                <w:lang w:eastAsia="ru-RU"/>
              </w:rPr>
            </w:pPr>
            <w:r w:rsidRPr="00F57A8A">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407882"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кирпичные</w:t>
            </w:r>
          </w:p>
        </w:tc>
        <w:tc>
          <w:tcPr>
            <w:tcW w:w="3431" w:type="dxa"/>
            <w:tcBorders>
              <w:top w:val="single" w:sz="4" w:space="0" w:color="000000"/>
              <w:left w:val="single" w:sz="4" w:space="0" w:color="000000"/>
              <w:bottom w:val="single" w:sz="4" w:space="0" w:color="000000"/>
              <w:right w:val="single" w:sz="4" w:space="0" w:color="000000"/>
            </w:tcBorders>
          </w:tcPr>
          <w:p w:rsidR="00407882"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Трещины, сколы</w:t>
            </w:r>
          </w:p>
        </w:tc>
      </w:tr>
      <w:tr w:rsidR="00697D66" w:rsidRPr="00F57A8A" w:rsidTr="00473731">
        <w:trPr>
          <w:trHeight w:val="22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кирпичные</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Трещины, сколы</w:t>
            </w:r>
          </w:p>
        </w:tc>
      </w:tr>
      <w:tr w:rsidR="00697D66" w:rsidRPr="00F57A8A" w:rsidTr="00473731">
        <w:trPr>
          <w:trHeight w:val="70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suppressAutoHyphens w:val="0"/>
              <w:snapToGrid w:val="0"/>
              <w:spacing w:after="0"/>
              <w:jc w:val="left"/>
              <w:rPr>
                <w:rFonts w:eastAsia="Arial Unicode MS"/>
                <w:kern w:val="2"/>
                <w:lang w:eastAsia="ru-RU"/>
              </w:rPr>
            </w:pPr>
            <w:r w:rsidRPr="00F57A8A">
              <w:rPr>
                <w:lang w:eastAsia="ru-RU"/>
              </w:rPr>
              <w:t>4. Перекрытия чердачные</w:t>
            </w:r>
          </w:p>
          <w:p w:rsidR="00697D66" w:rsidRPr="00F57A8A" w:rsidRDefault="00697D66" w:rsidP="00473731">
            <w:pPr>
              <w:suppressAutoHyphens w:val="0"/>
              <w:spacing w:after="0"/>
              <w:ind w:left="720"/>
              <w:jc w:val="left"/>
              <w:rPr>
                <w:lang w:eastAsia="ru-RU"/>
              </w:rPr>
            </w:pPr>
            <w:r w:rsidRPr="00F57A8A">
              <w:rPr>
                <w:lang w:eastAsia="ru-RU"/>
              </w:rPr>
              <w:t>Междуэтажные</w:t>
            </w:r>
          </w:p>
          <w:p w:rsidR="00697D66" w:rsidRPr="00F57A8A" w:rsidRDefault="00697D66" w:rsidP="00473731">
            <w:pPr>
              <w:suppressAutoHyphens w:val="0"/>
              <w:spacing w:after="0"/>
              <w:ind w:left="720"/>
              <w:jc w:val="left"/>
              <w:rPr>
                <w:lang w:eastAsia="ru-RU"/>
              </w:rPr>
            </w:pPr>
            <w:r w:rsidRPr="00F57A8A">
              <w:rPr>
                <w:lang w:eastAsia="ru-RU"/>
              </w:rPr>
              <w:t>Подвальные</w:t>
            </w:r>
          </w:p>
          <w:p w:rsidR="00697D66" w:rsidRPr="00F57A8A" w:rsidRDefault="00697D66" w:rsidP="00473731">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697D66" w:rsidRDefault="00697D66" w:rsidP="00473731">
            <w:pPr>
              <w:widowControl w:val="0"/>
              <w:snapToGrid w:val="0"/>
              <w:spacing w:after="0"/>
              <w:jc w:val="left"/>
              <w:rPr>
                <w:rFonts w:eastAsia="Arial Unicode MS"/>
                <w:color w:val="000000"/>
                <w:kern w:val="2"/>
                <w:lang w:eastAsia="ru-RU"/>
              </w:rPr>
            </w:pPr>
          </w:p>
          <w:p w:rsidR="00697D66" w:rsidRPr="00F57A8A" w:rsidRDefault="00697D66"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железобетонные</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697D66">
            <w:pPr>
              <w:widowControl w:val="0"/>
              <w:snapToGrid w:val="0"/>
              <w:spacing w:after="0"/>
              <w:jc w:val="left"/>
              <w:rPr>
                <w:rFonts w:eastAsia="Arial Unicode MS"/>
                <w:color w:val="000000"/>
                <w:kern w:val="2"/>
                <w:lang w:eastAsia="ru-RU"/>
              </w:rPr>
            </w:pPr>
            <w:r>
              <w:rPr>
                <w:rFonts w:eastAsia="Arial Unicode MS"/>
                <w:color w:val="000000"/>
                <w:kern w:val="2"/>
                <w:lang w:eastAsia="ru-RU"/>
              </w:rPr>
              <w:t>трещины</w:t>
            </w:r>
          </w:p>
        </w:tc>
      </w:tr>
      <w:tr w:rsidR="00697D66" w:rsidRPr="00F57A8A" w:rsidTr="00473731">
        <w:trPr>
          <w:trHeight w:val="28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 xml:space="preserve">5. Кровля  </w:t>
            </w: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Этернитовая по деревянным стропилам</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r w:rsidRPr="00F57A8A">
              <w:rPr>
                <w:color w:val="000000"/>
                <w:lang w:eastAsia="ru-RU"/>
              </w:rPr>
              <w:t xml:space="preserve">Трещины </w:t>
            </w:r>
            <w:r>
              <w:rPr>
                <w:color w:val="000000"/>
                <w:lang w:eastAsia="ru-RU"/>
              </w:rPr>
              <w:t>, ослабление креплений</w:t>
            </w:r>
          </w:p>
        </w:tc>
      </w:tr>
      <w:tr w:rsidR="00697D66" w:rsidRPr="00F57A8A" w:rsidTr="00473731">
        <w:trPr>
          <w:trHeight w:val="26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6. Полы</w:t>
            </w: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sidRPr="00F57A8A">
              <w:rPr>
                <w:color w:val="000000"/>
                <w:lang w:eastAsia="ru-RU"/>
              </w:rPr>
              <w:t>Дощатые</w:t>
            </w:r>
            <w:r>
              <w:rPr>
                <w:color w:val="000000"/>
                <w:lang w:eastAsia="ru-RU"/>
              </w:rPr>
              <w:t>, линолеумовые, плиточные</w:t>
            </w:r>
            <w:r w:rsidRPr="00F57A8A">
              <w:rPr>
                <w:color w:val="000000"/>
                <w:lang w:eastAsia="ru-RU"/>
              </w:rPr>
              <w:t xml:space="preserve"> </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С</w:t>
            </w:r>
            <w:r w:rsidRPr="00F57A8A">
              <w:rPr>
                <w:color w:val="000000"/>
                <w:lang w:eastAsia="ru-RU"/>
              </w:rPr>
              <w:t>тертости  в ходовых местах</w:t>
            </w:r>
          </w:p>
        </w:tc>
      </w:tr>
      <w:tr w:rsidR="00697D66" w:rsidRPr="00F57A8A" w:rsidTr="00473731">
        <w:trPr>
          <w:trHeight w:val="64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suppressAutoHyphens w:val="0"/>
              <w:snapToGrid w:val="0"/>
              <w:spacing w:after="0"/>
              <w:jc w:val="left"/>
              <w:rPr>
                <w:rFonts w:eastAsia="Arial Unicode MS"/>
                <w:kern w:val="2"/>
                <w:lang w:eastAsia="ru-RU"/>
              </w:rPr>
            </w:pPr>
            <w:r w:rsidRPr="00F57A8A">
              <w:rPr>
                <w:lang w:eastAsia="ru-RU"/>
              </w:rPr>
              <w:t>7. Проемы       окна</w:t>
            </w:r>
          </w:p>
          <w:p w:rsidR="00697D66" w:rsidRPr="00F57A8A" w:rsidRDefault="00697D66" w:rsidP="00473731">
            <w:pPr>
              <w:suppressAutoHyphens w:val="0"/>
              <w:snapToGrid w:val="0"/>
              <w:spacing w:after="0"/>
              <w:jc w:val="left"/>
              <w:rPr>
                <w:lang w:eastAsia="ru-RU"/>
              </w:rPr>
            </w:pPr>
          </w:p>
          <w:p w:rsidR="00697D66" w:rsidRPr="00F57A8A" w:rsidRDefault="00697D66" w:rsidP="00473731">
            <w:pPr>
              <w:suppressAutoHyphens w:val="0"/>
              <w:snapToGrid w:val="0"/>
              <w:spacing w:after="0"/>
              <w:jc w:val="left"/>
              <w:rPr>
                <w:lang w:eastAsia="ru-RU"/>
              </w:rPr>
            </w:pPr>
          </w:p>
          <w:p w:rsidR="00697D66" w:rsidRPr="00F57A8A" w:rsidRDefault="00697D66" w:rsidP="00473731">
            <w:pPr>
              <w:suppressAutoHyphens w:val="0"/>
              <w:spacing w:after="0"/>
              <w:jc w:val="left"/>
              <w:rPr>
                <w:lang w:eastAsia="ru-RU"/>
              </w:rPr>
            </w:pPr>
            <w:r w:rsidRPr="00F57A8A">
              <w:rPr>
                <w:lang w:eastAsia="ru-RU"/>
              </w:rPr>
              <w:t xml:space="preserve">                        двери</w:t>
            </w:r>
          </w:p>
          <w:p w:rsidR="00697D66" w:rsidRPr="00F57A8A" w:rsidRDefault="00697D66" w:rsidP="00473731">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suppressAutoHyphens w:val="0"/>
              <w:snapToGrid w:val="0"/>
              <w:spacing w:after="0"/>
              <w:jc w:val="left"/>
              <w:rPr>
                <w:rFonts w:eastAsia="Arial Unicode MS"/>
                <w:color w:val="000000"/>
                <w:kern w:val="2"/>
                <w:lang w:eastAsia="ru-RU"/>
              </w:rPr>
            </w:pPr>
            <w:r w:rsidRPr="00F57A8A">
              <w:rPr>
                <w:color w:val="000000"/>
                <w:lang w:eastAsia="ru-RU"/>
              </w:rPr>
              <w:t>Двойные (глухие  и створные) окрашены</w:t>
            </w:r>
          </w:p>
          <w:p w:rsidR="00697D66" w:rsidRPr="00F57A8A" w:rsidRDefault="00697D66" w:rsidP="00473731">
            <w:pPr>
              <w:suppressAutoHyphens w:val="0"/>
              <w:snapToGrid w:val="0"/>
              <w:spacing w:after="0"/>
              <w:jc w:val="left"/>
              <w:rPr>
                <w:color w:val="000000"/>
                <w:lang w:eastAsia="ru-RU"/>
              </w:rPr>
            </w:pPr>
          </w:p>
          <w:p w:rsidR="00697D66" w:rsidRPr="00F57A8A" w:rsidRDefault="00697D66" w:rsidP="00473731">
            <w:pPr>
              <w:suppressAutoHyphens w:val="0"/>
              <w:snapToGrid w:val="0"/>
              <w:spacing w:after="0"/>
              <w:jc w:val="left"/>
              <w:rPr>
                <w:color w:val="000000"/>
                <w:lang w:eastAsia="ru-RU"/>
              </w:rPr>
            </w:pPr>
            <w:r w:rsidRPr="00F57A8A">
              <w:rPr>
                <w:color w:val="000000"/>
                <w:lang w:eastAsia="ru-RU"/>
              </w:rPr>
              <w:t xml:space="preserve"> Простые полотна</w:t>
            </w:r>
          </w:p>
          <w:p w:rsidR="00697D66" w:rsidRPr="00F57A8A" w:rsidRDefault="00697D66" w:rsidP="00473731">
            <w:pPr>
              <w:widowControl w:val="0"/>
              <w:snapToGrid w:val="0"/>
              <w:spacing w:after="0"/>
              <w:jc w:val="left"/>
              <w:rPr>
                <w:rFonts w:eastAsia="Arial Unicode MS"/>
                <w:color w:val="000000"/>
                <w:kern w:val="2"/>
                <w:lang w:eastAsia="ru-RU"/>
              </w:rPr>
            </w:pP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suppressAutoHyphens w:val="0"/>
              <w:spacing w:after="0"/>
              <w:jc w:val="left"/>
              <w:rPr>
                <w:rFonts w:eastAsia="Arial Unicode MS"/>
                <w:kern w:val="2"/>
                <w:lang w:eastAsia="ru-RU"/>
              </w:rPr>
            </w:pPr>
            <w:r>
              <w:rPr>
                <w:lang w:eastAsia="ru-RU"/>
              </w:rPr>
              <w:t>Трещины, ослабление креплений</w:t>
            </w:r>
          </w:p>
          <w:p w:rsidR="00697D66" w:rsidRPr="00F57A8A" w:rsidRDefault="00697D66" w:rsidP="00473731">
            <w:pPr>
              <w:suppressAutoHyphens w:val="0"/>
              <w:spacing w:after="0"/>
              <w:jc w:val="left"/>
              <w:rPr>
                <w:lang w:eastAsia="ru-RU"/>
              </w:rPr>
            </w:pPr>
          </w:p>
          <w:p w:rsidR="00697D66" w:rsidRPr="00F57A8A" w:rsidRDefault="00697D66" w:rsidP="00473731">
            <w:pPr>
              <w:widowControl w:val="0"/>
              <w:spacing w:after="0"/>
              <w:jc w:val="left"/>
              <w:rPr>
                <w:rFonts w:eastAsia="Arial Unicode MS"/>
                <w:kern w:val="2"/>
                <w:lang w:eastAsia="ru-RU"/>
              </w:rPr>
            </w:pPr>
            <w:r>
              <w:rPr>
                <w:lang w:eastAsia="ru-RU"/>
              </w:rPr>
              <w:t>Перекос полотен</w:t>
            </w:r>
          </w:p>
        </w:tc>
      </w:tr>
      <w:tr w:rsidR="00697D66" w:rsidRPr="00F57A8A" w:rsidTr="00473731">
        <w:trPr>
          <w:trHeight w:val="417"/>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pacing w:after="0"/>
              <w:jc w:val="left"/>
              <w:rPr>
                <w:rFonts w:eastAsia="Arial Unicode MS"/>
                <w:color w:val="000000"/>
                <w:kern w:val="2"/>
                <w:lang w:eastAsia="ru-RU"/>
              </w:rPr>
            </w:pPr>
            <w:r w:rsidRPr="00F57A8A">
              <w:rPr>
                <w:color w:val="000000"/>
                <w:lang w:eastAsia="ru-RU"/>
              </w:rPr>
              <w:t>Окраска, оклейка стен</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widowControl w:val="0"/>
              <w:spacing w:after="0"/>
              <w:jc w:val="left"/>
              <w:rPr>
                <w:rFonts w:eastAsia="Arial Unicode MS"/>
                <w:color w:val="000000"/>
                <w:kern w:val="2"/>
                <w:lang w:eastAsia="ru-RU"/>
              </w:rPr>
            </w:pPr>
            <w:r w:rsidRPr="00F57A8A">
              <w:rPr>
                <w:lang w:eastAsia="ru-RU"/>
              </w:rPr>
              <w:t>Загрязнение, обрывы обоев.</w:t>
            </w:r>
          </w:p>
        </w:tc>
      </w:tr>
      <w:tr w:rsidR="00697D66" w:rsidRPr="00F57A8A" w:rsidTr="00473731">
        <w:trPr>
          <w:trHeight w:val="1155"/>
        </w:trPr>
        <w:tc>
          <w:tcPr>
            <w:tcW w:w="3257" w:type="dxa"/>
            <w:tcBorders>
              <w:top w:val="single" w:sz="4" w:space="0" w:color="000000"/>
              <w:left w:val="single" w:sz="4" w:space="0" w:color="auto"/>
              <w:bottom w:val="single" w:sz="4" w:space="0" w:color="auto"/>
              <w:right w:val="nil"/>
            </w:tcBorders>
          </w:tcPr>
          <w:p w:rsidR="00697D66" w:rsidRPr="00F57A8A" w:rsidRDefault="00697D66" w:rsidP="00473731">
            <w:pPr>
              <w:suppressAutoHyphens w:val="0"/>
              <w:snapToGrid w:val="0"/>
              <w:spacing w:after="0"/>
              <w:jc w:val="left"/>
              <w:rPr>
                <w:rFonts w:eastAsia="Arial Unicode MS"/>
                <w:kern w:val="2"/>
                <w:lang w:eastAsia="ru-RU"/>
              </w:rPr>
            </w:pPr>
            <w:r w:rsidRPr="00F57A8A">
              <w:rPr>
                <w:lang w:eastAsia="ru-RU"/>
              </w:rPr>
              <w:t>9.  Санитарно-электротехнические работы:</w:t>
            </w:r>
          </w:p>
          <w:p w:rsidR="00697D66" w:rsidRPr="00F57A8A" w:rsidRDefault="00697D66" w:rsidP="00473731">
            <w:pPr>
              <w:suppressAutoHyphens w:val="0"/>
              <w:snapToGrid w:val="0"/>
              <w:spacing w:after="0"/>
              <w:jc w:val="left"/>
              <w:rPr>
                <w:lang w:eastAsia="ru-RU"/>
              </w:rPr>
            </w:pPr>
            <w:r w:rsidRPr="00F57A8A">
              <w:rPr>
                <w:lang w:eastAsia="ru-RU"/>
              </w:rPr>
              <w:t>Отопление</w:t>
            </w:r>
          </w:p>
          <w:p w:rsidR="00697D66" w:rsidRPr="00F57A8A" w:rsidRDefault="00697D66" w:rsidP="00473731">
            <w:pPr>
              <w:suppressAutoHyphens w:val="0"/>
              <w:snapToGrid w:val="0"/>
              <w:spacing w:after="0"/>
              <w:jc w:val="left"/>
              <w:rPr>
                <w:lang w:eastAsia="ru-RU"/>
              </w:rPr>
            </w:pPr>
          </w:p>
          <w:p w:rsidR="00697D66" w:rsidRPr="00F57A8A" w:rsidRDefault="00697D66" w:rsidP="00473731">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697D66" w:rsidRDefault="00697D66" w:rsidP="00473731">
            <w:pPr>
              <w:widowControl w:val="0"/>
              <w:snapToGrid w:val="0"/>
              <w:spacing w:after="0"/>
              <w:jc w:val="left"/>
              <w:rPr>
                <w:rFonts w:eastAsia="Arial Unicode MS"/>
                <w:color w:val="000000"/>
                <w:kern w:val="2"/>
                <w:lang w:eastAsia="ru-RU"/>
              </w:rPr>
            </w:pPr>
          </w:p>
          <w:p w:rsidR="00697D66" w:rsidRDefault="00697D66" w:rsidP="00473731">
            <w:pPr>
              <w:widowControl w:val="0"/>
              <w:snapToGrid w:val="0"/>
              <w:spacing w:after="0"/>
              <w:jc w:val="left"/>
              <w:rPr>
                <w:rFonts w:eastAsia="Arial Unicode MS"/>
                <w:color w:val="000000"/>
                <w:kern w:val="2"/>
                <w:lang w:eastAsia="ru-RU"/>
              </w:rPr>
            </w:pPr>
          </w:p>
          <w:p w:rsidR="00697D66" w:rsidRPr="00F57A8A" w:rsidRDefault="00697D66"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 xml:space="preserve">Центральное </w:t>
            </w:r>
          </w:p>
        </w:tc>
        <w:tc>
          <w:tcPr>
            <w:tcW w:w="3431" w:type="dxa"/>
            <w:tcBorders>
              <w:top w:val="single" w:sz="4" w:space="0" w:color="000000"/>
              <w:left w:val="single" w:sz="4" w:space="0" w:color="000000"/>
              <w:bottom w:val="single" w:sz="4" w:space="0" w:color="auto"/>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p>
        </w:tc>
      </w:tr>
      <w:tr w:rsidR="00697D66" w:rsidRPr="00F57A8A" w:rsidTr="00473731">
        <w:trPr>
          <w:trHeight w:val="225"/>
        </w:trPr>
        <w:tc>
          <w:tcPr>
            <w:tcW w:w="3257" w:type="dxa"/>
            <w:tcBorders>
              <w:top w:val="single" w:sz="4" w:space="0" w:color="auto"/>
              <w:left w:val="single" w:sz="4" w:space="0" w:color="auto"/>
              <w:bottom w:val="single" w:sz="4" w:space="0" w:color="auto"/>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Канализация</w:t>
            </w:r>
          </w:p>
        </w:tc>
        <w:tc>
          <w:tcPr>
            <w:tcW w:w="2693" w:type="dxa"/>
            <w:tcBorders>
              <w:top w:val="single" w:sz="4" w:space="0" w:color="auto"/>
              <w:left w:val="single" w:sz="4" w:space="0" w:color="000000"/>
              <w:bottom w:val="single" w:sz="4" w:space="0" w:color="auto"/>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 xml:space="preserve">Центральная </w:t>
            </w:r>
          </w:p>
        </w:tc>
        <w:tc>
          <w:tcPr>
            <w:tcW w:w="3431" w:type="dxa"/>
            <w:tcBorders>
              <w:top w:val="single" w:sz="4" w:space="0" w:color="auto"/>
              <w:left w:val="single" w:sz="4" w:space="0" w:color="000000"/>
              <w:bottom w:val="single" w:sz="4" w:space="0" w:color="auto"/>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 xml:space="preserve">Удовлетворительное </w:t>
            </w:r>
          </w:p>
        </w:tc>
      </w:tr>
      <w:tr w:rsidR="00697D66" w:rsidRPr="00F57A8A" w:rsidTr="00473731">
        <w:trPr>
          <w:trHeight w:val="360"/>
        </w:trPr>
        <w:tc>
          <w:tcPr>
            <w:tcW w:w="3257" w:type="dxa"/>
            <w:tcBorders>
              <w:top w:val="single" w:sz="4" w:space="0" w:color="auto"/>
              <w:left w:val="single" w:sz="4" w:space="0" w:color="auto"/>
              <w:bottom w:val="single" w:sz="4" w:space="0" w:color="auto"/>
              <w:right w:val="nil"/>
            </w:tcBorders>
          </w:tcPr>
          <w:p w:rsidR="00697D66" w:rsidRPr="00F57A8A" w:rsidRDefault="00697D66" w:rsidP="00473731">
            <w:pPr>
              <w:suppressAutoHyphens w:val="0"/>
              <w:snapToGrid w:val="0"/>
              <w:spacing w:after="0"/>
              <w:jc w:val="left"/>
              <w:rPr>
                <w:rFonts w:eastAsia="Arial Unicode MS"/>
                <w:kern w:val="2"/>
                <w:lang w:eastAsia="ru-RU"/>
              </w:rPr>
            </w:pPr>
            <w:r w:rsidRPr="00F57A8A">
              <w:rPr>
                <w:lang w:eastAsia="ru-RU"/>
              </w:rPr>
              <w:t>Электроосвещение</w:t>
            </w:r>
          </w:p>
          <w:p w:rsidR="00697D66" w:rsidRPr="00F57A8A" w:rsidRDefault="00697D66" w:rsidP="00473731">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Pr>
                <w:color w:val="000000"/>
                <w:lang w:eastAsia="ru-RU"/>
              </w:rPr>
              <w:t xml:space="preserve">Скрытая </w:t>
            </w:r>
            <w:r w:rsidRPr="00F57A8A">
              <w:rPr>
                <w:color w:val="000000"/>
                <w:lang w:eastAsia="ru-RU"/>
              </w:rPr>
              <w:t xml:space="preserve"> проводка</w:t>
            </w:r>
          </w:p>
        </w:tc>
        <w:tc>
          <w:tcPr>
            <w:tcW w:w="3431" w:type="dxa"/>
            <w:tcBorders>
              <w:top w:val="single" w:sz="4" w:space="0" w:color="auto"/>
              <w:left w:val="single" w:sz="4" w:space="0" w:color="000000"/>
              <w:bottom w:val="single" w:sz="4" w:space="0" w:color="auto"/>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Удовлетворительное</w:t>
            </w:r>
          </w:p>
        </w:tc>
      </w:tr>
      <w:tr w:rsidR="00697D66" w:rsidRPr="00F57A8A" w:rsidTr="00473731">
        <w:trPr>
          <w:trHeight w:val="525"/>
        </w:trPr>
        <w:tc>
          <w:tcPr>
            <w:tcW w:w="3257" w:type="dxa"/>
            <w:tcBorders>
              <w:top w:val="single" w:sz="4" w:space="0" w:color="auto"/>
              <w:left w:val="single" w:sz="4" w:space="0" w:color="auto"/>
              <w:bottom w:val="single" w:sz="4" w:space="0" w:color="auto"/>
              <w:right w:val="nil"/>
            </w:tcBorders>
          </w:tcPr>
          <w:p w:rsidR="00697D66" w:rsidRPr="00F57A8A" w:rsidRDefault="00697D66" w:rsidP="00473731">
            <w:pPr>
              <w:suppressAutoHyphens w:val="0"/>
              <w:snapToGrid w:val="0"/>
              <w:spacing w:after="0"/>
              <w:jc w:val="left"/>
              <w:rPr>
                <w:rFonts w:eastAsia="Arial Unicode MS"/>
                <w:kern w:val="2"/>
                <w:lang w:eastAsia="ru-RU"/>
              </w:rPr>
            </w:pPr>
          </w:p>
          <w:p w:rsidR="00697D66" w:rsidRPr="00F57A8A" w:rsidRDefault="00697D66" w:rsidP="00473731">
            <w:pPr>
              <w:widowControl w:val="0"/>
              <w:snapToGrid w:val="0"/>
              <w:spacing w:after="0"/>
              <w:jc w:val="left"/>
              <w:rPr>
                <w:rFonts w:eastAsia="Arial Unicode MS"/>
                <w:kern w:val="2"/>
                <w:lang w:eastAsia="ru-RU"/>
              </w:rPr>
            </w:pPr>
            <w:r w:rsidRPr="00F57A8A">
              <w:rPr>
                <w:lang w:eastAsia="ru-RU"/>
              </w:rPr>
              <w:t>Газоснабжение</w:t>
            </w:r>
          </w:p>
        </w:tc>
        <w:tc>
          <w:tcPr>
            <w:tcW w:w="2693" w:type="dxa"/>
            <w:tcBorders>
              <w:top w:val="single" w:sz="4" w:space="0" w:color="auto"/>
              <w:left w:val="single" w:sz="4" w:space="0" w:color="000000"/>
              <w:bottom w:val="single" w:sz="4" w:space="0" w:color="auto"/>
              <w:right w:val="nil"/>
            </w:tcBorders>
          </w:tcPr>
          <w:p w:rsidR="00697D66" w:rsidRPr="00F57A8A" w:rsidRDefault="00697D66" w:rsidP="00473731">
            <w:pPr>
              <w:suppressAutoHyphens w:val="0"/>
              <w:snapToGrid w:val="0"/>
              <w:spacing w:after="0"/>
              <w:jc w:val="left"/>
              <w:rPr>
                <w:rFonts w:eastAsia="Arial Unicode MS"/>
                <w:color w:val="000000"/>
                <w:kern w:val="2"/>
                <w:lang w:eastAsia="ru-RU"/>
              </w:rPr>
            </w:pPr>
          </w:p>
          <w:p w:rsidR="00697D66" w:rsidRPr="00F57A8A" w:rsidRDefault="00697D66" w:rsidP="00473731">
            <w:pPr>
              <w:suppressAutoHyphens w:val="0"/>
              <w:snapToGrid w:val="0"/>
              <w:spacing w:after="0"/>
              <w:jc w:val="left"/>
              <w:rPr>
                <w:color w:val="000000"/>
                <w:lang w:eastAsia="ru-RU"/>
              </w:rPr>
            </w:pPr>
            <w:r w:rsidRPr="00F57A8A">
              <w:rPr>
                <w:color w:val="000000"/>
                <w:lang w:eastAsia="ru-RU"/>
              </w:rPr>
              <w:t>Баллонное</w:t>
            </w:r>
          </w:p>
          <w:p w:rsidR="00697D66" w:rsidRPr="00F57A8A" w:rsidRDefault="00697D66" w:rsidP="00473731">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697D66" w:rsidRPr="00F57A8A" w:rsidRDefault="00697D66" w:rsidP="00473731">
            <w:pPr>
              <w:suppressAutoHyphens w:val="0"/>
              <w:snapToGrid w:val="0"/>
              <w:spacing w:after="0"/>
              <w:jc w:val="left"/>
              <w:rPr>
                <w:rFonts w:eastAsia="Arial Unicode MS"/>
                <w:color w:val="000000"/>
                <w:kern w:val="2"/>
                <w:lang w:eastAsia="ru-RU"/>
              </w:rPr>
            </w:pPr>
            <w:r w:rsidRPr="00F57A8A">
              <w:rPr>
                <w:color w:val="000000"/>
                <w:lang w:eastAsia="ru-RU"/>
              </w:rPr>
              <w:t>Удовлетворительное</w:t>
            </w:r>
          </w:p>
          <w:p w:rsidR="00697D66" w:rsidRPr="00F57A8A" w:rsidRDefault="00697D66" w:rsidP="00473731">
            <w:pPr>
              <w:widowControl w:val="0"/>
              <w:snapToGrid w:val="0"/>
              <w:spacing w:after="0"/>
              <w:jc w:val="left"/>
              <w:rPr>
                <w:rFonts w:eastAsia="Arial Unicode MS"/>
                <w:color w:val="000000"/>
                <w:kern w:val="2"/>
                <w:lang w:eastAsia="ru-RU"/>
              </w:rPr>
            </w:pPr>
          </w:p>
        </w:tc>
      </w:tr>
      <w:tr w:rsidR="00697D66" w:rsidRPr="00F57A8A" w:rsidTr="00473731">
        <w:trPr>
          <w:trHeight w:val="690"/>
        </w:trPr>
        <w:tc>
          <w:tcPr>
            <w:tcW w:w="3257" w:type="dxa"/>
            <w:tcBorders>
              <w:top w:val="single" w:sz="4" w:space="0" w:color="auto"/>
              <w:left w:val="single" w:sz="4" w:space="0" w:color="auto"/>
              <w:bottom w:val="single" w:sz="4" w:space="0" w:color="auto"/>
              <w:right w:val="nil"/>
            </w:tcBorders>
          </w:tcPr>
          <w:p w:rsidR="00697D66" w:rsidRPr="00F57A8A" w:rsidRDefault="00697D66" w:rsidP="00473731">
            <w:pPr>
              <w:widowControl w:val="0"/>
              <w:spacing w:after="0"/>
              <w:jc w:val="left"/>
              <w:rPr>
                <w:rFonts w:eastAsia="Arial Unicode MS"/>
                <w:kern w:val="2"/>
                <w:lang w:eastAsia="ru-RU"/>
              </w:rPr>
            </w:pPr>
            <w:r w:rsidRPr="00F57A8A">
              <w:rPr>
                <w:lang w:eastAsia="ru-RU"/>
              </w:rPr>
              <w:t>Ванны</w:t>
            </w:r>
          </w:p>
        </w:tc>
        <w:tc>
          <w:tcPr>
            <w:tcW w:w="2693" w:type="dxa"/>
            <w:tcBorders>
              <w:top w:val="single" w:sz="4" w:space="0" w:color="auto"/>
              <w:left w:val="single" w:sz="4" w:space="0" w:color="000000"/>
              <w:bottom w:val="single" w:sz="4" w:space="0" w:color="auto"/>
              <w:right w:val="nil"/>
            </w:tcBorders>
          </w:tcPr>
          <w:p w:rsidR="00697D66" w:rsidRPr="00F57A8A" w:rsidRDefault="00697D66" w:rsidP="00473731">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p>
        </w:tc>
      </w:tr>
      <w:tr w:rsidR="00697D66" w:rsidRPr="00F57A8A" w:rsidTr="00473731">
        <w:trPr>
          <w:trHeight w:val="690"/>
        </w:trPr>
        <w:tc>
          <w:tcPr>
            <w:tcW w:w="3257" w:type="dxa"/>
            <w:tcBorders>
              <w:top w:val="single" w:sz="4" w:space="0" w:color="auto"/>
              <w:left w:val="single" w:sz="4" w:space="0" w:color="auto"/>
              <w:bottom w:val="single" w:sz="4" w:space="0" w:color="auto"/>
              <w:right w:val="nil"/>
            </w:tcBorders>
          </w:tcPr>
          <w:p w:rsidR="00697D66" w:rsidRPr="00F57A8A" w:rsidRDefault="00697D66" w:rsidP="00473731">
            <w:pPr>
              <w:widowControl w:val="0"/>
              <w:spacing w:after="0"/>
              <w:jc w:val="left"/>
              <w:rPr>
                <w:rFonts w:eastAsia="Arial Unicode MS"/>
                <w:kern w:val="2"/>
                <w:lang w:eastAsia="ru-RU"/>
              </w:rPr>
            </w:pPr>
            <w:r w:rsidRPr="00F57A8A">
              <w:rPr>
                <w:lang w:eastAsia="ru-RU"/>
              </w:rPr>
              <w:t>Водопровод</w:t>
            </w:r>
          </w:p>
        </w:tc>
        <w:tc>
          <w:tcPr>
            <w:tcW w:w="2693" w:type="dxa"/>
            <w:tcBorders>
              <w:top w:val="single" w:sz="4" w:space="0" w:color="auto"/>
              <w:left w:val="single" w:sz="4" w:space="0" w:color="000000"/>
              <w:bottom w:val="single" w:sz="4" w:space="0" w:color="auto"/>
              <w:right w:val="nil"/>
            </w:tcBorders>
          </w:tcPr>
          <w:p w:rsidR="00697D66" w:rsidRPr="00F57A8A" w:rsidRDefault="00697D66"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центральный</w:t>
            </w:r>
          </w:p>
        </w:tc>
        <w:tc>
          <w:tcPr>
            <w:tcW w:w="3431" w:type="dxa"/>
            <w:tcBorders>
              <w:top w:val="single" w:sz="4" w:space="0" w:color="auto"/>
              <w:left w:val="single" w:sz="4" w:space="0" w:color="000000"/>
              <w:bottom w:val="single" w:sz="4" w:space="0" w:color="auto"/>
              <w:right w:val="single" w:sz="4" w:space="0" w:color="000000"/>
            </w:tcBorders>
          </w:tcPr>
          <w:p w:rsidR="00697D66" w:rsidRPr="00F57A8A" w:rsidRDefault="00697D66" w:rsidP="00697D66">
            <w:pPr>
              <w:suppressAutoHyphens w:val="0"/>
              <w:snapToGrid w:val="0"/>
              <w:spacing w:after="0"/>
              <w:jc w:val="left"/>
              <w:rPr>
                <w:rFonts w:eastAsia="Arial Unicode MS"/>
                <w:color w:val="000000"/>
                <w:kern w:val="2"/>
                <w:lang w:eastAsia="ru-RU"/>
              </w:rPr>
            </w:pPr>
            <w:r w:rsidRPr="00F57A8A">
              <w:rPr>
                <w:color w:val="000000"/>
                <w:lang w:eastAsia="ru-RU"/>
              </w:rPr>
              <w:t>Удовлетворительное</w:t>
            </w:r>
          </w:p>
          <w:p w:rsidR="00697D66" w:rsidRPr="00F57A8A" w:rsidRDefault="00697D66" w:rsidP="00473731">
            <w:pPr>
              <w:widowControl w:val="0"/>
              <w:snapToGrid w:val="0"/>
              <w:spacing w:after="0"/>
              <w:jc w:val="left"/>
              <w:rPr>
                <w:rFonts w:eastAsia="Arial Unicode MS"/>
                <w:color w:val="000000"/>
                <w:kern w:val="2"/>
                <w:lang w:eastAsia="ru-RU"/>
              </w:rPr>
            </w:pPr>
          </w:p>
        </w:tc>
      </w:tr>
      <w:tr w:rsidR="00697D66" w:rsidRPr="00F57A8A" w:rsidTr="00473731">
        <w:trPr>
          <w:trHeight w:val="513"/>
        </w:trPr>
        <w:tc>
          <w:tcPr>
            <w:tcW w:w="3257" w:type="dxa"/>
            <w:tcBorders>
              <w:top w:val="single" w:sz="4" w:space="0" w:color="auto"/>
              <w:left w:val="single" w:sz="4" w:space="0" w:color="000000"/>
              <w:bottom w:val="single" w:sz="4" w:space="0" w:color="000000"/>
              <w:right w:val="nil"/>
            </w:tcBorders>
          </w:tcPr>
          <w:p w:rsidR="00697D66" w:rsidRPr="00F57A8A" w:rsidRDefault="00697D66" w:rsidP="00473731">
            <w:pPr>
              <w:widowControl w:val="0"/>
              <w:spacing w:after="0"/>
              <w:jc w:val="left"/>
              <w:rPr>
                <w:rFonts w:eastAsia="Arial Unicode MS"/>
                <w:kern w:val="2"/>
                <w:lang w:eastAsia="ru-RU"/>
              </w:rPr>
            </w:pPr>
            <w:r w:rsidRPr="00F57A8A">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000000"/>
              <w:right w:val="single" w:sz="4" w:space="0" w:color="000000"/>
            </w:tcBorders>
          </w:tcPr>
          <w:p w:rsidR="00697D66" w:rsidRPr="00F57A8A" w:rsidRDefault="00697D66" w:rsidP="00473731">
            <w:pPr>
              <w:widowControl w:val="0"/>
              <w:snapToGrid w:val="0"/>
              <w:spacing w:after="0"/>
              <w:jc w:val="left"/>
              <w:rPr>
                <w:rFonts w:eastAsia="Arial Unicode MS"/>
                <w:color w:val="000000"/>
                <w:kern w:val="2"/>
                <w:lang w:eastAsia="ru-RU"/>
              </w:rPr>
            </w:pPr>
          </w:p>
        </w:tc>
      </w:tr>
    </w:tbl>
    <w:p w:rsidR="00407882" w:rsidRPr="00F57A8A" w:rsidRDefault="00407882" w:rsidP="00407882">
      <w:pPr>
        <w:suppressAutoHyphens w:val="0"/>
        <w:spacing w:after="0"/>
        <w:jc w:val="left"/>
        <w:rPr>
          <w:rFonts w:eastAsia="Arial Unicode MS"/>
          <w:kern w:val="2"/>
          <w:lang w:eastAsia="ru-RU"/>
        </w:rPr>
      </w:pPr>
    </w:p>
    <w:p w:rsidR="002D3AF2" w:rsidRDefault="002D3AF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407882" w:rsidRDefault="00407882" w:rsidP="000613AC">
      <w:pPr>
        <w:autoSpaceDE w:val="0"/>
        <w:spacing w:after="0"/>
        <w:ind w:left="5670"/>
        <w:contextualSpacing/>
        <w:jc w:val="center"/>
        <w:rPr>
          <w:b/>
        </w:rPr>
      </w:pPr>
    </w:p>
    <w:p w:rsidR="002D3AF2" w:rsidRPr="007E7C1D" w:rsidRDefault="002D3AF2" w:rsidP="002D3AF2">
      <w:pPr>
        <w:autoSpaceDE w:val="0"/>
        <w:spacing w:after="0"/>
        <w:ind w:left="5670"/>
        <w:contextualSpacing/>
        <w:jc w:val="right"/>
        <w:rPr>
          <w:b/>
        </w:rPr>
      </w:pPr>
      <w:r>
        <w:rPr>
          <w:b/>
        </w:rPr>
        <w:lastRenderedPageBreak/>
        <w:t>Приложение № 1.2</w:t>
      </w:r>
      <w:r w:rsidR="008166CA">
        <w:rPr>
          <w:b/>
        </w:rPr>
        <w:t>3</w:t>
      </w:r>
    </w:p>
    <w:p w:rsidR="002D3AF2" w:rsidRPr="007E7C1D" w:rsidRDefault="002D3AF2" w:rsidP="002D3AF2">
      <w:pPr>
        <w:autoSpaceDE w:val="0"/>
        <w:spacing w:after="0"/>
        <w:ind w:left="5670"/>
        <w:contextualSpacing/>
        <w:jc w:val="right"/>
        <w:rPr>
          <w:b/>
        </w:rPr>
      </w:pPr>
      <w:r w:rsidRPr="007E7C1D">
        <w:rPr>
          <w:b/>
        </w:rPr>
        <w:t>к конкурсной документации</w:t>
      </w:r>
    </w:p>
    <w:p w:rsidR="002D3AF2" w:rsidRDefault="002D3AF2" w:rsidP="002D3AF2">
      <w:pPr>
        <w:autoSpaceDE w:val="0"/>
        <w:spacing w:after="0"/>
        <w:ind w:left="5670"/>
        <w:contextualSpacing/>
        <w:jc w:val="right"/>
        <w:rPr>
          <w:b/>
        </w:rPr>
      </w:pPr>
      <w:r>
        <w:rPr>
          <w:b/>
        </w:rPr>
        <w:t>(по лоту № 2</w:t>
      </w:r>
      <w:r w:rsidR="008166CA">
        <w:rPr>
          <w:b/>
        </w:rPr>
        <w:t>3</w:t>
      </w:r>
      <w:r w:rsidRPr="007E7C1D">
        <w:rPr>
          <w:b/>
        </w:rPr>
        <w:t>)</w:t>
      </w:r>
    </w:p>
    <w:p w:rsidR="00F57A8A" w:rsidRDefault="00F57A8A" w:rsidP="000613AC">
      <w:pPr>
        <w:autoSpaceDE w:val="0"/>
        <w:spacing w:after="0"/>
        <w:ind w:left="5670"/>
        <w:contextualSpacing/>
        <w:jc w:val="center"/>
        <w:rPr>
          <w:b/>
        </w:rPr>
      </w:pPr>
    </w:p>
    <w:p w:rsidR="00697D66" w:rsidRPr="00F57A8A" w:rsidRDefault="00697D66" w:rsidP="00697D66">
      <w:pPr>
        <w:suppressAutoHyphens w:val="0"/>
        <w:spacing w:after="0"/>
        <w:jc w:val="center"/>
        <w:rPr>
          <w:b/>
          <w:lang w:eastAsia="ru-RU"/>
        </w:rPr>
      </w:pPr>
      <w:r w:rsidRPr="00F57A8A">
        <w:rPr>
          <w:b/>
          <w:lang w:eastAsia="ru-RU"/>
        </w:rPr>
        <w:t>А К Т</w:t>
      </w:r>
    </w:p>
    <w:p w:rsidR="00697D66" w:rsidRPr="00F57A8A" w:rsidRDefault="00697D66" w:rsidP="00697D66">
      <w:pPr>
        <w:suppressAutoHyphens w:val="0"/>
        <w:spacing w:after="0"/>
        <w:jc w:val="center"/>
        <w:rPr>
          <w:b/>
          <w:lang w:eastAsia="ru-RU"/>
        </w:rPr>
      </w:pPr>
      <w:r w:rsidRPr="00F57A8A">
        <w:rPr>
          <w:b/>
          <w:lang w:eastAsia="ru-RU"/>
        </w:rPr>
        <w:t>О состоянии общего имущества собственников помещений</w:t>
      </w:r>
    </w:p>
    <w:p w:rsidR="00697D66" w:rsidRPr="00F57A8A" w:rsidRDefault="00697D66" w:rsidP="00697D66">
      <w:pPr>
        <w:suppressAutoHyphens w:val="0"/>
        <w:spacing w:after="0"/>
        <w:jc w:val="center"/>
        <w:rPr>
          <w:b/>
          <w:lang w:eastAsia="ru-RU"/>
        </w:rPr>
      </w:pPr>
      <w:r w:rsidRPr="00F57A8A">
        <w:rPr>
          <w:b/>
          <w:lang w:eastAsia="ru-RU"/>
        </w:rPr>
        <w:t>в многоквартирном  доме, являющегося объектом конкурса</w:t>
      </w:r>
    </w:p>
    <w:p w:rsidR="00697D66" w:rsidRPr="00F57A8A" w:rsidRDefault="00697D66" w:rsidP="00697D66">
      <w:pPr>
        <w:suppressAutoHyphens w:val="0"/>
        <w:spacing w:after="0"/>
        <w:jc w:val="center"/>
        <w:rPr>
          <w:lang w:eastAsia="ru-RU"/>
        </w:rPr>
      </w:pPr>
      <w:r>
        <w:rPr>
          <w:lang w:eastAsia="ru-RU"/>
        </w:rPr>
        <w:t>(Аварийный)</w:t>
      </w:r>
    </w:p>
    <w:p w:rsidR="00697D66" w:rsidRPr="00F57A8A" w:rsidRDefault="00697D66" w:rsidP="00697D66">
      <w:pPr>
        <w:suppressAutoHyphens w:val="0"/>
        <w:spacing w:after="0"/>
        <w:jc w:val="left"/>
        <w:rPr>
          <w:lang w:eastAsia="ru-RU"/>
        </w:rPr>
      </w:pPr>
      <w:r w:rsidRPr="00F57A8A">
        <w:rPr>
          <w:lang w:eastAsia="ru-RU"/>
        </w:rPr>
        <w:t xml:space="preserve">                                    1. Общие сведения о многоквартирном доме</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 xml:space="preserve">Адрес многоквартирного дома  ул. </w:t>
      </w:r>
      <w:r w:rsidR="00752FC7">
        <w:rPr>
          <w:lang w:eastAsia="ru-RU"/>
        </w:rPr>
        <w:t>Кооперативная, д.47А</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Серия, тип постройки ______жилой дом _______________________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Год постройки___</w:t>
      </w:r>
      <w:r>
        <w:rPr>
          <w:u w:val="single"/>
          <w:lang w:eastAsia="ru-RU"/>
        </w:rPr>
        <w:t>19</w:t>
      </w:r>
      <w:r w:rsidR="00752FC7">
        <w:rPr>
          <w:u w:val="single"/>
          <w:lang w:eastAsia="ru-RU"/>
        </w:rPr>
        <w:t>89</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Степень износа по данным государственного технического учета____________</w:t>
      </w:r>
      <w:r>
        <w:rPr>
          <w:u w:val="single"/>
          <w:lang w:eastAsia="ru-RU"/>
        </w:rPr>
        <w:t>87</w:t>
      </w:r>
      <w:r w:rsidRPr="00F57A8A">
        <w:rPr>
          <w:u w:val="single"/>
          <w:lang w:eastAsia="ru-RU"/>
        </w:rPr>
        <w:t>%</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Степень фактического износа 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Год последнего капитального ремонта _____________________-_______</w:t>
      </w:r>
    </w:p>
    <w:p w:rsidR="00697D66" w:rsidRPr="00407882" w:rsidRDefault="00697D66" w:rsidP="00697D66">
      <w:pPr>
        <w:widowControl w:val="0"/>
        <w:numPr>
          <w:ilvl w:val="0"/>
          <w:numId w:val="36"/>
        </w:numPr>
        <w:suppressAutoHyphens w:val="0"/>
        <w:spacing w:after="0"/>
        <w:jc w:val="left"/>
        <w:rPr>
          <w:u w:val="single"/>
          <w:lang w:eastAsia="ru-RU"/>
        </w:rPr>
      </w:pPr>
      <w:r w:rsidRPr="00F57A8A">
        <w:rPr>
          <w:lang w:eastAsia="ru-RU"/>
        </w:rPr>
        <w:t>Реквизита правового акта о признании многоквартирного до</w:t>
      </w:r>
      <w:r>
        <w:rPr>
          <w:lang w:eastAsia="ru-RU"/>
        </w:rPr>
        <w:t xml:space="preserve">ма аварийным и подлежащим сносу - </w:t>
      </w:r>
      <w:r w:rsidRPr="00407882">
        <w:rPr>
          <w:u w:val="single"/>
          <w:lang w:eastAsia="ru-RU"/>
        </w:rPr>
        <w:t>Постановление администрации Максатихинского района № 548-па от 13.12.2019г.</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Количество этажей ________________________2______________________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Наличие подвала ______________________</w:t>
      </w:r>
      <w:r>
        <w:rPr>
          <w:lang w:eastAsia="ru-RU"/>
        </w:rPr>
        <w:t>нет</w:t>
      </w:r>
      <w:r w:rsidRPr="00F57A8A">
        <w:rPr>
          <w:lang w:eastAsia="ru-RU"/>
        </w:rPr>
        <w:t>__________________________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Наличие цокольного этажа ___________________нет_____________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Наличие мансарды____________________________нет________________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Наличие мезонина______________________________нет___________________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Количество квартир _______________________________</w:t>
      </w:r>
      <w:r w:rsidR="00752FC7">
        <w:rPr>
          <w:u w:val="single"/>
          <w:lang w:eastAsia="ru-RU"/>
        </w:rPr>
        <w:t>43</w:t>
      </w:r>
      <w:r w:rsidRPr="00F57A8A">
        <w:rPr>
          <w:lang w:eastAsia="ru-RU"/>
        </w:rPr>
        <w:t>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Количество нежилых помещений, не входящих в состав общего имущества________________________________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Строительный объем  _______________А-</w:t>
      </w:r>
      <w:r w:rsidR="00752FC7">
        <w:rPr>
          <w:lang w:eastAsia="ru-RU"/>
        </w:rPr>
        <w:t>4449</w:t>
      </w:r>
      <w:r>
        <w:rPr>
          <w:lang w:eastAsia="ru-RU"/>
        </w:rPr>
        <w:t xml:space="preserve"> </w:t>
      </w:r>
      <w:r w:rsidRPr="00F57A8A">
        <w:rPr>
          <w:lang w:eastAsia="ru-RU"/>
        </w:rPr>
        <w:t>куб.м._____________________</w:t>
      </w:r>
    </w:p>
    <w:p w:rsidR="00697D66" w:rsidRPr="00F57A8A" w:rsidRDefault="00697D66" w:rsidP="00697D66">
      <w:pPr>
        <w:widowControl w:val="0"/>
        <w:numPr>
          <w:ilvl w:val="0"/>
          <w:numId w:val="36"/>
        </w:numPr>
        <w:suppressAutoHyphens w:val="0"/>
        <w:spacing w:after="0"/>
        <w:jc w:val="left"/>
        <w:rPr>
          <w:lang w:eastAsia="ru-RU"/>
        </w:rPr>
      </w:pPr>
      <w:r w:rsidRPr="00F57A8A">
        <w:rPr>
          <w:lang w:eastAsia="ru-RU"/>
        </w:rPr>
        <w:t xml:space="preserve">Площадь: </w:t>
      </w:r>
    </w:p>
    <w:p w:rsidR="00697D66" w:rsidRPr="00F57A8A" w:rsidRDefault="00697D66" w:rsidP="00697D66">
      <w:pPr>
        <w:widowControl w:val="0"/>
        <w:numPr>
          <w:ilvl w:val="0"/>
          <w:numId w:val="20"/>
        </w:numPr>
        <w:suppressAutoHyphens w:val="0"/>
        <w:spacing w:after="0"/>
        <w:jc w:val="left"/>
        <w:rPr>
          <w:lang w:eastAsia="ru-RU"/>
        </w:rPr>
      </w:pPr>
      <w:r w:rsidRPr="00F57A8A">
        <w:rPr>
          <w:lang w:eastAsia="ru-RU"/>
        </w:rPr>
        <w:t>Многоквартирного дома с лоджиями, балконами, шкафами, коридорами и лестничными клетками___________________________</w:t>
      </w:r>
      <w:r w:rsidR="00153016">
        <w:rPr>
          <w:lang w:eastAsia="ru-RU"/>
        </w:rPr>
        <w:t>1304,6</w:t>
      </w:r>
      <w:r w:rsidRPr="00F57A8A">
        <w:rPr>
          <w:lang w:eastAsia="ru-RU"/>
        </w:rPr>
        <w:t xml:space="preserve"> кв.м._</w:t>
      </w:r>
    </w:p>
    <w:p w:rsidR="00697D66" w:rsidRPr="00F57A8A" w:rsidRDefault="00697D66" w:rsidP="00697D66">
      <w:pPr>
        <w:widowControl w:val="0"/>
        <w:numPr>
          <w:ilvl w:val="0"/>
          <w:numId w:val="20"/>
        </w:numPr>
        <w:suppressAutoHyphens w:val="0"/>
        <w:spacing w:after="0"/>
        <w:jc w:val="left"/>
        <w:rPr>
          <w:lang w:eastAsia="ru-RU"/>
        </w:rPr>
      </w:pPr>
      <w:r w:rsidRPr="00F57A8A">
        <w:rPr>
          <w:lang w:eastAsia="ru-RU"/>
        </w:rPr>
        <w:t xml:space="preserve">Жилых помещений (общая площадь квартир </w:t>
      </w:r>
      <w:r w:rsidR="00752FC7">
        <w:rPr>
          <w:u w:val="single"/>
          <w:lang w:eastAsia="ru-RU"/>
        </w:rPr>
        <w:t>1304,6</w:t>
      </w:r>
      <w:r w:rsidRPr="00F57A8A">
        <w:rPr>
          <w:u w:val="single"/>
          <w:lang w:eastAsia="ru-RU"/>
        </w:rPr>
        <w:t xml:space="preserve"> кв.м</w:t>
      </w:r>
      <w:r w:rsidRPr="00F57A8A">
        <w:rPr>
          <w:lang w:eastAsia="ru-RU"/>
        </w:rPr>
        <w:t>_____________</w:t>
      </w:r>
    </w:p>
    <w:p w:rsidR="00697D66" w:rsidRPr="00F57A8A" w:rsidRDefault="00697D66" w:rsidP="00697D66">
      <w:pPr>
        <w:widowControl w:val="0"/>
        <w:numPr>
          <w:ilvl w:val="0"/>
          <w:numId w:val="20"/>
        </w:numPr>
        <w:suppressAutoHyphens w:val="0"/>
        <w:spacing w:after="0"/>
        <w:jc w:val="left"/>
        <w:rPr>
          <w:lang w:eastAsia="ru-RU"/>
        </w:rPr>
      </w:pPr>
      <w:r w:rsidRPr="00F57A8A">
        <w:rPr>
          <w:lang w:eastAsia="ru-RU"/>
        </w:rPr>
        <w:t>Нежилых помещений, не входящих в состав общего имущества в многоквартирном доме_____</w:t>
      </w:r>
    </w:p>
    <w:p w:rsidR="00697D66" w:rsidRPr="00F57A8A" w:rsidRDefault="00697D66" w:rsidP="00697D66">
      <w:pPr>
        <w:widowControl w:val="0"/>
        <w:numPr>
          <w:ilvl w:val="0"/>
          <w:numId w:val="20"/>
        </w:numPr>
        <w:suppressAutoHyphens w:val="0"/>
        <w:spacing w:after="0"/>
        <w:jc w:val="left"/>
        <w:rPr>
          <w:lang w:eastAsia="ru-RU"/>
        </w:rPr>
      </w:pPr>
      <w:r w:rsidRPr="00F57A8A">
        <w:rPr>
          <w:lang w:eastAsia="ru-RU"/>
        </w:rPr>
        <w:t>Помещений общего пользования (общая площадь жилых помещений), входящих в состав общего имущества в многоквартирном доме)__</w:t>
      </w:r>
      <w:r w:rsidR="00153016">
        <w:rPr>
          <w:lang w:eastAsia="ru-RU"/>
        </w:rPr>
        <w:t>695,1</w:t>
      </w:r>
      <w:r w:rsidRPr="00F57A8A">
        <w:rPr>
          <w:lang w:eastAsia="ru-RU"/>
        </w:rPr>
        <w:t>___кв.м</w:t>
      </w:r>
    </w:p>
    <w:p w:rsidR="00697D66" w:rsidRPr="00F57A8A" w:rsidRDefault="00697D66" w:rsidP="00697D66">
      <w:pPr>
        <w:suppressAutoHyphens w:val="0"/>
        <w:spacing w:after="0"/>
        <w:rPr>
          <w:lang w:eastAsia="ru-RU"/>
        </w:rPr>
      </w:pPr>
      <w:r w:rsidRPr="00F57A8A">
        <w:rPr>
          <w:lang w:eastAsia="ru-RU"/>
        </w:rPr>
        <w:t>20. Количество лестниц  (включая межквартирные лестничные площади) __</w:t>
      </w:r>
      <w:r>
        <w:rPr>
          <w:lang w:eastAsia="ru-RU"/>
        </w:rPr>
        <w:t>2</w:t>
      </w:r>
      <w:r w:rsidRPr="00F57A8A">
        <w:rPr>
          <w:lang w:eastAsia="ru-RU"/>
        </w:rPr>
        <w:t>__</w:t>
      </w:r>
    </w:p>
    <w:p w:rsidR="00697D66" w:rsidRPr="00F57A8A" w:rsidRDefault="00697D66" w:rsidP="00697D66">
      <w:pPr>
        <w:suppressAutoHyphens w:val="0"/>
        <w:spacing w:after="0"/>
        <w:rPr>
          <w:lang w:eastAsia="ru-RU"/>
        </w:rPr>
      </w:pPr>
      <w:r w:rsidRPr="00F57A8A">
        <w:rPr>
          <w:lang w:eastAsia="ru-RU"/>
        </w:rPr>
        <w:t>21. Уборочная площадь лестниц (включая межквартирные лестничные площадки) ___</w:t>
      </w:r>
      <w:r w:rsidR="00752FC7">
        <w:rPr>
          <w:lang w:eastAsia="ru-RU"/>
        </w:rPr>
        <w:t>46,1</w:t>
      </w:r>
      <w:r w:rsidRPr="00F57A8A">
        <w:rPr>
          <w:lang w:eastAsia="ru-RU"/>
        </w:rPr>
        <w:t>_кв.м</w:t>
      </w:r>
    </w:p>
    <w:p w:rsidR="00697D66" w:rsidRPr="00F57A8A" w:rsidRDefault="00697D66" w:rsidP="00697D66">
      <w:pPr>
        <w:suppressAutoHyphens w:val="0"/>
        <w:spacing w:after="0"/>
        <w:rPr>
          <w:lang w:eastAsia="ru-RU"/>
        </w:rPr>
      </w:pPr>
      <w:r w:rsidRPr="00F57A8A">
        <w:rPr>
          <w:lang w:eastAsia="ru-RU"/>
        </w:rPr>
        <w:t xml:space="preserve">22. Уборочная площадь общих коридоров </w:t>
      </w:r>
      <w:r w:rsidR="00752FC7">
        <w:rPr>
          <w:lang w:eastAsia="ru-RU"/>
        </w:rPr>
        <w:t>__</w:t>
      </w:r>
      <w:r w:rsidRPr="00F57A8A">
        <w:rPr>
          <w:lang w:eastAsia="ru-RU"/>
        </w:rPr>
        <w:t>_кв.м.</w:t>
      </w:r>
    </w:p>
    <w:p w:rsidR="00697D66" w:rsidRPr="00F57A8A" w:rsidRDefault="00697D66" w:rsidP="00697D66">
      <w:pPr>
        <w:widowControl w:val="0"/>
        <w:spacing w:after="0"/>
        <w:rPr>
          <w:lang w:eastAsia="ru-RU"/>
        </w:rPr>
      </w:pPr>
      <w:r w:rsidRPr="00F57A8A">
        <w:rPr>
          <w:lang w:eastAsia="ru-RU"/>
        </w:rPr>
        <w:t>23. Уборочная площадь других помещений общего пользования (включая технические этажи, чердаки, технические подвалы)_____________________________________кв.м</w:t>
      </w:r>
    </w:p>
    <w:p w:rsidR="00697D66" w:rsidRPr="00F57A8A" w:rsidRDefault="00697D66" w:rsidP="00697D66">
      <w:pPr>
        <w:widowControl w:val="0"/>
        <w:spacing w:after="0"/>
        <w:rPr>
          <w:lang w:eastAsia="ru-RU"/>
        </w:rPr>
      </w:pPr>
      <w:r w:rsidRPr="00F57A8A">
        <w:rPr>
          <w:lang w:eastAsia="ru-RU"/>
        </w:rPr>
        <w:t>24. Площадь земельного участка, входящего в состав общего имущества многоквартирного дома_____________________</w:t>
      </w:r>
    </w:p>
    <w:p w:rsidR="00697D66" w:rsidRPr="00F57A8A" w:rsidRDefault="00697D66" w:rsidP="00697D66">
      <w:pPr>
        <w:suppressAutoHyphens w:val="0"/>
        <w:spacing w:after="0"/>
        <w:rPr>
          <w:lang w:eastAsia="ru-RU"/>
        </w:rPr>
      </w:pPr>
      <w:r w:rsidRPr="00F57A8A">
        <w:rPr>
          <w:lang w:eastAsia="ru-RU"/>
        </w:rPr>
        <w:t>25.  Кадастровый номер земельного участка (при его наличии)__________</w:t>
      </w:r>
    </w:p>
    <w:p w:rsidR="00697D66" w:rsidRPr="00F57A8A" w:rsidRDefault="00697D66" w:rsidP="00697D66">
      <w:pPr>
        <w:suppressAutoHyphens w:val="0"/>
        <w:spacing w:after="0"/>
        <w:rPr>
          <w:lang w:eastAsia="ru-RU"/>
        </w:rPr>
      </w:pPr>
    </w:p>
    <w:p w:rsidR="00697D66" w:rsidRPr="00F57A8A" w:rsidRDefault="00697D66" w:rsidP="00697D66">
      <w:pPr>
        <w:suppressAutoHyphens w:val="0"/>
        <w:spacing w:after="0"/>
        <w:rPr>
          <w:lang w:eastAsia="ru-RU"/>
        </w:rPr>
      </w:pPr>
    </w:p>
    <w:p w:rsidR="00697D66" w:rsidRPr="00F57A8A" w:rsidRDefault="00697D66" w:rsidP="00697D66">
      <w:pPr>
        <w:suppressAutoHyphens w:val="0"/>
        <w:spacing w:after="0"/>
        <w:jc w:val="center"/>
        <w:rPr>
          <w:lang w:eastAsia="ru-RU"/>
        </w:rPr>
      </w:pPr>
    </w:p>
    <w:p w:rsidR="00697D66" w:rsidRDefault="00697D66" w:rsidP="00697D66">
      <w:pPr>
        <w:suppressAutoHyphens w:val="0"/>
        <w:spacing w:after="0"/>
        <w:jc w:val="center"/>
        <w:rPr>
          <w:lang w:eastAsia="ru-RU"/>
        </w:rPr>
      </w:pPr>
    </w:p>
    <w:p w:rsidR="00697D66" w:rsidRDefault="00697D66" w:rsidP="00697D66">
      <w:pPr>
        <w:suppressAutoHyphens w:val="0"/>
        <w:spacing w:after="0"/>
        <w:jc w:val="center"/>
        <w:rPr>
          <w:lang w:eastAsia="ru-RU"/>
        </w:rPr>
      </w:pPr>
    </w:p>
    <w:p w:rsidR="00697D66" w:rsidRDefault="00697D66" w:rsidP="00697D66">
      <w:pPr>
        <w:suppressAutoHyphens w:val="0"/>
        <w:spacing w:after="0"/>
        <w:jc w:val="center"/>
        <w:rPr>
          <w:lang w:eastAsia="ru-RU"/>
        </w:rPr>
      </w:pPr>
    </w:p>
    <w:p w:rsidR="00697D66" w:rsidRPr="00F57A8A" w:rsidRDefault="00697D66" w:rsidP="00697D66">
      <w:pPr>
        <w:suppressAutoHyphens w:val="0"/>
        <w:spacing w:after="0"/>
        <w:jc w:val="center"/>
        <w:rPr>
          <w:lang w:eastAsia="ru-RU"/>
        </w:rPr>
      </w:pPr>
    </w:p>
    <w:p w:rsidR="00697D66" w:rsidRPr="00F57A8A" w:rsidRDefault="00697D66" w:rsidP="00697D66">
      <w:pPr>
        <w:suppressAutoHyphens w:val="0"/>
        <w:spacing w:after="0"/>
        <w:jc w:val="center"/>
        <w:rPr>
          <w:lang w:eastAsia="ru-RU"/>
        </w:rPr>
      </w:pPr>
    </w:p>
    <w:p w:rsidR="00697D66" w:rsidRPr="00F57A8A" w:rsidRDefault="00697D66" w:rsidP="00697D66">
      <w:pPr>
        <w:suppressAutoHyphens w:val="0"/>
        <w:spacing w:after="0"/>
        <w:jc w:val="center"/>
        <w:rPr>
          <w:b/>
          <w:lang w:eastAsia="ru-RU"/>
        </w:rPr>
      </w:pPr>
      <w:r w:rsidRPr="00F57A8A">
        <w:rPr>
          <w:b/>
          <w:lang w:eastAsia="ru-RU"/>
        </w:rPr>
        <w:lastRenderedPageBreak/>
        <w:t>2. Техническое состояние многоквартирного дома (общежития), расположенного по адресу:</w:t>
      </w:r>
    </w:p>
    <w:p w:rsidR="00697D66" w:rsidRPr="00F57A8A" w:rsidRDefault="00697D66" w:rsidP="00697D66">
      <w:pPr>
        <w:suppressAutoHyphens w:val="0"/>
        <w:spacing w:after="0"/>
        <w:jc w:val="center"/>
        <w:rPr>
          <w:lang w:eastAsia="ru-RU"/>
        </w:rPr>
      </w:pPr>
      <w:r w:rsidRPr="00F57A8A">
        <w:rPr>
          <w:b/>
          <w:lang w:eastAsia="ru-RU"/>
        </w:rPr>
        <w:t xml:space="preserve">п. Максатиха, ул. </w:t>
      </w:r>
      <w:r w:rsidR="00752FC7">
        <w:rPr>
          <w:b/>
          <w:lang w:eastAsia="ru-RU"/>
        </w:rPr>
        <w:t>Кооперативная, д.47А</w:t>
      </w:r>
    </w:p>
    <w:tbl>
      <w:tblPr>
        <w:tblW w:w="0" w:type="auto"/>
        <w:tblInd w:w="87" w:type="dxa"/>
        <w:tblLayout w:type="fixed"/>
        <w:tblLook w:val="0000" w:firstRow="0" w:lastRow="0" w:firstColumn="0" w:lastColumn="0" w:noHBand="0" w:noVBand="0"/>
      </w:tblPr>
      <w:tblGrid>
        <w:gridCol w:w="3257"/>
        <w:gridCol w:w="2693"/>
        <w:gridCol w:w="3431"/>
      </w:tblGrid>
      <w:tr w:rsidR="00697D66" w:rsidRPr="00F57A8A" w:rsidTr="00473731">
        <w:trPr>
          <w:trHeight w:val="84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Наименование конструктивных элементов</w:t>
            </w:r>
          </w:p>
        </w:tc>
        <w:tc>
          <w:tcPr>
            <w:tcW w:w="2693" w:type="dxa"/>
            <w:tcBorders>
              <w:top w:val="single" w:sz="4" w:space="0" w:color="000000"/>
              <w:left w:val="single" w:sz="4" w:space="0" w:color="000000"/>
              <w:bottom w:val="single" w:sz="4" w:space="0" w:color="000000"/>
              <w:right w:val="nil"/>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Описание элементов (материал, конструкция или система, отделка и прочее)</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697D66" w:rsidP="00473731">
            <w:pPr>
              <w:widowControl w:val="0"/>
              <w:snapToGrid w:val="0"/>
              <w:spacing w:after="0"/>
              <w:jc w:val="left"/>
              <w:rPr>
                <w:rFonts w:eastAsia="Arial Unicode MS"/>
                <w:kern w:val="2"/>
                <w:lang w:eastAsia="ru-RU"/>
              </w:rPr>
            </w:pPr>
            <w:r w:rsidRPr="00F57A8A">
              <w:rPr>
                <w:lang w:eastAsia="ru-RU"/>
              </w:rPr>
              <w:t>Техническое состояние элементов общего имущества многоквартирного дома</w:t>
            </w:r>
          </w:p>
        </w:tc>
      </w:tr>
      <w:tr w:rsidR="00697D66" w:rsidRPr="00F57A8A" w:rsidTr="00473731">
        <w:trPr>
          <w:trHeight w:val="480"/>
        </w:trPr>
        <w:tc>
          <w:tcPr>
            <w:tcW w:w="3257" w:type="dxa"/>
            <w:tcBorders>
              <w:top w:val="single" w:sz="4" w:space="0" w:color="000000"/>
              <w:left w:val="single" w:sz="4" w:space="0" w:color="000000"/>
              <w:bottom w:val="single" w:sz="4" w:space="0" w:color="000000"/>
              <w:right w:val="nil"/>
            </w:tcBorders>
          </w:tcPr>
          <w:p w:rsidR="00697D66" w:rsidRPr="00F57A8A" w:rsidRDefault="00697D66" w:rsidP="00473731">
            <w:pPr>
              <w:suppressAutoHyphens w:val="0"/>
              <w:snapToGrid w:val="0"/>
              <w:spacing w:after="0"/>
              <w:jc w:val="left"/>
              <w:rPr>
                <w:rFonts w:eastAsia="Arial Unicode MS"/>
                <w:kern w:val="2"/>
                <w:lang w:eastAsia="ru-RU"/>
              </w:rPr>
            </w:pPr>
          </w:p>
          <w:p w:rsidR="00697D66" w:rsidRPr="00F57A8A" w:rsidRDefault="00697D66" w:rsidP="00473731">
            <w:pPr>
              <w:widowControl w:val="0"/>
              <w:spacing w:after="0"/>
              <w:jc w:val="left"/>
              <w:rPr>
                <w:rFonts w:eastAsia="Arial Unicode MS"/>
                <w:kern w:val="2"/>
                <w:lang w:eastAsia="ru-RU"/>
              </w:rPr>
            </w:pPr>
            <w:r w:rsidRPr="00F57A8A">
              <w:rPr>
                <w:lang w:eastAsia="ru-RU"/>
              </w:rPr>
              <w:t>1. Фундамент</w:t>
            </w:r>
          </w:p>
        </w:tc>
        <w:tc>
          <w:tcPr>
            <w:tcW w:w="2693" w:type="dxa"/>
            <w:tcBorders>
              <w:top w:val="single" w:sz="4" w:space="0" w:color="000000"/>
              <w:left w:val="single" w:sz="4" w:space="0" w:color="000000"/>
              <w:bottom w:val="single" w:sz="4" w:space="0" w:color="000000"/>
              <w:right w:val="nil"/>
            </w:tcBorders>
          </w:tcPr>
          <w:p w:rsidR="00697D66"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Бетонные блоки</w:t>
            </w:r>
          </w:p>
        </w:tc>
        <w:tc>
          <w:tcPr>
            <w:tcW w:w="3431" w:type="dxa"/>
            <w:tcBorders>
              <w:top w:val="single" w:sz="4" w:space="0" w:color="000000"/>
              <w:left w:val="single" w:sz="4" w:space="0" w:color="000000"/>
              <w:bottom w:val="single" w:sz="4" w:space="0" w:color="000000"/>
              <w:right w:val="single" w:sz="4" w:space="0" w:color="000000"/>
            </w:tcBorders>
          </w:tcPr>
          <w:p w:rsidR="00697D66"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Трещины, осадка</w:t>
            </w:r>
          </w:p>
        </w:tc>
      </w:tr>
      <w:tr w:rsidR="00752FC7" w:rsidRPr="00F57A8A" w:rsidTr="00473731">
        <w:trPr>
          <w:trHeight w:val="48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2. Наружные и внутренние капитальные стены</w:t>
            </w: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Панельные</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Трещины</w:t>
            </w:r>
          </w:p>
        </w:tc>
      </w:tr>
      <w:tr w:rsidR="00752FC7" w:rsidRPr="00F57A8A" w:rsidTr="00473731">
        <w:trPr>
          <w:trHeight w:val="22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3. Перегородки</w:t>
            </w: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Панельные</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Трещины</w:t>
            </w:r>
          </w:p>
        </w:tc>
      </w:tr>
      <w:tr w:rsidR="00752FC7" w:rsidRPr="00F57A8A" w:rsidTr="00473731">
        <w:trPr>
          <w:trHeight w:val="70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suppressAutoHyphens w:val="0"/>
              <w:snapToGrid w:val="0"/>
              <w:spacing w:after="0"/>
              <w:jc w:val="left"/>
              <w:rPr>
                <w:rFonts w:eastAsia="Arial Unicode MS"/>
                <w:kern w:val="2"/>
                <w:lang w:eastAsia="ru-RU"/>
              </w:rPr>
            </w:pPr>
            <w:r w:rsidRPr="00F57A8A">
              <w:rPr>
                <w:lang w:eastAsia="ru-RU"/>
              </w:rPr>
              <w:t>4. Перекрытия чердачные</w:t>
            </w:r>
          </w:p>
          <w:p w:rsidR="00752FC7" w:rsidRPr="00F57A8A" w:rsidRDefault="00752FC7" w:rsidP="00473731">
            <w:pPr>
              <w:suppressAutoHyphens w:val="0"/>
              <w:spacing w:after="0"/>
              <w:ind w:left="720"/>
              <w:jc w:val="left"/>
              <w:rPr>
                <w:lang w:eastAsia="ru-RU"/>
              </w:rPr>
            </w:pPr>
            <w:r w:rsidRPr="00F57A8A">
              <w:rPr>
                <w:lang w:eastAsia="ru-RU"/>
              </w:rPr>
              <w:t>Междуэтажные</w:t>
            </w:r>
          </w:p>
          <w:p w:rsidR="00752FC7" w:rsidRPr="00F57A8A" w:rsidRDefault="00752FC7" w:rsidP="00473731">
            <w:pPr>
              <w:suppressAutoHyphens w:val="0"/>
              <w:spacing w:after="0"/>
              <w:ind w:left="720"/>
              <w:jc w:val="left"/>
              <w:rPr>
                <w:lang w:eastAsia="ru-RU"/>
              </w:rPr>
            </w:pPr>
            <w:r w:rsidRPr="00F57A8A">
              <w:rPr>
                <w:lang w:eastAsia="ru-RU"/>
              </w:rPr>
              <w:t>Подвальные</w:t>
            </w:r>
          </w:p>
          <w:p w:rsidR="00752FC7" w:rsidRPr="00F57A8A" w:rsidRDefault="00752FC7" w:rsidP="00473731">
            <w:pPr>
              <w:widowControl w:val="0"/>
              <w:spacing w:after="0"/>
              <w:ind w:left="72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752FC7" w:rsidRDefault="00752FC7" w:rsidP="00473731">
            <w:pPr>
              <w:widowControl w:val="0"/>
              <w:snapToGrid w:val="0"/>
              <w:spacing w:after="0"/>
              <w:jc w:val="left"/>
              <w:rPr>
                <w:rFonts w:eastAsia="Arial Unicode MS"/>
                <w:color w:val="000000"/>
                <w:kern w:val="2"/>
                <w:lang w:eastAsia="ru-RU"/>
              </w:rPr>
            </w:pPr>
          </w:p>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железобетонные</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трещины</w:t>
            </w:r>
          </w:p>
        </w:tc>
      </w:tr>
      <w:tr w:rsidR="00752FC7" w:rsidRPr="00F57A8A" w:rsidTr="00473731">
        <w:trPr>
          <w:trHeight w:val="28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 xml:space="preserve">5. Кровля  </w:t>
            </w: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 xml:space="preserve">Шифер </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Ослабление креплений</w:t>
            </w:r>
          </w:p>
        </w:tc>
      </w:tr>
      <w:tr w:rsidR="00752FC7" w:rsidRPr="00F57A8A" w:rsidTr="00473731">
        <w:trPr>
          <w:trHeight w:val="26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6. Полы</w:t>
            </w: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Деревянные</w:t>
            </w:r>
            <w:r w:rsidRPr="00F57A8A">
              <w:rPr>
                <w:color w:val="000000"/>
                <w:lang w:eastAsia="ru-RU"/>
              </w:rPr>
              <w:t xml:space="preserve"> </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С</w:t>
            </w:r>
            <w:r w:rsidRPr="00F57A8A">
              <w:rPr>
                <w:color w:val="000000"/>
                <w:lang w:eastAsia="ru-RU"/>
              </w:rPr>
              <w:t>тертости  в ходовых местах</w:t>
            </w:r>
          </w:p>
        </w:tc>
      </w:tr>
      <w:tr w:rsidR="00752FC7" w:rsidRPr="00F57A8A" w:rsidTr="00473731">
        <w:trPr>
          <w:trHeight w:val="640"/>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suppressAutoHyphens w:val="0"/>
              <w:snapToGrid w:val="0"/>
              <w:spacing w:after="0"/>
              <w:jc w:val="left"/>
              <w:rPr>
                <w:rFonts w:eastAsia="Arial Unicode MS"/>
                <w:kern w:val="2"/>
                <w:lang w:eastAsia="ru-RU"/>
              </w:rPr>
            </w:pPr>
            <w:r w:rsidRPr="00F57A8A">
              <w:rPr>
                <w:lang w:eastAsia="ru-RU"/>
              </w:rPr>
              <w:t>7. Проемы       окна</w:t>
            </w:r>
          </w:p>
          <w:p w:rsidR="00752FC7" w:rsidRPr="00F57A8A" w:rsidRDefault="00752FC7" w:rsidP="00473731">
            <w:pPr>
              <w:suppressAutoHyphens w:val="0"/>
              <w:snapToGrid w:val="0"/>
              <w:spacing w:after="0"/>
              <w:jc w:val="left"/>
              <w:rPr>
                <w:lang w:eastAsia="ru-RU"/>
              </w:rPr>
            </w:pPr>
          </w:p>
          <w:p w:rsidR="00752FC7" w:rsidRPr="00F57A8A" w:rsidRDefault="00752FC7" w:rsidP="00473731">
            <w:pPr>
              <w:suppressAutoHyphens w:val="0"/>
              <w:snapToGrid w:val="0"/>
              <w:spacing w:after="0"/>
              <w:jc w:val="left"/>
              <w:rPr>
                <w:lang w:eastAsia="ru-RU"/>
              </w:rPr>
            </w:pPr>
          </w:p>
          <w:p w:rsidR="00752FC7" w:rsidRPr="00F57A8A" w:rsidRDefault="00752FC7" w:rsidP="00473731">
            <w:pPr>
              <w:suppressAutoHyphens w:val="0"/>
              <w:spacing w:after="0"/>
              <w:jc w:val="left"/>
              <w:rPr>
                <w:lang w:eastAsia="ru-RU"/>
              </w:rPr>
            </w:pPr>
            <w:r w:rsidRPr="00F57A8A">
              <w:rPr>
                <w:lang w:eastAsia="ru-RU"/>
              </w:rPr>
              <w:t xml:space="preserve">                        двери</w:t>
            </w:r>
          </w:p>
          <w:p w:rsidR="00752FC7" w:rsidRPr="00F57A8A" w:rsidRDefault="00752FC7" w:rsidP="00473731">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suppressAutoHyphens w:val="0"/>
              <w:snapToGrid w:val="0"/>
              <w:spacing w:after="0"/>
              <w:jc w:val="left"/>
              <w:rPr>
                <w:rFonts w:eastAsia="Arial Unicode MS"/>
                <w:color w:val="000000"/>
                <w:kern w:val="2"/>
                <w:lang w:eastAsia="ru-RU"/>
              </w:rPr>
            </w:pPr>
            <w:r w:rsidRPr="00F57A8A">
              <w:rPr>
                <w:color w:val="000000"/>
                <w:lang w:eastAsia="ru-RU"/>
              </w:rPr>
              <w:t>Двойные (глухие  и створные) окрашены</w:t>
            </w:r>
          </w:p>
          <w:p w:rsidR="00752FC7" w:rsidRPr="00F57A8A" w:rsidRDefault="00752FC7" w:rsidP="00473731">
            <w:pPr>
              <w:suppressAutoHyphens w:val="0"/>
              <w:snapToGrid w:val="0"/>
              <w:spacing w:after="0"/>
              <w:jc w:val="left"/>
              <w:rPr>
                <w:color w:val="000000"/>
                <w:lang w:eastAsia="ru-RU"/>
              </w:rPr>
            </w:pPr>
          </w:p>
          <w:p w:rsidR="00752FC7" w:rsidRPr="00F57A8A" w:rsidRDefault="00752FC7" w:rsidP="00473731">
            <w:pPr>
              <w:suppressAutoHyphens w:val="0"/>
              <w:snapToGrid w:val="0"/>
              <w:spacing w:after="0"/>
              <w:jc w:val="left"/>
              <w:rPr>
                <w:color w:val="000000"/>
                <w:lang w:eastAsia="ru-RU"/>
              </w:rPr>
            </w:pPr>
            <w:r w:rsidRPr="00F57A8A">
              <w:rPr>
                <w:color w:val="000000"/>
                <w:lang w:eastAsia="ru-RU"/>
              </w:rPr>
              <w:t xml:space="preserve"> Простые полотна</w:t>
            </w:r>
          </w:p>
          <w:p w:rsidR="00752FC7" w:rsidRPr="00F57A8A" w:rsidRDefault="00752FC7" w:rsidP="00473731">
            <w:pPr>
              <w:widowControl w:val="0"/>
              <w:snapToGrid w:val="0"/>
              <w:spacing w:after="0"/>
              <w:jc w:val="left"/>
              <w:rPr>
                <w:rFonts w:eastAsia="Arial Unicode MS"/>
                <w:color w:val="000000"/>
                <w:kern w:val="2"/>
                <w:lang w:eastAsia="ru-RU"/>
              </w:rPr>
            </w:pP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473731">
            <w:pPr>
              <w:suppressAutoHyphens w:val="0"/>
              <w:spacing w:after="0"/>
              <w:jc w:val="left"/>
              <w:rPr>
                <w:rFonts w:eastAsia="Arial Unicode MS"/>
                <w:kern w:val="2"/>
                <w:lang w:eastAsia="ru-RU"/>
              </w:rPr>
            </w:pPr>
            <w:r>
              <w:rPr>
                <w:lang w:eastAsia="ru-RU"/>
              </w:rPr>
              <w:t>Трещины, ослабление креплений</w:t>
            </w:r>
          </w:p>
          <w:p w:rsidR="00752FC7" w:rsidRPr="00F57A8A" w:rsidRDefault="00752FC7" w:rsidP="00473731">
            <w:pPr>
              <w:suppressAutoHyphens w:val="0"/>
              <w:spacing w:after="0"/>
              <w:jc w:val="left"/>
              <w:rPr>
                <w:lang w:eastAsia="ru-RU"/>
              </w:rPr>
            </w:pPr>
          </w:p>
          <w:p w:rsidR="00752FC7" w:rsidRPr="00F57A8A" w:rsidRDefault="00752FC7" w:rsidP="00473731">
            <w:pPr>
              <w:widowControl w:val="0"/>
              <w:spacing w:after="0"/>
              <w:jc w:val="left"/>
              <w:rPr>
                <w:rFonts w:eastAsia="Arial Unicode MS"/>
                <w:kern w:val="2"/>
                <w:lang w:eastAsia="ru-RU"/>
              </w:rPr>
            </w:pPr>
            <w:r>
              <w:rPr>
                <w:lang w:eastAsia="ru-RU"/>
              </w:rPr>
              <w:t>Перекос полотен, неплотный притвор</w:t>
            </w:r>
          </w:p>
        </w:tc>
      </w:tr>
      <w:tr w:rsidR="00752FC7" w:rsidRPr="00F57A8A" w:rsidTr="00473731">
        <w:trPr>
          <w:trHeight w:val="417"/>
        </w:trPr>
        <w:tc>
          <w:tcPr>
            <w:tcW w:w="3257"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8. Отделка    внутренняя</w:t>
            </w:r>
          </w:p>
        </w:tc>
        <w:tc>
          <w:tcPr>
            <w:tcW w:w="2693" w:type="dxa"/>
            <w:tcBorders>
              <w:top w:val="single" w:sz="4" w:space="0" w:color="000000"/>
              <w:left w:val="single" w:sz="4" w:space="0" w:color="000000"/>
              <w:bottom w:val="single" w:sz="4" w:space="0" w:color="000000"/>
              <w:right w:val="nil"/>
            </w:tcBorders>
          </w:tcPr>
          <w:p w:rsidR="00752FC7" w:rsidRPr="00F57A8A" w:rsidRDefault="00752FC7" w:rsidP="00473731">
            <w:pPr>
              <w:widowControl w:val="0"/>
              <w:spacing w:after="0"/>
              <w:jc w:val="left"/>
              <w:rPr>
                <w:rFonts w:eastAsia="Arial Unicode MS"/>
                <w:color w:val="000000"/>
                <w:kern w:val="2"/>
                <w:lang w:eastAsia="ru-RU"/>
              </w:rPr>
            </w:pPr>
            <w:r>
              <w:rPr>
                <w:color w:val="000000"/>
                <w:lang w:eastAsia="ru-RU"/>
              </w:rPr>
              <w:t xml:space="preserve">Оштукатурка, </w:t>
            </w:r>
            <w:r w:rsidRPr="00F57A8A">
              <w:rPr>
                <w:color w:val="000000"/>
                <w:lang w:eastAsia="ru-RU"/>
              </w:rPr>
              <w:t>Окраска, оклейка стен</w:t>
            </w:r>
          </w:p>
        </w:tc>
        <w:tc>
          <w:tcPr>
            <w:tcW w:w="3431" w:type="dxa"/>
            <w:tcBorders>
              <w:top w:val="single" w:sz="4" w:space="0" w:color="000000"/>
              <w:left w:val="single" w:sz="4" w:space="0" w:color="000000"/>
              <w:bottom w:val="single" w:sz="4" w:space="0" w:color="000000"/>
              <w:right w:val="single" w:sz="4" w:space="0" w:color="000000"/>
            </w:tcBorders>
          </w:tcPr>
          <w:p w:rsidR="00752FC7" w:rsidRPr="00F57A8A" w:rsidRDefault="00752FC7" w:rsidP="00752FC7">
            <w:pPr>
              <w:widowControl w:val="0"/>
              <w:spacing w:after="0"/>
              <w:jc w:val="left"/>
              <w:rPr>
                <w:rFonts w:eastAsia="Arial Unicode MS"/>
                <w:color w:val="000000"/>
                <w:kern w:val="2"/>
                <w:lang w:eastAsia="ru-RU"/>
              </w:rPr>
            </w:pPr>
            <w:r>
              <w:rPr>
                <w:lang w:eastAsia="ru-RU"/>
              </w:rPr>
              <w:t>Выпучивание и отпадение штукатурки, з</w:t>
            </w:r>
            <w:r w:rsidRPr="00F57A8A">
              <w:rPr>
                <w:lang w:eastAsia="ru-RU"/>
              </w:rPr>
              <w:t>агрязнение, обрывы обоев.</w:t>
            </w:r>
          </w:p>
        </w:tc>
      </w:tr>
      <w:tr w:rsidR="00752FC7" w:rsidRPr="00F57A8A" w:rsidTr="00473731">
        <w:trPr>
          <w:trHeight w:val="1155"/>
        </w:trPr>
        <w:tc>
          <w:tcPr>
            <w:tcW w:w="3257" w:type="dxa"/>
            <w:tcBorders>
              <w:top w:val="single" w:sz="4" w:space="0" w:color="000000"/>
              <w:left w:val="single" w:sz="4" w:space="0" w:color="auto"/>
              <w:bottom w:val="single" w:sz="4" w:space="0" w:color="auto"/>
              <w:right w:val="nil"/>
            </w:tcBorders>
          </w:tcPr>
          <w:p w:rsidR="00752FC7" w:rsidRPr="00F57A8A" w:rsidRDefault="00752FC7" w:rsidP="00473731">
            <w:pPr>
              <w:suppressAutoHyphens w:val="0"/>
              <w:snapToGrid w:val="0"/>
              <w:spacing w:after="0"/>
              <w:jc w:val="left"/>
              <w:rPr>
                <w:rFonts w:eastAsia="Arial Unicode MS"/>
                <w:kern w:val="2"/>
                <w:lang w:eastAsia="ru-RU"/>
              </w:rPr>
            </w:pPr>
            <w:r w:rsidRPr="00F57A8A">
              <w:rPr>
                <w:lang w:eastAsia="ru-RU"/>
              </w:rPr>
              <w:t>9.  Санитарно-электротехнические работы:</w:t>
            </w:r>
          </w:p>
          <w:p w:rsidR="00752FC7" w:rsidRPr="00F57A8A" w:rsidRDefault="00752FC7" w:rsidP="00473731">
            <w:pPr>
              <w:suppressAutoHyphens w:val="0"/>
              <w:snapToGrid w:val="0"/>
              <w:spacing w:after="0"/>
              <w:jc w:val="left"/>
              <w:rPr>
                <w:lang w:eastAsia="ru-RU"/>
              </w:rPr>
            </w:pPr>
            <w:r w:rsidRPr="00F57A8A">
              <w:rPr>
                <w:lang w:eastAsia="ru-RU"/>
              </w:rPr>
              <w:t>Отопление</w:t>
            </w:r>
          </w:p>
          <w:p w:rsidR="00752FC7" w:rsidRPr="00F57A8A" w:rsidRDefault="00752FC7" w:rsidP="00473731">
            <w:pPr>
              <w:suppressAutoHyphens w:val="0"/>
              <w:snapToGrid w:val="0"/>
              <w:spacing w:after="0"/>
              <w:jc w:val="left"/>
              <w:rPr>
                <w:lang w:eastAsia="ru-RU"/>
              </w:rPr>
            </w:pPr>
          </w:p>
          <w:p w:rsidR="00752FC7" w:rsidRPr="00F57A8A" w:rsidRDefault="00752FC7" w:rsidP="00473731">
            <w:pPr>
              <w:widowControl w:val="0"/>
              <w:spacing w:after="0"/>
              <w:jc w:val="left"/>
              <w:rPr>
                <w:rFonts w:eastAsia="Arial Unicode MS"/>
                <w:kern w:val="2"/>
                <w:lang w:eastAsia="ru-RU"/>
              </w:rPr>
            </w:pPr>
          </w:p>
        </w:tc>
        <w:tc>
          <w:tcPr>
            <w:tcW w:w="2693" w:type="dxa"/>
            <w:tcBorders>
              <w:top w:val="single" w:sz="4" w:space="0" w:color="000000"/>
              <w:left w:val="single" w:sz="4" w:space="0" w:color="000000"/>
              <w:bottom w:val="single" w:sz="4" w:space="0" w:color="auto"/>
              <w:right w:val="nil"/>
            </w:tcBorders>
          </w:tcPr>
          <w:p w:rsidR="00752FC7" w:rsidRDefault="00752FC7" w:rsidP="00473731">
            <w:pPr>
              <w:widowControl w:val="0"/>
              <w:snapToGrid w:val="0"/>
              <w:spacing w:after="0"/>
              <w:jc w:val="left"/>
              <w:rPr>
                <w:rFonts w:eastAsia="Arial Unicode MS"/>
                <w:color w:val="000000"/>
                <w:kern w:val="2"/>
                <w:lang w:eastAsia="ru-RU"/>
              </w:rPr>
            </w:pPr>
          </w:p>
          <w:p w:rsidR="00752FC7" w:rsidRDefault="00752FC7" w:rsidP="00473731">
            <w:pPr>
              <w:widowControl w:val="0"/>
              <w:snapToGrid w:val="0"/>
              <w:spacing w:after="0"/>
              <w:jc w:val="left"/>
              <w:rPr>
                <w:rFonts w:eastAsia="Arial Unicode MS"/>
                <w:color w:val="000000"/>
                <w:kern w:val="2"/>
                <w:lang w:eastAsia="ru-RU"/>
              </w:rPr>
            </w:pPr>
          </w:p>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 xml:space="preserve">Центральное </w:t>
            </w:r>
          </w:p>
        </w:tc>
        <w:tc>
          <w:tcPr>
            <w:tcW w:w="3431" w:type="dxa"/>
            <w:tcBorders>
              <w:top w:val="single" w:sz="4" w:space="0" w:color="000000"/>
              <w:left w:val="single" w:sz="4" w:space="0" w:color="000000"/>
              <w:bottom w:val="single" w:sz="4" w:space="0" w:color="auto"/>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p>
        </w:tc>
      </w:tr>
      <w:tr w:rsidR="00752FC7" w:rsidRPr="00F57A8A" w:rsidTr="00473731">
        <w:trPr>
          <w:trHeight w:val="225"/>
        </w:trPr>
        <w:tc>
          <w:tcPr>
            <w:tcW w:w="3257" w:type="dxa"/>
            <w:tcBorders>
              <w:top w:val="single" w:sz="4" w:space="0" w:color="auto"/>
              <w:left w:val="single" w:sz="4" w:space="0" w:color="auto"/>
              <w:bottom w:val="single" w:sz="4" w:space="0" w:color="auto"/>
              <w:right w:val="nil"/>
            </w:tcBorders>
          </w:tcPr>
          <w:p w:rsidR="00752FC7" w:rsidRPr="00F57A8A" w:rsidRDefault="00752FC7" w:rsidP="00473731">
            <w:pPr>
              <w:widowControl w:val="0"/>
              <w:snapToGrid w:val="0"/>
              <w:spacing w:after="0"/>
              <w:jc w:val="left"/>
              <w:rPr>
                <w:rFonts w:eastAsia="Arial Unicode MS"/>
                <w:kern w:val="2"/>
                <w:lang w:eastAsia="ru-RU"/>
              </w:rPr>
            </w:pPr>
            <w:r w:rsidRPr="00F57A8A">
              <w:rPr>
                <w:lang w:eastAsia="ru-RU"/>
              </w:rPr>
              <w:t>Канализация</w:t>
            </w:r>
          </w:p>
        </w:tc>
        <w:tc>
          <w:tcPr>
            <w:tcW w:w="2693" w:type="dxa"/>
            <w:tcBorders>
              <w:top w:val="single" w:sz="4" w:space="0" w:color="auto"/>
              <w:left w:val="single" w:sz="4" w:space="0" w:color="000000"/>
              <w:bottom w:val="single" w:sz="4" w:space="0" w:color="auto"/>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Местный отстойник</w:t>
            </w:r>
          </w:p>
        </w:tc>
        <w:tc>
          <w:tcPr>
            <w:tcW w:w="3431" w:type="dxa"/>
            <w:tcBorders>
              <w:top w:val="single" w:sz="4" w:space="0" w:color="auto"/>
              <w:left w:val="single" w:sz="4" w:space="0" w:color="000000"/>
              <w:bottom w:val="single" w:sz="4" w:space="0" w:color="auto"/>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 xml:space="preserve">Удовлетворительное </w:t>
            </w:r>
          </w:p>
        </w:tc>
      </w:tr>
      <w:tr w:rsidR="00752FC7" w:rsidRPr="00F57A8A" w:rsidTr="00473731">
        <w:trPr>
          <w:trHeight w:val="360"/>
        </w:trPr>
        <w:tc>
          <w:tcPr>
            <w:tcW w:w="3257" w:type="dxa"/>
            <w:tcBorders>
              <w:top w:val="single" w:sz="4" w:space="0" w:color="auto"/>
              <w:left w:val="single" w:sz="4" w:space="0" w:color="auto"/>
              <w:bottom w:val="single" w:sz="4" w:space="0" w:color="auto"/>
              <w:right w:val="nil"/>
            </w:tcBorders>
          </w:tcPr>
          <w:p w:rsidR="00752FC7" w:rsidRPr="00F57A8A" w:rsidRDefault="00752FC7" w:rsidP="00473731">
            <w:pPr>
              <w:suppressAutoHyphens w:val="0"/>
              <w:snapToGrid w:val="0"/>
              <w:spacing w:after="0"/>
              <w:jc w:val="left"/>
              <w:rPr>
                <w:rFonts w:eastAsia="Arial Unicode MS"/>
                <w:kern w:val="2"/>
                <w:lang w:eastAsia="ru-RU"/>
              </w:rPr>
            </w:pPr>
            <w:r w:rsidRPr="00F57A8A">
              <w:rPr>
                <w:lang w:eastAsia="ru-RU"/>
              </w:rPr>
              <w:t>Электроосвещение</w:t>
            </w:r>
          </w:p>
          <w:p w:rsidR="00752FC7" w:rsidRPr="00F57A8A" w:rsidRDefault="00752FC7" w:rsidP="00473731">
            <w:pPr>
              <w:widowControl w:val="0"/>
              <w:spacing w:after="0"/>
              <w:jc w:val="left"/>
              <w:rPr>
                <w:rFonts w:eastAsia="Arial Unicode MS"/>
                <w:kern w:val="2"/>
                <w:lang w:eastAsia="ru-RU"/>
              </w:rPr>
            </w:pPr>
          </w:p>
        </w:tc>
        <w:tc>
          <w:tcPr>
            <w:tcW w:w="2693" w:type="dxa"/>
            <w:tcBorders>
              <w:top w:val="single" w:sz="4" w:space="0" w:color="auto"/>
              <w:left w:val="single" w:sz="4" w:space="0" w:color="000000"/>
              <w:bottom w:val="single" w:sz="4" w:space="0" w:color="auto"/>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color w:val="000000"/>
                <w:lang w:eastAsia="ru-RU"/>
              </w:rPr>
              <w:t xml:space="preserve">Скрытая </w:t>
            </w:r>
            <w:r w:rsidRPr="00F57A8A">
              <w:rPr>
                <w:color w:val="000000"/>
                <w:lang w:eastAsia="ru-RU"/>
              </w:rPr>
              <w:t xml:space="preserve"> проводка</w:t>
            </w:r>
          </w:p>
        </w:tc>
        <w:tc>
          <w:tcPr>
            <w:tcW w:w="3431" w:type="dxa"/>
            <w:tcBorders>
              <w:top w:val="single" w:sz="4" w:space="0" w:color="auto"/>
              <w:left w:val="single" w:sz="4" w:space="0" w:color="000000"/>
              <w:bottom w:val="single" w:sz="4" w:space="0" w:color="auto"/>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Удовлетворительное</w:t>
            </w:r>
          </w:p>
        </w:tc>
      </w:tr>
      <w:tr w:rsidR="00752FC7" w:rsidRPr="00F57A8A" w:rsidTr="00473731">
        <w:trPr>
          <w:trHeight w:val="525"/>
        </w:trPr>
        <w:tc>
          <w:tcPr>
            <w:tcW w:w="3257" w:type="dxa"/>
            <w:tcBorders>
              <w:top w:val="single" w:sz="4" w:space="0" w:color="auto"/>
              <w:left w:val="single" w:sz="4" w:space="0" w:color="auto"/>
              <w:bottom w:val="single" w:sz="4" w:space="0" w:color="auto"/>
              <w:right w:val="nil"/>
            </w:tcBorders>
          </w:tcPr>
          <w:p w:rsidR="00752FC7" w:rsidRPr="00F57A8A" w:rsidRDefault="00752FC7" w:rsidP="00473731">
            <w:pPr>
              <w:suppressAutoHyphens w:val="0"/>
              <w:snapToGrid w:val="0"/>
              <w:spacing w:after="0"/>
              <w:jc w:val="left"/>
              <w:rPr>
                <w:rFonts w:eastAsia="Arial Unicode MS"/>
                <w:kern w:val="2"/>
                <w:lang w:eastAsia="ru-RU"/>
              </w:rPr>
            </w:pPr>
          </w:p>
          <w:p w:rsidR="00752FC7" w:rsidRPr="00F57A8A" w:rsidRDefault="00752FC7" w:rsidP="00473731">
            <w:pPr>
              <w:widowControl w:val="0"/>
              <w:snapToGrid w:val="0"/>
              <w:spacing w:after="0"/>
              <w:jc w:val="left"/>
              <w:rPr>
                <w:rFonts w:eastAsia="Arial Unicode MS"/>
                <w:kern w:val="2"/>
                <w:lang w:eastAsia="ru-RU"/>
              </w:rPr>
            </w:pPr>
            <w:r w:rsidRPr="00F57A8A">
              <w:rPr>
                <w:lang w:eastAsia="ru-RU"/>
              </w:rPr>
              <w:t>Газоснабжение</w:t>
            </w:r>
          </w:p>
        </w:tc>
        <w:tc>
          <w:tcPr>
            <w:tcW w:w="2693" w:type="dxa"/>
            <w:tcBorders>
              <w:top w:val="single" w:sz="4" w:space="0" w:color="auto"/>
              <w:left w:val="single" w:sz="4" w:space="0" w:color="000000"/>
              <w:bottom w:val="single" w:sz="4" w:space="0" w:color="auto"/>
              <w:right w:val="nil"/>
            </w:tcBorders>
          </w:tcPr>
          <w:p w:rsidR="00752FC7" w:rsidRPr="00F57A8A" w:rsidRDefault="00752FC7" w:rsidP="00473731">
            <w:pPr>
              <w:suppressAutoHyphens w:val="0"/>
              <w:snapToGrid w:val="0"/>
              <w:spacing w:after="0"/>
              <w:jc w:val="left"/>
              <w:rPr>
                <w:rFonts w:eastAsia="Arial Unicode MS"/>
                <w:color w:val="000000"/>
                <w:kern w:val="2"/>
                <w:lang w:eastAsia="ru-RU"/>
              </w:rPr>
            </w:pPr>
          </w:p>
          <w:p w:rsidR="00752FC7" w:rsidRPr="00F57A8A" w:rsidRDefault="00752FC7" w:rsidP="00473731">
            <w:pPr>
              <w:suppressAutoHyphens w:val="0"/>
              <w:snapToGrid w:val="0"/>
              <w:spacing w:after="0"/>
              <w:jc w:val="left"/>
              <w:rPr>
                <w:color w:val="000000"/>
                <w:lang w:eastAsia="ru-RU"/>
              </w:rPr>
            </w:pPr>
            <w:r w:rsidRPr="00F57A8A">
              <w:rPr>
                <w:color w:val="000000"/>
                <w:lang w:eastAsia="ru-RU"/>
              </w:rPr>
              <w:t>Баллонное</w:t>
            </w:r>
          </w:p>
          <w:p w:rsidR="00752FC7" w:rsidRPr="00F57A8A" w:rsidRDefault="00752FC7" w:rsidP="00473731">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752FC7" w:rsidRPr="00F57A8A" w:rsidRDefault="00752FC7" w:rsidP="00473731">
            <w:pPr>
              <w:suppressAutoHyphens w:val="0"/>
              <w:snapToGrid w:val="0"/>
              <w:spacing w:after="0"/>
              <w:jc w:val="left"/>
              <w:rPr>
                <w:rFonts w:eastAsia="Arial Unicode MS"/>
                <w:color w:val="000000"/>
                <w:kern w:val="2"/>
                <w:lang w:eastAsia="ru-RU"/>
              </w:rPr>
            </w:pPr>
            <w:r w:rsidRPr="00F57A8A">
              <w:rPr>
                <w:color w:val="000000"/>
                <w:lang w:eastAsia="ru-RU"/>
              </w:rPr>
              <w:t>Удовлетворительное</w:t>
            </w:r>
          </w:p>
          <w:p w:rsidR="00752FC7" w:rsidRPr="00F57A8A" w:rsidRDefault="00752FC7" w:rsidP="00473731">
            <w:pPr>
              <w:widowControl w:val="0"/>
              <w:snapToGrid w:val="0"/>
              <w:spacing w:after="0"/>
              <w:jc w:val="left"/>
              <w:rPr>
                <w:rFonts w:eastAsia="Arial Unicode MS"/>
                <w:color w:val="000000"/>
                <w:kern w:val="2"/>
                <w:lang w:eastAsia="ru-RU"/>
              </w:rPr>
            </w:pPr>
          </w:p>
        </w:tc>
      </w:tr>
      <w:tr w:rsidR="00752FC7" w:rsidRPr="00F57A8A" w:rsidTr="00473731">
        <w:trPr>
          <w:trHeight w:val="690"/>
        </w:trPr>
        <w:tc>
          <w:tcPr>
            <w:tcW w:w="3257" w:type="dxa"/>
            <w:tcBorders>
              <w:top w:val="single" w:sz="4" w:space="0" w:color="auto"/>
              <w:left w:val="single" w:sz="4" w:space="0" w:color="auto"/>
              <w:bottom w:val="single" w:sz="4" w:space="0" w:color="auto"/>
              <w:right w:val="nil"/>
            </w:tcBorders>
          </w:tcPr>
          <w:p w:rsidR="00752FC7" w:rsidRPr="00F57A8A" w:rsidRDefault="00752FC7" w:rsidP="00473731">
            <w:pPr>
              <w:widowControl w:val="0"/>
              <w:spacing w:after="0"/>
              <w:jc w:val="left"/>
              <w:rPr>
                <w:rFonts w:eastAsia="Arial Unicode MS"/>
                <w:kern w:val="2"/>
                <w:lang w:eastAsia="ru-RU"/>
              </w:rPr>
            </w:pPr>
            <w:r w:rsidRPr="00F57A8A">
              <w:rPr>
                <w:lang w:eastAsia="ru-RU"/>
              </w:rPr>
              <w:t>Ванны</w:t>
            </w:r>
          </w:p>
        </w:tc>
        <w:tc>
          <w:tcPr>
            <w:tcW w:w="2693" w:type="dxa"/>
            <w:tcBorders>
              <w:top w:val="single" w:sz="4" w:space="0" w:color="auto"/>
              <w:left w:val="single" w:sz="4" w:space="0" w:color="000000"/>
              <w:bottom w:val="single" w:sz="4" w:space="0" w:color="auto"/>
              <w:right w:val="nil"/>
            </w:tcBorders>
          </w:tcPr>
          <w:p w:rsidR="00752FC7" w:rsidRPr="00F57A8A" w:rsidRDefault="00752FC7" w:rsidP="00473731">
            <w:pPr>
              <w:widowControl w:val="0"/>
              <w:snapToGrid w:val="0"/>
              <w:spacing w:after="0"/>
              <w:jc w:val="left"/>
              <w:rPr>
                <w:rFonts w:eastAsia="Arial Unicode MS"/>
                <w:color w:val="000000"/>
                <w:kern w:val="2"/>
                <w:lang w:eastAsia="ru-RU"/>
              </w:rPr>
            </w:pPr>
          </w:p>
        </w:tc>
        <w:tc>
          <w:tcPr>
            <w:tcW w:w="3431" w:type="dxa"/>
            <w:tcBorders>
              <w:top w:val="single" w:sz="4" w:space="0" w:color="auto"/>
              <w:left w:val="single" w:sz="4" w:space="0" w:color="000000"/>
              <w:bottom w:val="single" w:sz="4" w:space="0" w:color="auto"/>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p>
        </w:tc>
      </w:tr>
      <w:tr w:rsidR="00752FC7" w:rsidRPr="00F57A8A" w:rsidTr="00473731">
        <w:trPr>
          <w:trHeight w:val="690"/>
        </w:trPr>
        <w:tc>
          <w:tcPr>
            <w:tcW w:w="3257" w:type="dxa"/>
            <w:tcBorders>
              <w:top w:val="single" w:sz="4" w:space="0" w:color="auto"/>
              <w:left w:val="single" w:sz="4" w:space="0" w:color="auto"/>
              <w:bottom w:val="single" w:sz="4" w:space="0" w:color="auto"/>
              <w:right w:val="nil"/>
            </w:tcBorders>
          </w:tcPr>
          <w:p w:rsidR="00752FC7" w:rsidRPr="00F57A8A" w:rsidRDefault="00752FC7" w:rsidP="00473731">
            <w:pPr>
              <w:widowControl w:val="0"/>
              <w:spacing w:after="0"/>
              <w:jc w:val="left"/>
              <w:rPr>
                <w:rFonts w:eastAsia="Arial Unicode MS"/>
                <w:kern w:val="2"/>
                <w:lang w:eastAsia="ru-RU"/>
              </w:rPr>
            </w:pPr>
            <w:r w:rsidRPr="00F57A8A">
              <w:rPr>
                <w:lang w:eastAsia="ru-RU"/>
              </w:rPr>
              <w:t>Водопровод</w:t>
            </w:r>
          </w:p>
        </w:tc>
        <w:tc>
          <w:tcPr>
            <w:tcW w:w="2693" w:type="dxa"/>
            <w:tcBorders>
              <w:top w:val="single" w:sz="4" w:space="0" w:color="auto"/>
              <w:left w:val="single" w:sz="4" w:space="0" w:color="000000"/>
              <w:bottom w:val="single" w:sz="4" w:space="0" w:color="auto"/>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центральный</w:t>
            </w:r>
          </w:p>
        </w:tc>
        <w:tc>
          <w:tcPr>
            <w:tcW w:w="3431" w:type="dxa"/>
            <w:tcBorders>
              <w:top w:val="single" w:sz="4" w:space="0" w:color="auto"/>
              <w:left w:val="single" w:sz="4" w:space="0" w:color="000000"/>
              <w:bottom w:val="single" w:sz="4" w:space="0" w:color="auto"/>
              <w:right w:val="single" w:sz="4" w:space="0" w:color="000000"/>
            </w:tcBorders>
          </w:tcPr>
          <w:p w:rsidR="00752FC7" w:rsidRPr="00F57A8A" w:rsidRDefault="00752FC7" w:rsidP="00473731">
            <w:pPr>
              <w:suppressAutoHyphens w:val="0"/>
              <w:snapToGrid w:val="0"/>
              <w:spacing w:after="0"/>
              <w:jc w:val="left"/>
              <w:rPr>
                <w:rFonts w:eastAsia="Arial Unicode MS"/>
                <w:color w:val="000000"/>
                <w:kern w:val="2"/>
                <w:lang w:eastAsia="ru-RU"/>
              </w:rPr>
            </w:pPr>
            <w:r w:rsidRPr="00F57A8A">
              <w:rPr>
                <w:color w:val="000000"/>
                <w:lang w:eastAsia="ru-RU"/>
              </w:rPr>
              <w:t>Удовлетворительное</w:t>
            </w:r>
          </w:p>
          <w:p w:rsidR="00752FC7" w:rsidRPr="00F57A8A" w:rsidRDefault="00752FC7" w:rsidP="00473731">
            <w:pPr>
              <w:widowControl w:val="0"/>
              <w:snapToGrid w:val="0"/>
              <w:spacing w:after="0"/>
              <w:jc w:val="left"/>
              <w:rPr>
                <w:rFonts w:eastAsia="Arial Unicode MS"/>
                <w:color w:val="000000"/>
                <w:kern w:val="2"/>
                <w:lang w:eastAsia="ru-RU"/>
              </w:rPr>
            </w:pPr>
          </w:p>
        </w:tc>
      </w:tr>
      <w:tr w:rsidR="00752FC7" w:rsidRPr="00F57A8A" w:rsidTr="00473731">
        <w:trPr>
          <w:trHeight w:val="513"/>
        </w:trPr>
        <w:tc>
          <w:tcPr>
            <w:tcW w:w="3257" w:type="dxa"/>
            <w:tcBorders>
              <w:top w:val="single" w:sz="4" w:space="0" w:color="auto"/>
              <w:left w:val="single" w:sz="4" w:space="0" w:color="000000"/>
              <w:bottom w:val="single" w:sz="4" w:space="0" w:color="000000"/>
              <w:right w:val="nil"/>
            </w:tcBorders>
          </w:tcPr>
          <w:p w:rsidR="00752FC7" w:rsidRPr="00F57A8A" w:rsidRDefault="00752FC7" w:rsidP="00473731">
            <w:pPr>
              <w:widowControl w:val="0"/>
              <w:spacing w:after="0"/>
              <w:jc w:val="left"/>
              <w:rPr>
                <w:rFonts w:eastAsia="Arial Unicode MS"/>
                <w:kern w:val="2"/>
                <w:lang w:eastAsia="ru-RU"/>
              </w:rPr>
            </w:pPr>
            <w:r w:rsidRPr="00F57A8A">
              <w:rPr>
                <w:lang w:eastAsia="ru-RU"/>
              </w:rPr>
              <w:t>Прочие работы</w:t>
            </w:r>
          </w:p>
        </w:tc>
        <w:tc>
          <w:tcPr>
            <w:tcW w:w="2693" w:type="dxa"/>
            <w:tcBorders>
              <w:top w:val="single" w:sz="4" w:space="0" w:color="auto"/>
              <w:left w:val="single" w:sz="4" w:space="0" w:color="000000"/>
              <w:bottom w:val="single" w:sz="4" w:space="0" w:color="000000"/>
              <w:right w:val="nil"/>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Лестницы, отмостка, крыльца, коммуникации</w:t>
            </w:r>
          </w:p>
        </w:tc>
        <w:tc>
          <w:tcPr>
            <w:tcW w:w="3431" w:type="dxa"/>
            <w:tcBorders>
              <w:top w:val="single" w:sz="4" w:space="0" w:color="auto"/>
              <w:left w:val="single" w:sz="4" w:space="0" w:color="000000"/>
              <w:bottom w:val="single" w:sz="4" w:space="0" w:color="000000"/>
              <w:right w:val="single" w:sz="4" w:space="0" w:color="000000"/>
            </w:tcBorders>
          </w:tcPr>
          <w:p w:rsidR="00752FC7" w:rsidRPr="00F57A8A" w:rsidRDefault="00752FC7" w:rsidP="00473731">
            <w:pPr>
              <w:widowControl w:val="0"/>
              <w:snapToGrid w:val="0"/>
              <w:spacing w:after="0"/>
              <w:jc w:val="left"/>
              <w:rPr>
                <w:rFonts w:eastAsia="Arial Unicode MS"/>
                <w:color w:val="000000"/>
                <w:kern w:val="2"/>
                <w:lang w:eastAsia="ru-RU"/>
              </w:rPr>
            </w:pPr>
            <w:r>
              <w:rPr>
                <w:rFonts w:eastAsia="Arial Unicode MS"/>
                <w:color w:val="000000"/>
                <w:kern w:val="2"/>
                <w:lang w:eastAsia="ru-RU"/>
              </w:rPr>
              <w:t>Трещины, сколы, расшатанность ступеней</w:t>
            </w:r>
          </w:p>
        </w:tc>
      </w:tr>
    </w:tbl>
    <w:p w:rsidR="00697D66" w:rsidRPr="00F57A8A" w:rsidRDefault="00697D66" w:rsidP="00697D66">
      <w:pPr>
        <w:suppressAutoHyphens w:val="0"/>
        <w:spacing w:after="0"/>
        <w:jc w:val="left"/>
        <w:rPr>
          <w:rFonts w:eastAsia="Arial Unicode MS"/>
          <w:kern w:val="2"/>
          <w:lang w:eastAsia="ru-RU"/>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697D66" w:rsidRDefault="00697D66" w:rsidP="000613AC">
      <w:pPr>
        <w:autoSpaceDE w:val="0"/>
        <w:spacing w:after="0"/>
        <w:ind w:left="5670"/>
        <w:contextualSpacing/>
        <w:jc w:val="center"/>
        <w:rPr>
          <w:b/>
        </w:rPr>
      </w:pPr>
    </w:p>
    <w:p w:rsidR="00B12C5E" w:rsidRDefault="00B12C5E" w:rsidP="008166CA">
      <w:pPr>
        <w:autoSpaceDE w:val="0"/>
        <w:spacing w:after="0"/>
        <w:contextualSpacing/>
        <w:rPr>
          <w:b/>
        </w:rPr>
      </w:pPr>
    </w:p>
    <w:p w:rsidR="00E13669" w:rsidRDefault="00E13669" w:rsidP="00E13669">
      <w:pPr>
        <w:autoSpaceDE w:val="0"/>
        <w:spacing w:after="0"/>
        <w:ind w:left="5670"/>
        <w:contextualSpacing/>
        <w:jc w:val="right"/>
        <w:rPr>
          <w:b/>
        </w:rPr>
      </w:pPr>
      <w:r>
        <w:rPr>
          <w:b/>
        </w:rPr>
        <w:lastRenderedPageBreak/>
        <w:t>Приложение № 2</w:t>
      </w:r>
    </w:p>
    <w:p w:rsidR="00E13669" w:rsidRDefault="00E13669" w:rsidP="00E13669">
      <w:pPr>
        <w:autoSpaceDE w:val="0"/>
        <w:spacing w:after="0"/>
        <w:ind w:left="5670"/>
        <w:contextualSpacing/>
        <w:jc w:val="right"/>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w:t>
      </w:r>
      <w:r>
        <w:rPr>
          <w:bCs/>
          <w:color w:val="000000"/>
          <w:lang w:eastAsia="ru-RU"/>
        </w:rPr>
        <w:t>Максатиха</w:t>
      </w:r>
      <w:r w:rsidRPr="00104598">
        <w:rPr>
          <w:bCs/>
          <w:color w:val="000000"/>
          <w:lang w:eastAsia="ru-RU"/>
        </w:rPr>
        <w:t xml:space="preserve">, </w:t>
      </w:r>
      <w:r>
        <w:rPr>
          <w:bCs/>
          <w:color w:val="000000"/>
          <w:lang w:eastAsia="ru-RU"/>
        </w:rPr>
        <w:br/>
        <w:t>пер.Пролетарский, д.2</w:t>
      </w:r>
    </w:p>
    <w:p w:rsidR="00E13669" w:rsidRDefault="00E13669" w:rsidP="00E13669">
      <w:pPr>
        <w:autoSpaceDE w:val="0"/>
        <w:spacing w:after="0"/>
        <w:ind w:left="5670"/>
        <w:contextualSpacing/>
        <w:jc w:val="center"/>
      </w:pPr>
    </w:p>
    <w:p w:rsidR="00E13669" w:rsidRDefault="00E13669" w:rsidP="00E13669">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8166CA">
        <w:rPr>
          <w:b/>
        </w:rPr>
        <w:t>1</w:t>
      </w:r>
      <w:r>
        <w:rPr>
          <w:b/>
        </w:rPr>
        <w:t>)</w:t>
      </w:r>
    </w:p>
    <w:p w:rsidR="00E13669" w:rsidRDefault="00E13669" w:rsidP="00E13669">
      <w:pPr>
        <w:autoSpaceDE w:val="0"/>
        <w:spacing w:after="0"/>
        <w:ind w:left="5670"/>
        <w:contextualSpacing/>
        <w:jc w:val="center"/>
      </w:pPr>
    </w:p>
    <w:p w:rsidR="00E13669" w:rsidRPr="00104598" w:rsidRDefault="00E13669" w:rsidP="00E13669">
      <w:pPr>
        <w:autoSpaceDE w:val="0"/>
        <w:spacing w:after="0"/>
        <w:ind w:left="284"/>
        <w:contextualSpacing/>
        <w:jc w:val="left"/>
      </w:pPr>
      <w:r>
        <w:t>Общая площадь квартир 645,1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14"/>
        <w:gridCol w:w="1418"/>
        <w:gridCol w:w="1417"/>
      </w:tblGrid>
      <w:tr w:rsidR="00E13669" w:rsidRPr="009C5443" w:rsidTr="00AE036B">
        <w:trPr>
          <w:trHeight w:val="945"/>
        </w:trPr>
        <w:tc>
          <w:tcPr>
            <w:tcW w:w="4848" w:type="dxa"/>
            <w:shd w:val="clear" w:color="auto" w:fill="auto"/>
            <w:vAlign w:val="center"/>
          </w:tcPr>
          <w:p w:rsidR="00E13669" w:rsidRPr="009C5443" w:rsidRDefault="00E13669" w:rsidP="00130E1E">
            <w:pPr>
              <w:spacing w:after="0"/>
              <w:jc w:val="center"/>
              <w:rPr>
                <w:b/>
              </w:rPr>
            </w:pPr>
            <w:r w:rsidRPr="009C5443">
              <w:rPr>
                <w:b/>
              </w:rPr>
              <w:t>Наименование работ и услуг</w:t>
            </w:r>
          </w:p>
        </w:tc>
        <w:tc>
          <w:tcPr>
            <w:tcW w:w="1814" w:type="dxa"/>
            <w:shd w:val="clear" w:color="auto" w:fill="auto"/>
            <w:vAlign w:val="center"/>
          </w:tcPr>
          <w:p w:rsidR="00E13669" w:rsidRPr="009C5443" w:rsidRDefault="00E13669" w:rsidP="00130E1E">
            <w:pPr>
              <w:spacing w:after="0"/>
              <w:jc w:val="center"/>
              <w:rPr>
                <w:b/>
              </w:rPr>
            </w:pPr>
            <w:r w:rsidRPr="009C5443">
              <w:rPr>
                <w:b/>
              </w:rPr>
              <w:t>Периодичность выполнения работ и оказания услуг</w:t>
            </w:r>
          </w:p>
        </w:tc>
        <w:tc>
          <w:tcPr>
            <w:tcW w:w="1418" w:type="dxa"/>
          </w:tcPr>
          <w:p w:rsidR="00E13669" w:rsidRDefault="00E13669" w:rsidP="00130E1E">
            <w:pPr>
              <w:spacing w:after="0"/>
              <w:jc w:val="center"/>
              <w:rPr>
                <w:b/>
              </w:rPr>
            </w:pPr>
            <w:r>
              <w:rPr>
                <w:b/>
              </w:rPr>
              <w:t xml:space="preserve">Годовая </w:t>
            </w:r>
          </w:p>
          <w:p w:rsidR="00E13669" w:rsidRDefault="00E13669" w:rsidP="00130E1E">
            <w:pPr>
              <w:spacing w:after="0"/>
              <w:jc w:val="center"/>
              <w:rPr>
                <w:b/>
              </w:rPr>
            </w:pPr>
            <w:r>
              <w:rPr>
                <w:b/>
              </w:rPr>
              <w:t xml:space="preserve">плата </w:t>
            </w:r>
          </w:p>
          <w:p w:rsidR="00E13669" w:rsidRPr="009C5443" w:rsidRDefault="00E13669" w:rsidP="00130E1E">
            <w:pPr>
              <w:spacing w:after="0"/>
              <w:jc w:val="center"/>
              <w:rPr>
                <w:b/>
              </w:rPr>
            </w:pPr>
            <w:r>
              <w:rPr>
                <w:b/>
              </w:rPr>
              <w:t>(рублей)</w:t>
            </w:r>
          </w:p>
        </w:tc>
        <w:tc>
          <w:tcPr>
            <w:tcW w:w="1417" w:type="dxa"/>
          </w:tcPr>
          <w:p w:rsidR="00E13669" w:rsidRPr="009C5443" w:rsidRDefault="00E13669" w:rsidP="00130E1E">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E13669" w:rsidRPr="009C5443" w:rsidTr="00AE036B">
        <w:trPr>
          <w:trHeight w:val="1207"/>
        </w:trPr>
        <w:tc>
          <w:tcPr>
            <w:tcW w:w="6662" w:type="dxa"/>
            <w:gridSpan w:val="2"/>
            <w:shd w:val="clear" w:color="auto" w:fill="auto"/>
          </w:tcPr>
          <w:p w:rsidR="00E13669" w:rsidRPr="009C5443" w:rsidRDefault="00E13669" w:rsidP="00130E1E">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418" w:type="dxa"/>
          </w:tcPr>
          <w:p w:rsidR="00E13669" w:rsidRPr="009C5443" w:rsidRDefault="00F037EC" w:rsidP="00130E1E">
            <w:pPr>
              <w:spacing w:after="0"/>
              <w:rPr>
                <w:b/>
              </w:rPr>
            </w:pPr>
            <w:r>
              <w:rPr>
                <w:b/>
              </w:rPr>
              <w:t>50 317,80</w:t>
            </w:r>
          </w:p>
        </w:tc>
        <w:tc>
          <w:tcPr>
            <w:tcW w:w="1417" w:type="dxa"/>
          </w:tcPr>
          <w:p w:rsidR="00E13669" w:rsidRPr="009C5443" w:rsidRDefault="00F037EC" w:rsidP="00130E1E">
            <w:pPr>
              <w:spacing w:after="0"/>
              <w:jc w:val="center"/>
              <w:rPr>
                <w:b/>
              </w:rPr>
            </w:pPr>
            <w:r>
              <w:rPr>
                <w:b/>
              </w:rPr>
              <w:t>6,5</w:t>
            </w:r>
          </w:p>
        </w:tc>
      </w:tr>
      <w:tr w:rsidR="00E13669" w:rsidRPr="009C5443" w:rsidTr="00AE036B">
        <w:trPr>
          <w:trHeight w:val="415"/>
        </w:trPr>
        <w:tc>
          <w:tcPr>
            <w:tcW w:w="6662" w:type="dxa"/>
            <w:gridSpan w:val="2"/>
            <w:shd w:val="clear" w:color="auto" w:fill="auto"/>
          </w:tcPr>
          <w:p w:rsidR="00E13669" w:rsidRPr="009C5443" w:rsidRDefault="00E13669" w:rsidP="00130E1E">
            <w:pPr>
              <w:spacing w:after="0"/>
            </w:pPr>
            <w:r w:rsidRPr="009C5443">
              <w:t>1. Работы, выполняемые в отношении всех видов фундаментов:</w:t>
            </w:r>
          </w:p>
        </w:tc>
        <w:tc>
          <w:tcPr>
            <w:tcW w:w="1418" w:type="dxa"/>
            <w:vMerge w:val="restart"/>
          </w:tcPr>
          <w:p w:rsidR="00E13669" w:rsidRPr="009C5443" w:rsidRDefault="00E13669" w:rsidP="00130E1E">
            <w:pPr>
              <w:spacing w:after="0"/>
              <w:jc w:val="center"/>
            </w:pPr>
          </w:p>
        </w:tc>
        <w:tc>
          <w:tcPr>
            <w:tcW w:w="1417" w:type="dxa"/>
            <w:vMerge w:val="restart"/>
            <w:vAlign w:val="center"/>
          </w:tcPr>
          <w:p w:rsidR="00E13669" w:rsidRDefault="00F61FAE" w:rsidP="00130E1E">
            <w:pPr>
              <w:spacing w:after="0"/>
              <w:jc w:val="center"/>
            </w:pPr>
            <w:r>
              <w:t xml:space="preserve">  </w:t>
            </w:r>
          </w:p>
          <w:p w:rsidR="00F61FAE" w:rsidRDefault="00F61FAE" w:rsidP="00130E1E">
            <w:pPr>
              <w:spacing w:after="0"/>
              <w:jc w:val="center"/>
            </w:pPr>
          </w:p>
          <w:p w:rsidR="00F61FAE" w:rsidRPr="009C5443" w:rsidRDefault="00F61FAE" w:rsidP="00130E1E">
            <w:pPr>
              <w:spacing w:after="0"/>
              <w:jc w:val="center"/>
            </w:pPr>
          </w:p>
        </w:tc>
      </w:tr>
      <w:tr w:rsidR="00E13669" w:rsidRPr="009C5443" w:rsidTr="00AE036B">
        <w:trPr>
          <w:trHeight w:val="555"/>
        </w:trPr>
        <w:tc>
          <w:tcPr>
            <w:tcW w:w="6662" w:type="dxa"/>
            <w:gridSpan w:val="2"/>
            <w:shd w:val="clear" w:color="auto" w:fill="auto"/>
          </w:tcPr>
          <w:p w:rsidR="00E13669" w:rsidRPr="009C5443" w:rsidRDefault="00E13669" w:rsidP="00130E1E">
            <w:pPr>
              <w:spacing w:after="0"/>
            </w:pPr>
            <w:r w:rsidRPr="009C5443">
              <w:t>проверка технического состояния видимых частей конструкций с выявлением:</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38"/>
        </w:trPr>
        <w:tc>
          <w:tcPr>
            <w:tcW w:w="4848" w:type="dxa"/>
            <w:shd w:val="clear" w:color="auto" w:fill="auto"/>
          </w:tcPr>
          <w:p w:rsidR="00E13669" w:rsidRPr="009C5443" w:rsidRDefault="00E13669" w:rsidP="00130E1E">
            <w:pPr>
              <w:spacing w:after="0"/>
            </w:pPr>
            <w:r w:rsidRPr="009C5443">
              <w:t>признаков неравномерных осадок фундаментов всех типов;</w:t>
            </w:r>
          </w:p>
        </w:tc>
        <w:tc>
          <w:tcPr>
            <w:tcW w:w="1814" w:type="dxa"/>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79"/>
        </w:trPr>
        <w:tc>
          <w:tcPr>
            <w:tcW w:w="4848" w:type="dxa"/>
            <w:shd w:val="clear" w:color="auto" w:fill="auto"/>
          </w:tcPr>
          <w:p w:rsidR="00E13669" w:rsidRPr="009C5443" w:rsidRDefault="00E13669" w:rsidP="00130E1E">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814" w:type="dxa"/>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061"/>
        </w:trPr>
        <w:tc>
          <w:tcPr>
            <w:tcW w:w="4848" w:type="dxa"/>
            <w:shd w:val="clear" w:color="auto" w:fill="auto"/>
          </w:tcPr>
          <w:p w:rsidR="00E13669" w:rsidRPr="009C5443" w:rsidRDefault="00E13669" w:rsidP="00130E1E">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14" w:type="dxa"/>
            <w:shd w:val="clear" w:color="auto" w:fill="auto"/>
            <w:vAlign w:val="center"/>
          </w:tcPr>
          <w:p w:rsidR="00E13669" w:rsidRPr="009C5443" w:rsidRDefault="00E13669" w:rsidP="00130E1E">
            <w:pPr>
              <w:spacing w:after="0"/>
            </w:pPr>
            <w:r w:rsidRPr="009C5443">
              <w:t>по мере необходимости</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10"/>
        </w:trPr>
        <w:tc>
          <w:tcPr>
            <w:tcW w:w="4848" w:type="dxa"/>
            <w:shd w:val="clear" w:color="auto" w:fill="auto"/>
          </w:tcPr>
          <w:p w:rsidR="00E13669" w:rsidRPr="009C5443" w:rsidRDefault="00E13669" w:rsidP="00130E1E">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32"/>
        </w:trPr>
        <w:tc>
          <w:tcPr>
            <w:tcW w:w="6662" w:type="dxa"/>
            <w:gridSpan w:val="2"/>
            <w:shd w:val="clear" w:color="auto" w:fill="auto"/>
          </w:tcPr>
          <w:p w:rsidR="00E13669" w:rsidRPr="009C5443" w:rsidRDefault="00E13669" w:rsidP="00130E1E">
            <w:pPr>
              <w:spacing w:after="0"/>
            </w:pPr>
            <w:r w:rsidRPr="009C5443">
              <w:t>2. Работы, выполняемые для надлежащего содержания стен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92"/>
        </w:trPr>
        <w:tc>
          <w:tcPr>
            <w:tcW w:w="4848" w:type="dxa"/>
            <w:shd w:val="clear" w:color="auto" w:fill="auto"/>
          </w:tcPr>
          <w:p w:rsidR="00E13669" w:rsidRPr="009C5443" w:rsidRDefault="00E13669" w:rsidP="00130E1E">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99"/>
        </w:trPr>
        <w:tc>
          <w:tcPr>
            <w:tcW w:w="4848" w:type="dxa"/>
            <w:shd w:val="clear" w:color="auto" w:fill="auto"/>
          </w:tcPr>
          <w:p w:rsidR="00E13669" w:rsidRPr="009C5443" w:rsidRDefault="00E13669" w:rsidP="00130E1E">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14" w:type="dxa"/>
            <w:shd w:val="clear" w:color="auto" w:fill="auto"/>
            <w:vAlign w:val="center"/>
          </w:tcPr>
          <w:p w:rsidR="00E13669" w:rsidRPr="009C5443" w:rsidRDefault="00E13669" w:rsidP="00130E1E">
            <w:pPr>
              <w:spacing w:after="0"/>
            </w:pPr>
            <w:r w:rsidRPr="009C5443">
              <w:lastRenderedPageBreak/>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57"/>
        </w:trPr>
        <w:tc>
          <w:tcPr>
            <w:tcW w:w="4848" w:type="dxa"/>
            <w:shd w:val="clear" w:color="auto" w:fill="auto"/>
          </w:tcPr>
          <w:p w:rsidR="00E13669" w:rsidRPr="009C5443" w:rsidRDefault="00E13669" w:rsidP="00130E1E">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14" w:type="dxa"/>
            <w:shd w:val="clear" w:color="auto" w:fill="auto"/>
            <w:vAlign w:val="center"/>
          </w:tcPr>
          <w:p w:rsidR="00E13669" w:rsidRPr="009C5443" w:rsidRDefault="00E13669" w:rsidP="00130E1E">
            <w:pPr>
              <w:spacing w:after="0"/>
            </w:pPr>
            <w:r w:rsidRPr="009C5443">
              <w:t>по мере необходимости</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76"/>
        </w:trPr>
        <w:tc>
          <w:tcPr>
            <w:tcW w:w="6662" w:type="dxa"/>
            <w:gridSpan w:val="2"/>
            <w:shd w:val="clear" w:color="auto" w:fill="auto"/>
          </w:tcPr>
          <w:p w:rsidR="00E13669" w:rsidRPr="009C5443" w:rsidRDefault="00E13669" w:rsidP="00130E1E">
            <w:pPr>
              <w:spacing w:after="0"/>
            </w:pPr>
            <w:r w:rsidRPr="009C5443">
              <w:t>3. Работы, выполняемые в целях надлежащего содержания перекрытий и покрытий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88"/>
        </w:trPr>
        <w:tc>
          <w:tcPr>
            <w:tcW w:w="4848" w:type="dxa"/>
            <w:shd w:val="clear" w:color="auto" w:fill="auto"/>
          </w:tcPr>
          <w:p w:rsidR="00E13669" w:rsidRPr="009C5443" w:rsidRDefault="00E13669" w:rsidP="00130E1E">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37"/>
        </w:trPr>
        <w:tc>
          <w:tcPr>
            <w:tcW w:w="4848" w:type="dxa"/>
            <w:shd w:val="clear" w:color="auto" w:fill="auto"/>
          </w:tcPr>
          <w:p w:rsidR="00E13669" w:rsidRPr="009C5443" w:rsidRDefault="00E13669" w:rsidP="00130E1E">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788"/>
        </w:trPr>
        <w:tc>
          <w:tcPr>
            <w:tcW w:w="4848" w:type="dxa"/>
            <w:shd w:val="clear" w:color="auto" w:fill="auto"/>
          </w:tcPr>
          <w:p w:rsidR="00E13669" w:rsidRPr="009C5443" w:rsidRDefault="00E13669" w:rsidP="00130E1E">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52"/>
        </w:trPr>
        <w:tc>
          <w:tcPr>
            <w:tcW w:w="4848" w:type="dxa"/>
            <w:shd w:val="clear" w:color="auto" w:fill="auto"/>
          </w:tcPr>
          <w:p w:rsidR="00E13669" w:rsidRPr="009C5443" w:rsidRDefault="00E13669" w:rsidP="00130E1E">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06"/>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92"/>
        </w:trPr>
        <w:tc>
          <w:tcPr>
            <w:tcW w:w="6662" w:type="dxa"/>
            <w:gridSpan w:val="2"/>
            <w:shd w:val="clear" w:color="auto" w:fill="auto"/>
          </w:tcPr>
          <w:p w:rsidR="00E13669" w:rsidRPr="009C5443" w:rsidRDefault="00E13669" w:rsidP="00130E1E">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91"/>
        </w:trPr>
        <w:tc>
          <w:tcPr>
            <w:tcW w:w="4848" w:type="dxa"/>
            <w:shd w:val="clear" w:color="auto" w:fill="auto"/>
          </w:tcPr>
          <w:p w:rsidR="00E13669" w:rsidRPr="009C5443" w:rsidRDefault="00E13669" w:rsidP="00130E1E">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14" w:type="dxa"/>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42"/>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46"/>
        </w:trPr>
        <w:tc>
          <w:tcPr>
            <w:tcW w:w="6662" w:type="dxa"/>
            <w:gridSpan w:val="2"/>
            <w:shd w:val="clear" w:color="auto" w:fill="auto"/>
          </w:tcPr>
          <w:p w:rsidR="00E13669" w:rsidRPr="009C5443" w:rsidRDefault="00E13669" w:rsidP="00130E1E">
            <w:pPr>
              <w:spacing w:after="0"/>
            </w:pPr>
            <w:r w:rsidRPr="009C5443">
              <w:t>5. Работы, выполняемые в целях надлежащего содержания крыш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411"/>
        </w:trPr>
        <w:tc>
          <w:tcPr>
            <w:tcW w:w="4848" w:type="dxa"/>
            <w:shd w:val="clear" w:color="auto" w:fill="auto"/>
          </w:tcPr>
          <w:p w:rsidR="00E13669" w:rsidRPr="009C5443" w:rsidRDefault="00E13669" w:rsidP="00130E1E">
            <w:pPr>
              <w:spacing w:after="0"/>
            </w:pPr>
            <w:r w:rsidRPr="009C5443">
              <w:t>проверка кровли на отсутствие протечек</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411"/>
        </w:trPr>
        <w:tc>
          <w:tcPr>
            <w:tcW w:w="4848" w:type="dxa"/>
            <w:shd w:val="clear" w:color="auto" w:fill="auto"/>
          </w:tcPr>
          <w:p w:rsidR="00E13669" w:rsidRPr="009C5443" w:rsidRDefault="00E13669" w:rsidP="00130E1E">
            <w:pPr>
              <w:spacing w:after="0"/>
            </w:pPr>
            <w:r w:rsidRPr="009C5443">
              <w:lastRenderedPageBreak/>
              <w:t>проверка и при необходимости очистка кровли от скопления снега и наледи</w:t>
            </w:r>
          </w:p>
        </w:tc>
        <w:tc>
          <w:tcPr>
            <w:tcW w:w="1814" w:type="dxa"/>
            <w:shd w:val="clear" w:color="auto" w:fill="auto"/>
            <w:vAlign w:val="center"/>
          </w:tcPr>
          <w:p w:rsidR="00E13669" w:rsidRPr="009C5443" w:rsidRDefault="00E13669" w:rsidP="00130E1E">
            <w:pPr>
              <w:spacing w:after="0"/>
            </w:pPr>
            <w:r w:rsidRPr="009C5443">
              <w:t>по мере необходимости</w:t>
            </w:r>
            <w:r>
              <w:t xml:space="preserve"> </w:t>
            </w:r>
            <w:r w:rsidRPr="009D0578">
              <w:t>при выявлении устранение</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268"/>
        </w:trPr>
        <w:tc>
          <w:tcPr>
            <w:tcW w:w="4848" w:type="dxa"/>
            <w:shd w:val="clear" w:color="auto" w:fill="auto"/>
          </w:tcPr>
          <w:p w:rsidR="00E13669" w:rsidRPr="009C5443" w:rsidRDefault="00E13669" w:rsidP="00130E1E">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814" w:type="dxa"/>
            <w:shd w:val="clear" w:color="auto" w:fill="auto"/>
            <w:vAlign w:val="center"/>
          </w:tcPr>
          <w:p w:rsidR="00E13669" w:rsidRPr="009C5443" w:rsidRDefault="00E13669" w:rsidP="00130E1E">
            <w:pPr>
              <w:spacing w:after="0"/>
            </w:pPr>
            <w:r w:rsidRPr="009C5443">
              <w:t xml:space="preserve">2 раза в год </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70"/>
        </w:trPr>
        <w:tc>
          <w:tcPr>
            <w:tcW w:w="4848" w:type="dxa"/>
            <w:shd w:val="clear" w:color="auto" w:fill="auto"/>
          </w:tcPr>
          <w:p w:rsidR="00E13669" w:rsidRPr="00017C4B" w:rsidRDefault="00E13669" w:rsidP="00130E1E">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14" w:type="dxa"/>
            <w:shd w:val="clear" w:color="auto" w:fill="auto"/>
            <w:vAlign w:val="center"/>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131"/>
        </w:trPr>
        <w:tc>
          <w:tcPr>
            <w:tcW w:w="4848" w:type="dxa"/>
            <w:shd w:val="clear" w:color="auto" w:fill="auto"/>
          </w:tcPr>
          <w:p w:rsidR="00E13669" w:rsidRPr="009C5443" w:rsidRDefault="00E13669" w:rsidP="00130E1E">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14" w:type="dxa"/>
            <w:vAlign w:val="center"/>
          </w:tcPr>
          <w:p w:rsidR="00E13669" w:rsidRPr="009C5443" w:rsidRDefault="00E13669" w:rsidP="00130E1E">
            <w:pPr>
              <w:spacing w:after="0"/>
            </w:pPr>
            <w:r w:rsidRPr="009C5443">
              <w:t>по мере необходимости</w:t>
            </w:r>
            <w:r w:rsidRPr="009D0578">
              <w:t xml:space="preserve"> при выявлении устранение</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131"/>
        </w:trPr>
        <w:tc>
          <w:tcPr>
            <w:tcW w:w="4848" w:type="dxa"/>
            <w:shd w:val="clear" w:color="auto" w:fill="auto"/>
          </w:tcPr>
          <w:p w:rsidR="00E13669" w:rsidRPr="009C5443" w:rsidRDefault="00E13669" w:rsidP="00130E1E">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814" w:type="dxa"/>
            <w:vAlign w:val="center"/>
          </w:tcPr>
          <w:p w:rsidR="00E13669" w:rsidRPr="009C5443" w:rsidRDefault="00E13669" w:rsidP="00130E1E">
            <w:pPr>
              <w:spacing w:after="0"/>
            </w:pPr>
            <w:r w:rsidRPr="009C5443">
              <w:t>по мере необходимости</w:t>
            </w:r>
            <w:r w:rsidRPr="009D0578">
              <w:t xml:space="preserve"> при выявлении устранение</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62"/>
        </w:trPr>
        <w:tc>
          <w:tcPr>
            <w:tcW w:w="6662" w:type="dxa"/>
            <w:gridSpan w:val="2"/>
            <w:shd w:val="clear" w:color="auto" w:fill="auto"/>
          </w:tcPr>
          <w:p w:rsidR="00E13669" w:rsidRPr="009C5443" w:rsidRDefault="00E13669" w:rsidP="00130E1E">
            <w:pPr>
              <w:spacing w:after="0"/>
            </w:pPr>
            <w:r w:rsidRPr="009C5443">
              <w:t>6. Работы, выполняемые в целях надлежащего содержания лестниц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30"/>
        </w:trPr>
        <w:tc>
          <w:tcPr>
            <w:tcW w:w="4848" w:type="dxa"/>
            <w:shd w:val="clear" w:color="000000" w:fill="FFFFFF"/>
          </w:tcPr>
          <w:p w:rsidR="00E13669" w:rsidRPr="009C5443" w:rsidRDefault="00E13669" w:rsidP="00130E1E">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814" w:type="dxa"/>
            <w:shd w:val="clear" w:color="auto" w:fill="auto"/>
            <w:vAlign w:val="bottom"/>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93"/>
        </w:trPr>
        <w:tc>
          <w:tcPr>
            <w:tcW w:w="4848" w:type="dxa"/>
            <w:shd w:val="clear" w:color="auto" w:fill="auto"/>
          </w:tcPr>
          <w:p w:rsidR="00E13669" w:rsidRPr="00017C4B" w:rsidRDefault="00E13669" w:rsidP="00130E1E">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14" w:type="dxa"/>
            <w:shd w:val="clear" w:color="auto" w:fill="auto"/>
            <w:vAlign w:val="center"/>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93"/>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60"/>
        </w:trPr>
        <w:tc>
          <w:tcPr>
            <w:tcW w:w="6662" w:type="dxa"/>
            <w:gridSpan w:val="2"/>
            <w:shd w:val="clear" w:color="auto" w:fill="auto"/>
          </w:tcPr>
          <w:p w:rsidR="00E13669" w:rsidRPr="009C5443" w:rsidRDefault="00E13669" w:rsidP="00130E1E">
            <w:pPr>
              <w:spacing w:after="0"/>
            </w:pPr>
            <w:r w:rsidRPr="009C5443">
              <w:t>7. Работы, выполняемые в целях надлежащего содержания фасадов многоквартирных домов:</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97"/>
        </w:trPr>
        <w:tc>
          <w:tcPr>
            <w:tcW w:w="4848" w:type="dxa"/>
            <w:shd w:val="clear" w:color="auto" w:fill="auto"/>
          </w:tcPr>
          <w:p w:rsidR="00E13669" w:rsidRPr="009C5443" w:rsidRDefault="00E13669" w:rsidP="00130E1E">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14" w:type="dxa"/>
            <w:shd w:val="clear" w:color="auto" w:fill="auto"/>
            <w:vAlign w:val="center"/>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68"/>
        </w:trPr>
        <w:tc>
          <w:tcPr>
            <w:tcW w:w="4848" w:type="dxa"/>
            <w:shd w:val="clear" w:color="auto" w:fill="auto"/>
          </w:tcPr>
          <w:p w:rsidR="00E13669" w:rsidRPr="009C5443" w:rsidRDefault="00E13669" w:rsidP="00130E1E">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814" w:type="dxa"/>
            <w:vAlign w:val="center"/>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hRule="exact" w:val="570"/>
        </w:trPr>
        <w:tc>
          <w:tcPr>
            <w:tcW w:w="4848" w:type="dxa"/>
            <w:shd w:val="clear" w:color="000000" w:fill="FFFFFF"/>
          </w:tcPr>
          <w:p w:rsidR="00E13669" w:rsidRPr="009C5443" w:rsidRDefault="00E13669" w:rsidP="00130E1E">
            <w:pPr>
              <w:spacing w:after="0"/>
            </w:pPr>
            <w:r w:rsidRPr="009C5443">
              <w:t>контроль состояния и восстановление или замена отдельных элементов крыльца</w:t>
            </w:r>
          </w:p>
        </w:tc>
        <w:tc>
          <w:tcPr>
            <w:tcW w:w="1814" w:type="dxa"/>
            <w:shd w:val="clear" w:color="auto" w:fill="auto"/>
            <w:vAlign w:val="center"/>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28"/>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30"/>
        </w:trPr>
        <w:tc>
          <w:tcPr>
            <w:tcW w:w="6662" w:type="dxa"/>
            <w:gridSpan w:val="2"/>
            <w:shd w:val="clear" w:color="auto" w:fill="auto"/>
          </w:tcPr>
          <w:p w:rsidR="00E13669" w:rsidRPr="009C5443" w:rsidRDefault="00E13669" w:rsidP="00130E1E">
            <w:pPr>
              <w:spacing w:after="0"/>
            </w:pPr>
            <w:r w:rsidRPr="009C5443">
              <w:t>8. Работы, выполняемые в целях надлежащего содержания перегородок в многоквартирных домах:</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413"/>
        </w:trPr>
        <w:tc>
          <w:tcPr>
            <w:tcW w:w="4848" w:type="dxa"/>
            <w:shd w:val="clear" w:color="auto" w:fill="auto"/>
          </w:tcPr>
          <w:p w:rsidR="00E13669" w:rsidRPr="009C5443" w:rsidRDefault="00E13669" w:rsidP="00130E1E">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14" w:type="dxa"/>
            <w:vAlign w:val="center"/>
          </w:tcPr>
          <w:p w:rsidR="00E13669" w:rsidRPr="009C5443" w:rsidRDefault="00E13669" w:rsidP="00130E1E">
            <w:pPr>
              <w:spacing w:after="0"/>
            </w:pPr>
            <w:r w:rsidRPr="009C5443">
              <w:t>1 раз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16"/>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268"/>
        </w:trPr>
        <w:tc>
          <w:tcPr>
            <w:tcW w:w="4848" w:type="dxa"/>
            <w:shd w:val="clear" w:color="auto" w:fill="auto"/>
          </w:tcPr>
          <w:p w:rsidR="00E13669" w:rsidRPr="009C5443" w:rsidRDefault="00E13669" w:rsidP="00130E1E">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14" w:type="dxa"/>
            <w:vAlign w:val="center"/>
          </w:tcPr>
          <w:p w:rsidR="00E13669" w:rsidRPr="009C5443" w:rsidRDefault="00E13669" w:rsidP="00130E1E">
            <w:pPr>
              <w:spacing w:after="0"/>
            </w:pPr>
            <w:r w:rsidRPr="009C5443">
              <w:t>1 раз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783"/>
        </w:trPr>
        <w:tc>
          <w:tcPr>
            <w:tcW w:w="6662" w:type="dxa"/>
            <w:gridSpan w:val="2"/>
            <w:shd w:val="clear" w:color="auto" w:fill="auto"/>
          </w:tcPr>
          <w:p w:rsidR="00E13669" w:rsidRPr="009C5443" w:rsidRDefault="00E13669" w:rsidP="00130E1E">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57"/>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45"/>
        </w:trPr>
        <w:tc>
          <w:tcPr>
            <w:tcW w:w="6662" w:type="dxa"/>
            <w:gridSpan w:val="2"/>
            <w:shd w:val="clear" w:color="auto" w:fill="auto"/>
          </w:tcPr>
          <w:p w:rsidR="00E13669" w:rsidRPr="009C5443" w:rsidRDefault="00E13669" w:rsidP="00130E1E">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416"/>
        </w:trPr>
        <w:tc>
          <w:tcPr>
            <w:tcW w:w="4848" w:type="dxa"/>
            <w:shd w:val="clear" w:color="auto" w:fill="auto"/>
          </w:tcPr>
          <w:p w:rsidR="00E13669" w:rsidRPr="009C5443" w:rsidRDefault="00E13669" w:rsidP="00130E1E">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14" w:type="dxa"/>
            <w:shd w:val="clear" w:color="auto" w:fill="auto"/>
            <w:vAlign w:val="center"/>
          </w:tcPr>
          <w:p w:rsidR="00E13669" w:rsidRPr="009C5443" w:rsidRDefault="00E13669" w:rsidP="00130E1E">
            <w:pPr>
              <w:spacing w:after="0"/>
            </w:pPr>
            <w:r w:rsidRPr="009C5443">
              <w:t>2 раза в год</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945"/>
        </w:trPr>
        <w:tc>
          <w:tcPr>
            <w:tcW w:w="4848" w:type="dxa"/>
            <w:shd w:val="clear" w:color="auto" w:fill="auto"/>
          </w:tcPr>
          <w:p w:rsidR="00E13669" w:rsidRPr="009C5443" w:rsidRDefault="00E13669" w:rsidP="00130E1E">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lastRenderedPageBreak/>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273"/>
        </w:trPr>
        <w:tc>
          <w:tcPr>
            <w:tcW w:w="6662" w:type="dxa"/>
            <w:gridSpan w:val="2"/>
            <w:shd w:val="clear" w:color="auto" w:fill="auto"/>
          </w:tcPr>
          <w:p w:rsidR="00E13669" w:rsidRPr="009C5443" w:rsidRDefault="00E13669" w:rsidP="00130E1E">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8" w:type="dxa"/>
          </w:tcPr>
          <w:p w:rsidR="00E13669" w:rsidRPr="009C5443" w:rsidRDefault="00F037EC" w:rsidP="00130E1E">
            <w:pPr>
              <w:spacing w:after="0"/>
              <w:rPr>
                <w:b/>
              </w:rPr>
            </w:pPr>
            <w:r>
              <w:rPr>
                <w:b/>
              </w:rPr>
              <w:t>44 898,96</w:t>
            </w:r>
            <w:r w:rsidR="00E13669">
              <w:rPr>
                <w:b/>
              </w:rPr>
              <w:t xml:space="preserve"> </w:t>
            </w:r>
          </w:p>
        </w:tc>
        <w:tc>
          <w:tcPr>
            <w:tcW w:w="1417" w:type="dxa"/>
          </w:tcPr>
          <w:p w:rsidR="00E13669" w:rsidRPr="009C5443" w:rsidRDefault="00154B5E" w:rsidP="00F037EC">
            <w:pPr>
              <w:spacing w:after="0"/>
              <w:jc w:val="center"/>
              <w:rPr>
                <w:b/>
              </w:rPr>
            </w:pPr>
            <w:r>
              <w:rPr>
                <w:b/>
              </w:rPr>
              <w:t>5</w:t>
            </w:r>
            <w:r w:rsidR="00E13669">
              <w:rPr>
                <w:b/>
              </w:rPr>
              <w:t>,</w:t>
            </w:r>
            <w:r w:rsidR="00F037EC">
              <w:rPr>
                <w:b/>
              </w:rPr>
              <w:t>8</w:t>
            </w:r>
          </w:p>
        </w:tc>
      </w:tr>
      <w:tr w:rsidR="00E13669" w:rsidRPr="009C5443" w:rsidTr="00AE036B">
        <w:trPr>
          <w:trHeight w:val="547"/>
        </w:trPr>
        <w:tc>
          <w:tcPr>
            <w:tcW w:w="4848" w:type="dxa"/>
            <w:shd w:val="clear" w:color="auto" w:fill="auto"/>
          </w:tcPr>
          <w:p w:rsidR="00E13669" w:rsidRPr="009C5443" w:rsidRDefault="00E13669" w:rsidP="00130E1E">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814" w:type="dxa"/>
            <w:shd w:val="clear" w:color="auto" w:fill="auto"/>
            <w:vAlign w:val="bottom"/>
          </w:tcPr>
          <w:p w:rsidR="00E13669" w:rsidRPr="009C5443" w:rsidRDefault="00E13669" w:rsidP="00130E1E">
            <w:pPr>
              <w:spacing w:after="0"/>
            </w:pPr>
            <w:r w:rsidRPr="009C5443">
              <w:t>по мере необходимости</w:t>
            </w:r>
          </w:p>
        </w:tc>
        <w:tc>
          <w:tcPr>
            <w:tcW w:w="1418" w:type="dxa"/>
            <w:vMerge w:val="restart"/>
          </w:tcPr>
          <w:p w:rsidR="00E13669" w:rsidRPr="009C5443" w:rsidRDefault="00E13669" w:rsidP="00130E1E">
            <w:pPr>
              <w:spacing w:after="0"/>
              <w:jc w:val="center"/>
            </w:pPr>
          </w:p>
        </w:tc>
        <w:tc>
          <w:tcPr>
            <w:tcW w:w="1417" w:type="dxa"/>
            <w:vMerge w:val="restart"/>
            <w:vAlign w:val="center"/>
          </w:tcPr>
          <w:p w:rsidR="00E13669" w:rsidRPr="009C5443" w:rsidRDefault="00E13669" w:rsidP="00130E1E">
            <w:pPr>
              <w:spacing w:after="0"/>
              <w:jc w:val="center"/>
            </w:pPr>
          </w:p>
        </w:tc>
      </w:tr>
      <w:tr w:rsidR="00E13669" w:rsidRPr="009C5443" w:rsidTr="00AE036B">
        <w:trPr>
          <w:trHeight w:val="852"/>
        </w:trPr>
        <w:tc>
          <w:tcPr>
            <w:tcW w:w="4848" w:type="dxa"/>
            <w:shd w:val="clear" w:color="auto" w:fill="auto"/>
          </w:tcPr>
          <w:p w:rsidR="00E13669" w:rsidRPr="009C5443" w:rsidRDefault="00E13669" w:rsidP="00130E1E">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814" w:type="dxa"/>
            <w:shd w:val="clear" w:color="auto" w:fill="auto"/>
            <w:vAlign w:val="center"/>
          </w:tcPr>
          <w:p w:rsidR="00E13669" w:rsidRPr="009C5443" w:rsidRDefault="00E13669" w:rsidP="00130E1E">
            <w:pPr>
              <w:spacing w:after="0"/>
            </w:pPr>
          </w:p>
          <w:p w:rsidR="00E13669" w:rsidRPr="009C5443" w:rsidRDefault="00E13669" w:rsidP="00130E1E">
            <w:pPr>
              <w:spacing w:after="0"/>
            </w:pPr>
            <w:r w:rsidRPr="009C5443">
              <w:t>по мере необходимости</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268"/>
        </w:trPr>
        <w:tc>
          <w:tcPr>
            <w:tcW w:w="4848" w:type="dxa"/>
            <w:shd w:val="clear" w:color="auto" w:fill="auto"/>
          </w:tcPr>
          <w:p w:rsidR="00E13669" w:rsidRPr="009C5443" w:rsidRDefault="00E13669"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692"/>
        </w:trPr>
        <w:tc>
          <w:tcPr>
            <w:tcW w:w="6662" w:type="dxa"/>
            <w:gridSpan w:val="2"/>
            <w:shd w:val="clear" w:color="auto" w:fill="auto"/>
          </w:tcPr>
          <w:p w:rsidR="00E13669" w:rsidRPr="009C5443" w:rsidRDefault="00E13669" w:rsidP="00130E1E">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418" w:type="dxa"/>
            <w:vMerge w:val="restart"/>
          </w:tcPr>
          <w:p w:rsidR="00E13669" w:rsidRPr="009C5443" w:rsidRDefault="00E13669" w:rsidP="00130E1E">
            <w:pPr>
              <w:spacing w:after="0"/>
              <w:jc w:val="center"/>
            </w:pPr>
          </w:p>
        </w:tc>
        <w:tc>
          <w:tcPr>
            <w:tcW w:w="1417" w:type="dxa"/>
            <w:vMerge w:val="restart"/>
            <w:vAlign w:val="center"/>
          </w:tcPr>
          <w:p w:rsidR="00E13669" w:rsidRPr="009C5443" w:rsidRDefault="00E13669" w:rsidP="00130E1E">
            <w:pPr>
              <w:spacing w:after="0"/>
              <w:jc w:val="center"/>
            </w:pPr>
          </w:p>
        </w:tc>
      </w:tr>
      <w:tr w:rsidR="00E13669" w:rsidRPr="009C5443" w:rsidTr="00AE036B">
        <w:trPr>
          <w:trHeight w:val="415"/>
        </w:trPr>
        <w:tc>
          <w:tcPr>
            <w:tcW w:w="4848" w:type="dxa"/>
            <w:shd w:val="clear" w:color="auto" w:fill="auto"/>
          </w:tcPr>
          <w:p w:rsidR="00E13669" w:rsidRPr="009C5443" w:rsidRDefault="00E13669" w:rsidP="00130E1E">
            <w:pPr>
              <w:spacing w:after="0"/>
            </w:pPr>
            <w:r w:rsidRPr="00A17C2E">
              <w:t>определение целостности конструкций и проверка работоспособности дымоходов печей, каминов и очагов</w:t>
            </w:r>
          </w:p>
        </w:tc>
        <w:tc>
          <w:tcPr>
            <w:tcW w:w="1814" w:type="dxa"/>
            <w:shd w:val="clear" w:color="auto" w:fill="auto"/>
            <w:vAlign w:val="center"/>
          </w:tcPr>
          <w:p w:rsidR="00E13669" w:rsidRPr="009C5443" w:rsidRDefault="00E13669" w:rsidP="00130E1E">
            <w:pPr>
              <w:spacing w:after="0"/>
            </w:pPr>
            <w:r>
              <w:t>1 раз в год</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1166"/>
        </w:trPr>
        <w:tc>
          <w:tcPr>
            <w:tcW w:w="4848" w:type="dxa"/>
            <w:shd w:val="clear" w:color="auto" w:fill="auto"/>
          </w:tcPr>
          <w:p w:rsidR="00E13669" w:rsidRPr="009C5443" w:rsidRDefault="00E13669" w:rsidP="00130E1E">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14" w:type="dxa"/>
            <w:shd w:val="clear" w:color="auto" w:fill="auto"/>
            <w:vAlign w:val="center"/>
          </w:tcPr>
          <w:p w:rsidR="00E13669" w:rsidRPr="009C5443" w:rsidRDefault="00E13669" w:rsidP="00130E1E">
            <w:pPr>
              <w:spacing w:after="0"/>
            </w:pPr>
            <w:r>
              <w:t>1 раз в год</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842"/>
        </w:trPr>
        <w:tc>
          <w:tcPr>
            <w:tcW w:w="4848" w:type="dxa"/>
            <w:shd w:val="clear" w:color="auto" w:fill="auto"/>
          </w:tcPr>
          <w:p w:rsidR="00E13669" w:rsidRPr="00A17C2E" w:rsidRDefault="00E13669" w:rsidP="00130E1E">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814" w:type="dxa"/>
            <w:shd w:val="clear" w:color="auto" w:fill="auto"/>
            <w:vAlign w:val="center"/>
          </w:tcPr>
          <w:p w:rsidR="00E13669" w:rsidRPr="009C5443" w:rsidRDefault="00E13669" w:rsidP="00130E1E">
            <w:pPr>
              <w:spacing w:after="0"/>
            </w:pPr>
            <w:r>
              <w:t>1 раз в год</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842"/>
        </w:trPr>
        <w:tc>
          <w:tcPr>
            <w:tcW w:w="4848" w:type="dxa"/>
            <w:shd w:val="clear" w:color="auto" w:fill="auto"/>
          </w:tcPr>
          <w:p w:rsidR="00E13669" w:rsidRPr="009C5443" w:rsidRDefault="00E13669" w:rsidP="00130E1E">
            <w:pPr>
              <w:spacing w:after="0"/>
            </w:pPr>
            <w:r w:rsidRPr="00A17C2E">
              <w:t>устранение завалов в дымовых каналах</w:t>
            </w:r>
          </w:p>
        </w:tc>
        <w:tc>
          <w:tcPr>
            <w:tcW w:w="1814" w:type="dxa"/>
            <w:shd w:val="clear" w:color="auto" w:fill="auto"/>
            <w:vAlign w:val="bottom"/>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799"/>
        </w:trPr>
        <w:tc>
          <w:tcPr>
            <w:tcW w:w="6662" w:type="dxa"/>
            <w:gridSpan w:val="2"/>
            <w:shd w:val="clear" w:color="auto" w:fill="auto"/>
          </w:tcPr>
          <w:p w:rsidR="00E13669" w:rsidRPr="009C5443" w:rsidRDefault="00E13669" w:rsidP="00130E1E">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1233"/>
        </w:trPr>
        <w:tc>
          <w:tcPr>
            <w:tcW w:w="4848" w:type="dxa"/>
            <w:shd w:val="clear" w:color="auto" w:fill="auto"/>
          </w:tcPr>
          <w:p w:rsidR="00E13669" w:rsidRPr="009C5443" w:rsidRDefault="00E13669" w:rsidP="00130E1E">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14" w:type="dxa"/>
            <w:shd w:val="clear" w:color="auto" w:fill="auto"/>
            <w:vAlign w:val="center"/>
          </w:tcPr>
          <w:p w:rsidR="00E13669" w:rsidRPr="009C5443" w:rsidRDefault="00E13669" w:rsidP="00130E1E">
            <w:pPr>
              <w:spacing w:after="0"/>
            </w:pPr>
            <w:r w:rsidRPr="009C5443">
              <w:t xml:space="preserve">1 раз в </w:t>
            </w:r>
            <w:r>
              <w:t>2</w:t>
            </w:r>
            <w:r w:rsidRPr="009C5443">
              <w:t xml:space="preserve"> года</w:t>
            </w:r>
          </w:p>
          <w:p w:rsidR="00E13669" w:rsidRPr="009C5443" w:rsidRDefault="00E13669" w:rsidP="00130E1E">
            <w:pPr>
              <w:spacing w:after="0"/>
            </w:pP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561"/>
        </w:trPr>
        <w:tc>
          <w:tcPr>
            <w:tcW w:w="4848" w:type="dxa"/>
            <w:shd w:val="clear" w:color="auto" w:fill="auto"/>
          </w:tcPr>
          <w:p w:rsidR="00E13669" w:rsidRPr="009C5443" w:rsidRDefault="00E13669" w:rsidP="00130E1E">
            <w:pPr>
              <w:spacing w:after="0"/>
            </w:pPr>
            <w:r w:rsidRPr="009C5443">
              <w:t>проверка и обеспечение работоспособности устройств защитного отключения</w:t>
            </w:r>
          </w:p>
        </w:tc>
        <w:tc>
          <w:tcPr>
            <w:tcW w:w="1814" w:type="dxa"/>
            <w:shd w:val="clear" w:color="auto" w:fill="auto"/>
            <w:vAlign w:val="bottom"/>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1126"/>
        </w:trPr>
        <w:tc>
          <w:tcPr>
            <w:tcW w:w="4848" w:type="dxa"/>
            <w:shd w:val="clear" w:color="auto" w:fill="auto"/>
          </w:tcPr>
          <w:p w:rsidR="00E13669" w:rsidRPr="009C5443" w:rsidRDefault="00E13669" w:rsidP="00130E1E">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w:t>
            </w:r>
            <w:r w:rsidRPr="009C5443">
              <w:lastRenderedPageBreak/>
              <w:t>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14" w:type="dxa"/>
            <w:shd w:val="clear" w:color="auto" w:fill="auto"/>
            <w:vAlign w:val="center"/>
          </w:tcPr>
          <w:p w:rsidR="00E13669" w:rsidRPr="009C5443" w:rsidRDefault="00E13669" w:rsidP="00130E1E">
            <w:pPr>
              <w:spacing w:after="0"/>
            </w:pPr>
            <w:r w:rsidRPr="009C5443">
              <w:lastRenderedPageBreak/>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1126"/>
        </w:trPr>
        <w:tc>
          <w:tcPr>
            <w:tcW w:w="6662" w:type="dxa"/>
            <w:gridSpan w:val="2"/>
            <w:shd w:val="clear" w:color="auto" w:fill="auto"/>
          </w:tcPr>
          <w:p w:rsidR="00E13669" w:rsidRPr="00962225" w:rsidRDefault="00E13669" w:rsidP="00130E1E">
            <w:pPr>
              <w:spacing w:after="0"/>
            </w:pPr>
            <w:r w:rsidRPr="00962225">
              <w:lastRenderedPageBreak/>
              <w:t>15. Работы, выполняемые в целях надлежащего содержания водоотведение</w:t>
            </w:r>
          </w:p>
        </w:tc>
        <w:tc>
          <w:tcPr>
            <w:tcW w:w="1418" w:type="dxa"/>
          </w:tcPr>
          <w:p w:rsidR="00E13669" w:rsidRPr="009C5443" w:rsidRDefault="00E13669" w:rsidP="00130E1E">
            <w:pPr>
              <w:spacing w:after="0"/>
              <w:jc w:val="center"/>
            </w:pPr>
          </w:p>
        </w:tc>
        <w:tc>
          <w:tcPr>
            <w:tcW w:w="1417" w:type="dxa"/>
            <w:vAlign w:val="center"/>
          </w:tcPr>
          <w:p w:rsidR="00E13669" w:rsidRPr="009C5443" w:rsidRDefault="00E13669" w:rsidP="00130E1E">
            <w:pPr>
              <w:spacing w:after="0"/>
              <w:jc w:val="center"/>
            </w:pPr>
          </w:p>
        </w:tc>
      </w:tr>
      <w:tr w:rsidR="00E13669" w:rsidRPr="009C5443" w:rsidTr="00AE036B">
        <w:trPr>
          <w:trHeight w:val="1126"/>
        </w:trPr>
        <w:tc>
          <w:tcPr>
            <w:tcW w:w="4848" w:type="dxa"/>
            <w:shd w:val="clear" w:color="auto" w:fill="auto"/>
          </w:tcPr>
          <w:p w:rsidR="00E13669" w:rsidRPr="009C5443" w:rsidRDefault="00E13669" w:rsidP="00130E1E">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814" w:type="dxa"/>
            <w:shd w:val="clear" w:color="auto" w:fill="auto"/>
            <w:vAlign w:val="center"/>
          </w:tcPr>
          <w:p w:rsidR="00E13669" w:rsidRPr="009C5443" w:rsidRDefault="00E13669" w:rsidP="00130E1E">
            <w:pPr>
              <w:spacing w:after="0"/>
            </w:pPr>
            <w:r w:rsidRPr="00962225">
              <w:t>2 раза в год устранение по мере необходимости</w:t>
            </w:r>
          </w:p>
        </w:tc>
        <w:tc>
          <w:tcPr>
            <w:tcW w:w="1418" w:type="dxa"/>
          </w:tcPr>
          <w:p w:rsidR="00E13669" w:rsidRPr="009C5443" w:rsidRDefault="00E13669" w:rsidP="00130E1E">
            <w:pPr>
              <w:spacing w:after="0"/>
              <w:jc w:val="center"/>
            </w:pPr>
          </w:p>
        </w:tc>
        <w:tc>
          <w:tcPr>
            <w:tcW w:w="1417" w:type="dxa"/>
            <w:vAlign w:val="center"/>
          </w:tcPr>
          <w:p w:rsidR="00E13669" w:rsidRPr="009C5443" w:rsidRDefault="00E13669" w:rsidP="00130E1E">
            <w:pPr>
              <w:spacing w:after="0"/>
              <w:jc w:val="center"/>
            </w:pPr>
          </w:p>
        </w:tc>
      </w:tr>
      <w:tr w:rsidR="00E13669" w:rsidRPr="009C5443" w:rsidTr="00AE036B">
        <w:trPr>
          <w:trHeight w:val="393"/>
        </w:trPr>
        <w:tc>
          <w:tcPr>
            <w:tcW w:w="6662" w:type="dxa"/>
            <w:gridSpan w:val="2"/>
            <w:shd w:val="clear" w:color="auto" w:fill="auto"/>
          </w:tcPr>
          <w:p w:rsidR="00E13669" w:rsidRPr="009C5443" w:rsidRDefault="00E13669" w:rsidP="00130E1E">
            <w:pPr>
              <w:spacing w:after="0"/>
              <w:rPr>
                <w:b/>
              </w:rPr>
            </w:pPr>
            <w:r w:rsidRPr="009C5443">
              <w:rPr>
                <w:b/>
              </w:rPr>
              <w:t>III. Работы и услуги по содержанию иного общего имущества в многоквартирном доме</w:t>
            </w:r>
          </w:p>
        </w:tc>
        <w:tc>
          <w:tcPr>
            <w:tcW w:w="1418" w:type="dxa"/>
          </w:tcPr>
          <w:p w:rsidR="00E13669" w:rsidRPr="009C5443" w:rsidRDefault="00F037EC" w:rsidP="00130E1E">
            <w:pPr>
              <w:spacing w:after="0"/>
              <w:rPr>
                <w:b/>
              </w:rPr>
            </w:pPr>
            <w:r>
              <w:rPr>
                <w:b/>
              </w:rPr>
              <w:t>41 028,36</w:t>
            </w:r>
          </w:p>
        </w:tc>
        <w:tc>
          <w:tcPr>
            <w:tcW w:w="1417" w:type="dxa"/>
          </w:tcPr>
          <w:p w:rsidR="00E13669" w:rsidRPr="009C5443" w:rsidRDefault="00F037EC" w:rsidP="00154B5E">
            <w:pPr>
              <w:spacing w:after="0"/>
              <w:jc w:val="center"/>
              <w:rPr>
                <w:b/>
              </w:rPr>
            </w:pPr>
            <w:r>
              <w:rPr>
                <w:b/>
              </w:rPr>
              <w:t>5,3</w:t>
            </w:r>
          </w:p>
        </w:tc>
      </w:tr>
      <w:tr w:rsidR="00E13669" w:rsidRPr="009C5443" w:rsidTr="00AE036B">
        <w:trPr>
          <w:trHeight w:val="248"/>
        </w:trPr>
        <w:tc>
          <w:tcPr>
            <w:tcW w:w="6662" w:type="dxa"/>
            <w:gridSpan w:val="2"/>
            <w:shd w:val="clear" w:color="auto" w:fill="auto"/>
          </w:tcPr>
          <w:p w:rsidR="00E13669" w:rsidRPr="009C5443" w:rsidRDefault="00E13669" w:rsidP="00130E1E">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418" w:type="dxa"/>
            <w:vMerge w:val="restart"/>
          </w:tcPr>
          <w:p w:rsidR="00E13669" w:rsidRPr="009C5443" w:rsidRDefault="00E13669" w:rsidP="00130E1E">
            <w:pPr>
              <w:spacing w:after="0"/>
              <w:jc w:val="center"/>
            </w:pPr>
          </w:p>
        </w:tc>
        <w:tc>
          <w:tcPr>
            <w:tcW w:w="1417" w:type="dxa"/>
            <w:vMerge w:val="restart"/>
            <w:vAlign w:val="center"/>
          </w:tcPr>
          <w:p w:rsidR="00E13669" w:rsidRPr="009C5443" w:rsidRDefault="00E13669" w:rsidP="00130E1E">
            <w:pPr>
              <w:spacing w:after="0"/>
              <w:jc w:val="center"/>
            </w:pPr>
          </w:p>
        </w:tc>
      </w:tr>
      <w:tr w:rsidR="00E13669" w:rsidRPr="009C5443" w:rsidTr="00AE036B">
        <w:trPr>
          <w:trHeight w:val="548"/>
        </w:trPr>
        <w:tc>
          <w:tcPr>
            <w:tcW w:w="4848" w:type="dxa"/>
            <w:shd w:val="clear" w:color="auto" w:fill="auto"/>
          </w:tcPr>
          <w:p w:rsidR="00E13669" w:rsidRPr="009C5443" w:rsidRDefault="00E13669" w:rsidP="00130E1E">
            <w:pPr>
              <w:spacing w:after="0"/>
            </w:pPr>
            <w:r w:rsidRPr="009C5443">
              <w:t>сухая и влажная уборка тамбуров, холлов, коридоров, лестничных площадок и маршей</w:t>
            </w:r>
          </w:p>
        </w:tc>
        <w:tc>
          <w:tcPr>
            <w:tcW w:w="1814" w:type="dxa"/>
            <w:shd w:val="clear" w:color="auto" w:fill="auto"/>
          </w:tcPr>
          <w:p w:rsidR="00E13669" w:rsidRPr="009C5443" w:rsidRDefault="00E13669" w:rsidP="00130E1E">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30"/>
        </w:trPr>
        <w:tc>
          <w:tcPr>
            <w:tcW w:w="4848" w:type="dxa"/>
            <w:shd w:val="clear" w:color="auto" w:fill="auto"/>
          </w:tcPr>
          <w:p w:rsidR="00E13669" w:rsidRPr="009C5443" w:rsidRDefault="00E13669" w:rsidP="00130E1E">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14" w:type="dxa"/>
            <w:shd w:val="clear" w:color="auto" w:fill="auto"/>
          </w:tcPr>
          <w:p w:rsidR="00E13669" w:rsidRPr="009C5443" w:rsidRDefault="00E13669" w:rsidP="00130E1E">
            <w:pPr>
              <w:spacing w:after="0"/>
            </w:pPr>
            <w:r w:rsidRPr="009C5443">
              <w:t>2 раза в год</w:t>
            </w:r>
          </w:p>
          <w:p w:rsidR="00E13669" w:rsidRPr="009C5443" w:rsidRDefault="00E13669" w:rsidP="00130E1E">
            <w:pPr>
              <w:spacing w:after="0"/>
              <w:rPr>
                <w:b/>
              </w:rPr>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02"/>
        </w:trPr>
        <w:tc>
          <w:tcPr>
            <w:tcW w:w="4848" w:type="dxa"/>
            <w:shd w:val="clear" w:color="auto" w:fill="auto"/>
          </w:tcPr>
          <w:p w:rsidR="00E13669" w:rsidRPr="009C5443" w:rsidRDefault="00E13669" w:rsidP="00130E1E">
            <w:pPr>
              <w:spacing w:after="0"/>
            </w:pPr>
            <w:r w:rsidRPr="009C5443">
              <w:t>мытье окон</w:t>
            </w:r>
          </w:p>
        </w:tc>
        <w:tc>
          <w:tcPr>
            <w:tcW w:w="1814" w:type="dxa"/>
            <w:shd w:val="clear" w:color="auto" w:fill="auto"/>
          </w:tcPr>
          <w:p w:rsidR="00E13669" w:rsidRPr="009C5443" w:rsidRDefault="00E13669" w:rsidP="00130E1E">
            <w:pPr>
              <w:spacing w:after="0"/>
            </w:pPr>
            <w:r w:rsidRPr="009C5443">
              <w:t>2 раза в год</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836"/>
        </w:trPr>
        <w:tc>
          <w:tcPr>
            <w:tcW w:w="4848" w:type="dxa"/>
            <w:shd w:val="clear" w:color="auto" w:fill="auto"/>
          </w:tcPr>
          <w:p w:rsidR="00E13669" w:rsidRPr="009C5443" w:rsidRDefault="00E13669" w:rsidP="00130E1E">
            <w:pPr>
              <w:spacing w:after="0"/>
            </w:pPr>
            <w:r w:rsidRPr="009C5443">
              <w:t>проведение дератизации и дезинсекции помещений, входящих в состав общего имущества в многоквартирном доме</w:t>
            </w:r>
          </w:p>
        </w:tc>
        <w:tc>
          <w:tcPr>
            <w:tcW w:w="1814" w:type="dxa"/>
            <w:shd w:val="clear" w:color="auto" w:fill="auto"/>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260"/>
        </w:trPr>
        <w:tc>
          <w:tcPr>
            <w:tcW w:w="6662" w:type="dxa"/>
            <w:gridSpan w:val="2"/>
            <w:shd w:val="clear" w:color="000000" w:fill="FFFFFF"/>
          </w:tcPr>
          <w:p w:rsidR="00E13669" w:rsidRPr="009C5443" w:rsidRDefault="00E13669" w:rsidP="00130E1E">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418" w:type="dxa"/>
            <w:vMerge/>
          </w:tcPr>
          <w:p w:rsidR="00E13669" w:rsidRPr="009C5443" w:rsidRDefault="00E13669" w:rsidP="00130E1E">
            <w:pPr>
              <w:spacing w:after="0"/>
              <w:jc w:val="center"/>
            </w:pPr>
          </w:p>
        </w:tc>
        <w:tc>
          <w:tcPr>
            <w:tcW w:w="1417" w:type="dxa"/>
            <w:vMerge/>
            <w:vAlign w:val="center"/>
          </w:tcPr>
          <w:p w:rsidR="00E13669" w:rsidRPr="009C5443" w:rsidRDefault="00E13669" w:rsidP="00130E1E">
            <w:pPr>
              <w:spacing w:after="0"/>
              <w:jc w:val="center"/>
            </w:pPr>
          </w:p>
        </w:tc>
      </w:tr>
      <w:tr w:rsidR="00E13669" w:rsidRPr="009C5443" w:rsidTr="00AE036B">
        <w:trPr>
          <w:trHeight w:val="570"/>
        </w:trPr>
        <w:tc>
          <w:tcPr>
            <w:tcW w:w="4848" w:type="dxa"/>
            <w:shd w:val="clear" w:color="auto" w:fill="auto"/>
          </w:tcPr>
          <w:p w:rsidR="00E13669" w:rsidRPr="009C5443" w:rsidRDefault="00E13669" w:rsidP="00130E1E">
            <w:pPr>
              <w:spacing w:after="0"/>
            </w:pPr>
            <w:r w:rsidRPr="009C5443">
              <w:t>очистка крышек люков колодцев и пожарных гидрантов от снега и льда толщиной слоя свыше 5 см</w:t>
            </w:r>
          </w:p>
        </w:tc>
        <w:tc>
          <w:tcPr>
            <w:tcW w:w="1814" w:type="dxa"/>
            <w:shd w:val="clear" w:color="auto" w:fill="auto"/>
          </w:tcPr>
          <w:p w:rsidR="00E13669" w:rsidRPr="009C5443" w:rsidRDefault="00E13669" w:rsidP="00130E1E">
            <w:pPr>
              <w:spacing w:after="0"/>
            </w:pPr>
            <w:r w:rsidRPr="009C5443">
              <w:t>по мере необходимо</w:t>
            </w:r>
            <w:r>
              <w:t>сти</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74"/>
        </w:trPr>
        <w:tc>
          <w:tcPr>
            <w:tcW w:w="4848" w:type="dxa"/>
            <w:shd w:val="clear" w:color="auto" w:fill="auto"/>
          </w:tcPr>
          <w:p w:rsidR="00E13669" w:rsidRPr="009C5443" w:rsidRDefault="00E13669" w:rsidP="00130E1E">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814" w:type="dxa"/>
            <w:shd w:val="clear" w:color="auto" w:fill="auto"/>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52"/>
        </w:trPr>
        <w:tc>
          <w:tcPr>
            <w:tcW w:w="4848" w:type="dxa"/>
            <w:shd w:val="clear" w:color="auto" w:fill="auto"/>
          </w:tcPr>
          <w:p w:rsidR="00E13669" w:rsidRPr="009C5443" w:rsidRDefault="00E13669" w:rsidP="00130E1E">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814" w:type="dxa"/>
            <w:shd w:val="clear" w:color="auto" w:fill="auto"/>
          </w:tcPr>
          <w:p w:rsidR="00E13669" w:rsidRPr="009C5443" w:rsidRDefault="00E13669" w:rsidP="00130E1E">
            <w:pPr>
              <w:spacing w:after="0"/>
            </w:pPr>
            <w:r w:rsidRPr="009C5443">
              <w:t>по мере необходимости</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04"/>
        </w:trPr>
        <w:tc>
          <w:tcPr>
            <w:tcW w:w="4848" w:type="dxa"/>
            <w:shd w:val="clear" w:color="auto" w:fill="auto"/>
          </w:tcPr>
          <w:p w:rsidR="00E13669" w:rsidRPr="009C5443" w:rsidRDefault="00E13669" w:rsidP="00130E1E">
            <w:pPr>
              <w:spacing w:after="0"/>
            </w:pPr>
            <w:r w:rsidRPr="009C5443">
              <w:t>очистка придомовой территории от наледи и льда</w:t>
            </w:r>
          </w:p>
        </w:tc>
        <w:tc>
          <w:tcPr>
            <w:tcW w:w="1814" w:type="dxa"/>
            <w:shd w:val="clear" w:color="auto" w:fill="auto"/>
          </w:tcPr>
          <w:p w:rsidR="00E13669" w:rsidRPr="009C5443" w:rsidRDefault="00E13669" w:rsidP="00130E1E">
            <w:pPr>
              <w:spacing w:after="0"/>
            </w:pPr>
            <w:r w:rsidRPr="009C5443">
              <w:t>по мере необходимости</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409"/>
        </w:trPr>
        <w:tc>
          <w:tcPr>
            <w:tcW w:w="4848" w:type="dxa"/>
            <w:shd w:val="clear" w:color="auto" w:fill="auto"/>
          </w:tcPr>
          <w:p w:rsidR="00E13669" w:rsidRPr="009C5443" w:rsidRDefault="00E13669" w:rsidP="00130E1E">
            <w:pPr>
              <w:spacing w:after="0"/>
            </w:pPr>
            <w:r w:rsidRPr="009C5443">
              <w:t>уборка крыльца и площадки перед входом в подъезд</w:t>
            </w:r>
          </w:p>
        </w:tc>
        <w:tc>
          <w:tcPr>
            <w:tcW w:w="1814" w:type="dxa"/>
            <w:shd w:val="clear" w:color="auto" w:fill="auto"/>
          </w:tcPr>
          <w:p w:rsidR="00E13669" w:rsidRPr="009C5443" w:rsidRDefault="00E13669" w:rsidP="00130E1E">
            <w:pPr>
              <w:spacing w:after="0"/>
            </w:pPr>
            <w:r w:rsidRPr="009C5443">
              <w:t>1 раз в неделю</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409"/>
        </w:trPr>
        <w:tc>
          <w:tcPr>
            <w:tcW w:w="4848" w:type="dxa"/>
            <w:shd w:val="clear" w:color="auto" w:fill="auto"/>
          </w:tcPr>
          <w:p w:rsidR="00E13669" w:rsidRPr="009C5443" w:rsidRDefault="00E13669" w:rsidP="00130E1E">
            <w:pPr>
              <w:spacing w:after="0"/>
            </w:pPr>
            <w:r w:rsidRPr="002B0DA9">
              <w:t>расчистка подъездов к  местам (площадкам) накопления твердых коммунальных отходов от снега</w:t>
            </w:r>
          </w:p>
        </w:tc>
        <w:tc>
          <w:tcPr>
            <w:tcW w:w="1814" w:type="dxa"/>
            <w:shd w:val="clear" w:color="auto" w:fill="auto"/>
          </w:tcPr>
          <w:p w:rsidR="00E13669" w:rsidRPr="009C5443" w:rsidRDefault="00E13669" w:rsidP="00130E1E">
            <w:pPr>
              <w:spacing w:after="0"/>
            </w:pPr>
            <w:r w:rsidRPr="009C5443">
              <w:t>по мере необходимости</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562"/>
        </w:trPr>
        <w:tc>
          <w:tcPr>
            <w:tcW w:w="6662" w:type="dxa"/>
            <w:gridSpan w:val="2"/>
            <w:shd w:val="clear" w:color="auto" w:fill="auto"/>
          </w:tcPr>
          <w:p w:rsidR="00E13669" w:rsidRPr="009C5443" w:rsidRDefault="00E13669" w:rsidP="00130E1E">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278"/>
        </w:trPr>
        <w:tc>
          <w:tcPr>
            <w:tcW w:w="4848" w:type="dxa"/>
            <w:shd w:val="clear" w:color="auto" w:fill="auto"/>
          </w:tcPr>
          <w:p w:rsidR="00E13669" w:rsidRPr="009C5443" w:rsidRDefault="00E13669" w:rsidP="00130E1E">
            <w:pPr>
              <w:spacing w:after="0"/>
            </w:pPr>
            <w:r w:rsidRPr="009C5443">
              <w:t>подметание и уборка придомовой территории</w:t>
            </w:r>
          </w:p>
        </w:tc>
        <w:tc>
          <w:tcPr>
            <w:tcW w:w="1814" w:type="dxa"/>
            <w:shd w:val="clear" w:color="auto" w:fill="auto"/>
          </w:tcPr>
          <w:p w:rsidR="00E13669" w:rsidRPr="009C5443" w:rsidRDefault="00E13669" w:rsidP="00130E1E">
            <w:pPr>
              <w:spacing w:after="0"/>
            </w:pPr>
            <w:r w:rsidRPr="009C5443">
              <w:t xml:space="preserve">1 раз в </w:t>
            </w:r>
            <w:r>
              <w:t>1 неделю</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654"/>
        </w:trPr>
        <w:tc>
          <w:tcPr>
            <w:tcW w:w="4848" w:type="dxa"/>
            <w:shd w:val="clear" w:color="auto" w:fill="auto"/>
          </w:tcPr>
          <w:p w:rsidR="00E13669" w:rsidRPr="009C5443" w:rsidRDefault="00E13669" w:rsidP="00130E1E">
            <w:pPr>
              <w:spacing w:after="0"/>
            </w:pPr>
            <w:r w:rsidRPr="009C5443">
              <w:t>уборка крыльца и п</w:t>
            </w:r>
            <w:r>
              <w:t>лощадки перед входом в подъезд</w:t>
            </w:r>
          </w:p>
        </w:tc>
        <w:tc>
          <w:tcPr>
            <w:tcW w:w="1814" w:type="dxa"/>
            <w:shd w:val="clear" w:color="auto" w:fill="auto"/>
            <w:vAlign w:val="bottom"/>
          </w:tcPr>
          <w:p w:rsidR="00E13669" w:rsidRPr="009C5443" w:rsidRDefault="00E13669" w:rsidP="00130E1E">
            <w:pPr>
              <w:spacing w:after="0"/>
            </w:pPr>
            <w:r w:rsidRPr="009C5443">
              <w:t>1 раз в неделю</w:t>
            </w:r>
          </w:p>
          <w:p w:rsidR="00E13669" w:rsidRPr="009C5443" w:rsidRDefault="00E13669" w:rsidP="00130E1E">
            <w:pPr>
              <w:spacing w:after="0"/>
            </w:pP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20"/>
        </w:trPr>
        <w:tc>
          <w:tcPr>
            <w:tcW w:w="4848" w:type="dxa"/>
            <w:shd w:val="clear" w:color="auto" w:fill="auto"/>
          </w:tcPr>
          <w:p w:rsidR="00E13669" w:rsidRPr="009C5443" w:rsidRDefault="00E13669" w:rsidP="00130E1E">
            <w:pPr>
              <w:spacing w:after="0"/>
            </w:pPr>
            <w:r>
              <w:t>окашивание придомовой территории</w:t>
            </w:r>
          </w:p>
        </w:tc>
        <w:tc>
          <w:tcPr>
            <w:tcW w:w="1814" w:type="dxa"/>
            <w:shd w:val="clear" w:color="auto" w:fill="auto"/>
            <w:vAlign w:val="bottom"/>
          </w:tcPr>
          <w:p w:rsidR="00E13669" w:rsidRPr="009C5443" w:rsidRDefault="00E13669" w:rsidP="00130E1E">
            <w:pPr>
              <w:spacing w:after="0"/>
            </w:pPr>
            <w:r>
              <w:t>2 раза за сезон</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20"/>
        </w:trPr>
        <w:tc>
          <w:tcPr>
            <w:tcW w:w="4848" w:type="dxa"/>
            <w:shd w:val="clear" w:color="auto" w:fill="auto"/>
          </w:tcPr>
          <w:p w:rsidR="00E13669" w:rsidRPr="00540F3C" w:rsidRDefault="00E13669" w:rsidP="00130E1E">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814" w:type="dxa"/>
            <w:shd w:val="clear" w:color="auto" w:fill="auto"/>
          </w:tcPr>
          <w:p w:rsidR="00E13669" w:rsidRPr="009C5443" w:rsidRDefault="00E13669" w:rsidP="00130E1E">
            <w:pPr>
              <w:spacing w:after="0"/>
            </w:pPr>
            <w:r w:rsidRPr="009C5443">
              <w:t xml:space="preserve">1 раз в </w:t>
            </w:r>
            <w:r>
              <w:t>1 неделю</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20"/>
        </w:trPr>
        <w:tc>
          <w:tcPr>
            <w:tcW w:w="4848" w:type="dxa"/>
            <w:shd w:val="clear" w:color="auto" w:fill="auto"/>
          </w:tcPr>
          <w:p w:rsidR="00E13669" w:rsidRDefault="00E13669" w:rsidP="00130E1E">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814" w:type="dxa"/>
            <w:shd w:val="clear" w:color="auto" w:fill="auto"/>
          </w:tcPr>
          <w:p w:rsidR="00E13669" w:rsidRDefault="00E13669" w:rsidP="00130E1E">
            <w:pPr>
              <w:spacing w:after="0"/>
            </w:pPr>
            <w:r>
              <w:t xml:space="preserve">1 раз в неделю </w:t>
            </w:r>
          </w:p>
          <w:p w:rsidR="00E13669" w:rsidRPr="009C5443" w:rsidRDefault="00E13669" w:rsidP="00130E1E">
            <w:pPr>
              <w:spacing w:after="0"/>
            </w:pPr>
            <w:r>
              <w:t xml:space="preserve"> </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320"/>
        </w:trPr>
        <w:tc>
          <w:tcPr>
            <w:tcW w:w="4848" w:type="dxa"/>
            <w:shd w:val="clear" w:color="auto" w:fill="auto"/>
          </w:tcPr>
          <w:p w:rsidR="00E13669" w:rsidRDefault="00E13669" w:rsidP="00130E1E">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shd w:val="clear" w:color="auto" w:fill="auto"/>
          </w:tcPr>
          <w:p w:rsidR="00E13669" w:rsidRDefault="00E13669" w:rsidP="00130E1E">
            <w:pPr>
              <w:spacing w:after="0"/>
            </w:pPr>
            <w:r>
              <w:t>1 раз в месяц</w:t>
            </w:r>
          </w:p>
        </w:tc>
        <w:tc>
          <w:tcPr>
            <w:tcW w:w="1418" w:type="dxa"/>
            <w:vMerge/>
          </w:tcPr>
          <w:p w:rsidR="00E13669" w:rsidRPr="009C5443" w:rsidRDefault="00E13669" w:rsidP="00130E1E">
            <w:pPr>
              <w:spacing w:after="0"/>
            </w:pPr>
          </w:p>
        </w:tc>
        <w:tc>
          <w:tcPr>
            <w:tcW w:w="1417" w:type="dxa"/>
            <w:vMerge/>
          </w:tcPr>
          <w:p w:rsidR="00E13669" w:rsidRPr="009C5443" w:rsidRDefault="00E13669" w:rsidP="00130E1E">
            <w:pPr>
              <w:spacing w:after="0"/>
            </w:pPr>
          </w:p>
        </w:tc>
      </w:tr>
      <w:tr w:rsidR="00E13669" w:rsidRPr="009C5443" w:rsidTr="00AE036B">
        <w:trPr>
          <w:trHeight w:val="1349"/>
        </w:trPr>
        <w:tc>
          <w:tcPr>
            <w:tcW w:w="4848" w:type="dxa"/>
            <w:shd w:val="clear" w:color="auto" w:fill="auto"/>
          </w:tcPr>
          <w:p w:rsidR="00E13669" w:rsidRPr="003A47C2" w:rsidRDefault="00E13669" w:rsidP="00130E1E">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14" w:type="dxa"/>
            <w:shd w:val="clear" w:color="auto" w:fill="auto"/>
            <w:vAlign w:val="center"/>
          </w:tcPr>
          <w:p w:rsidR="00E13669" w:rsidRPr="009C5443" w:rsidRDefault="00E13669" w:rsidP="00130E1E">
            <w:pPr>
              <w:spacing w:after="0"/>
            </w:pPr>
            <w:r w:rsidRPr="009C5443">
              <w:t>постоянно</w:t>
            </w:r>
          </w:p>
        </w:tc>
        <w:tc>
          <w:tcPr>
            <w:tcW w:w="1418" w:type="dxa"/>
            <w:vMerge/>
          </w:tcPr>
          <w:p w:rsidR="00E13669" w:rsidRPr="009C5443" w:rsidRDefault="00E13669" w:rsidP="00130E1E">
            <w:pPr>
              <w:spacing w:after="0"/>
              <w:rPr>
                <w:b/>
              </w:rPr>
            </w:pPr>
          </w:p>
        </w:tc>
        <w:tc>
          <w:tcPr>
            <w:tcW w:w="1417" w:type="dxa"/>
            <w:vMerge/>
            <w:vAlign w:val="center"/>
          </w:tcPr>
          <w:p w:rsidR="00E13669" w:rsidRPr="009C5443" w:rsidRDefault="00E13669" w:rsidP="00130E1E">
            <w:pPr>
              <w:spacing w:after="0"/>
              <w:jc w:val="center"/>
              <w:rPr>
                <w:b/>
              </w:rPr>
            </w:pPr>
          </w:p>
        </w:tc>
      </w:tr>
      <w:tr w:rsidR="00E13669" w:rsidRPr="009C5443" w:rsidTr="00AE036B">
        <w:trPr>
          <w:trHeight w:val="1349"/>
        </w:trPr>
        <w:tc>
          <w:tcPr>
            <w:tcW w:w="4848" w:type="dxa"/>
            <w:shd w:val="clear" w:color="auto" w:fill="auto"/>
          </w:tcPr>
          <w:p w:rsidR="00E13669" w:rsidRPr="003A47C2" w:rsidRDefault="00E13669" w:rsidP="00130E1E">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shd w:val="clear" w:color="auto" w:fill="auto"/>
            <w:vAlign w:val="center"/>
          </w:tcPr>
          <w:p w:rsidR="00E13669" w:rsidRPr="009C5443" w:rsidRDefault="00E13669" w:rsidP="00130E1E">
            <w:pPr>
              <w:spacing w:after="0"/>
            </w:pPr>
            <w:r>
              <w:t>По мере необходимости</w:t>
            </w:r>
          </w:p>
        </w:tc>
        <w:tc>
          <w:tcPr>
            <w:tcW w:w="1418" w:type="dxa"/>
            <w:vMerge/>
          </w:tcPr>
          <w:p w:rsidR="00E13669" w:rsidRPr="009C5443" w:rsidRDefault="00E13669" w:rsidP="00130E1E">
            <w:pPr>
              <w:spacing w:after="0"/>
              <w:rPr>
                <w:b/>
              </w:rPr>
            </w:pPr>
          </w:p>
        </w:tc>
        <w:tc>
          <w:tcPr>
            <w:tcW w:w="1417" w:type="dxa"/>
            <w:vMerge/>
            <w:vAlign w:val="center"/>
          </w:tcPr>
          <w:p w:rsidR="00E13669" w:rsidRPr="009C5443" w:rsidRDefault="00E13669" w:rsidP="00130E1E">
            <w:pPr>
              <w:spacing w:after="0"/>
              <w:jc w:val="center"/>
              <w:rPr>
                <w:b/>
              </w:rPr>
            </w:pPr>
          </w:p>
        </w:tc>
      </w:tr>
      <w:tr w:rsidR="00E13669" w:rsidRPr="009C5443" w:rsidTr="00AE036B">
        <w:trPr>
          <w:trHeight w:val="1349"/>
        </w:trPr>
        <w:tc>
          <w:tcPr>
            <w:tcW w:w="4848" w:type="dxa"/>
            <w:shd w:val="clear" w:color="auto" w:fill="auto"/>
          </w:tcPr>
          <w:p w:rsidR="00E13669" w:rsidRPr="009C5443" w:rsidRDefault="00E13669" w:rsidP="00130E1E">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814" w:type="dxa"/>
            <w:shd w:val="clear" w:color="auto" w:fill="auto"/>
            <w:vAlign w:val="center"/>
          </w:tcPr>
          <w:p w:rsidR="00E13669" w:rsidRPr="009C5443" w:rsidRDefault="00E13669" w:rsidP="00130E1E">
            <w:pPr>
              <w:spacing w:after="0"/>
            </w:pPr>
            <w:r w:rsidRPr="009C5443">
              <w:t>по мере необходимости</w:t>
            </w:r>
          </w:p>
        </w:tc>
        <w:tc>
          <w:tcPr>
            <w:tcW w:w="1418" w:type="dxa"/>
          </w:tcPr>
          <w:p w:rsidR="00E13669" w:rsidRPr="009C5443" w:rsidRDefault="00E13669" w:rsidP="00130E1E">
            <w:pPr>
              <w:spacing w:after="0"/>
              <w:rPr>
                <w:b/>
              </w:rPr>
            </w:pPr>
          </w:p>
        </w:tc>
        <w:tc>
          <w:tcPr>
            <w:tcW w:w="1417" w:type="dxa"/>
            <w:vMerge/>
            <w:vAlign w:val="center"/>
          </w:tcPr>
          <w:p w:rsidR="00E13669" w:rsidRPr="009C5443" w:rsidRDefault="00E13669" w:rsidP="00130E1E">
            <w:pPr>
              <w:spacing w:after="0"/>
              <w:jc w:val="center"/>
              <w:rPr>
                <w:b/>
              </w:rPr>
            </w:pPr>
          </w:p>
        </w:tc>
      </w:tr>
      <w:tr w:rsidR="00E13669" w:rsidRPr="009C5443" w:rsidTr="00AE036B">
        <w:trPr>
          <w:trHeight w:val="1349"/>
        </w:trPr>
        <w:tc>
          <w:tcPr>
            <w:tcW w:w="4848" w:type="dxa"/>
            <w:shd w:val="clear" w:color="auto" w:fill="auto"/>
          </w:tcPr>
          <w:p w:rsidR="00E13669" w:rsidRPr="002B0DA9" w:rsidRDefault="00E13669" w:rsidP="00130E1E">
            <w:pPr>
              <w:spacing w:after="0"/>
              <w:rPr>
                <w:b/>
              </w:rPr>
            </w:pPr>
            <w:r w:rsidRPr="002B0DA9">
              <w:rPr>
                <w:b/>
                <w:lang w:val="en-US"/>
              </w:rPr>
              <w:t>IV</w:t>
            </w:r>
            <w:r w:rsidRPr="002B0DA9">
              <w:rPr>
                <w:b/>
              </w:rPr>
              <w:t>. Управление многоквартирным жилым домом:</w:t>
            </w:r>
          </w:p>
          <w:p w:rsidR="00E13669" w:rsidRDefault="00E13669" w:rsidP="00130E1E">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13669" w:rsidRDefault="00E13669" w:rsidP="00130E1E">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E13669" w:rsidRDefault="00E13669" w:rsidP="00130E1E">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E13669" w:rsidRDefault="00E13669" w:rsidP="00130E1E">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E13669" w:rsidRDefault="00E13669" w:rsidP="00130E1E">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E13669" w:rsidRDefault="00E13669" w:rsidP="00130E1E">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E13669" w:rsidRDefault="00E13669" w:rsidP="00130E1E">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E13669" w:rsidRDefault="00E13669" w:rsidP="00130E1E">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E13669" w:rsidRDefault="00E13669" w:rsidP="00130E1E">
            <w:pPr>
              <w:spacing w:after="0"/>
            </w:pPr>
            <w:r>
              <w:t>оформление платежных документов и направление их собственникам и пользователям помещений в многоквартирном доме;</w:t>
            </w:r>
          </w:p>
          <w:p w:rsidR="00E13669" w:rsidRDefault="00E13669" w:rsidP="00130E1E">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E13669" w:rsidRDefault="00E13669" w:rsidP="00130E1E">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E13669" w:rsidRDefault="00E13669" w:rsidP="00130E1E">
            <w:pPr>
              <w:spacing w:after="0"/>
            </w:pPr>
            <w:r>
              <w:t>к) прием и рассмотрение заявок, предложений и обращений собственников и пользователей помещений в многоквартирном доме;</w:t>
            </w:r>
          </w:p>
          <w:p w:rsidR="00E13669" w:rsidRPr="002B0DA9" w:rsidRDefault="00E13669" w:rsidP="00130E1E">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814" w:type="dxa"/>
            <w:shd w:val="clear" w:color="auto" w:fill="auto"/>
            <w:vAlign w:val="center"/>
          </w:tcPr>
          <w:p w:rsidR="00E13669" w:rsidRPr="009C5443" w:rsidRDefault="00E13669" w:rsidP="00130E1E">
            <w:pPr>
              <w:spacing w:after="0"/>
            </w:pPr>
            <w:r w:rsidRPr="002B0DA9">
              <w:lastRenderedPageBreak/>
              <w:t>согласно графика работы</w:t>
            </w:r>
          </w:p>
        </w:tc>
        <w:tc>
          <w:tcPr>
            <w:tcW w:w="1418" w:type="dxa"/>
          </w:tcPr>
          <w:p w:rsidR="00E13669" w:rsidRDefault="00E13669" w:rsidP="00130E1E">
            <w:pPr>
              <w:spacing w:after="0"/>
              <w:jc w:val="center"/>
              <w:rPr>
                <w:b/>
              </w:rPr>
            </w:pPr>
            <w:r>
              <w:rPr>
                <w:b/>
              </w:rPr>
              <w:t xml:space="preserve">  </w:t>
            </w:r>
          </w:p>
          <w:p w:rsidR="00E13669" w:rsidRDefault="00E13669" w:rsidP="00130E1E">
            <w:pPr>
              <w:spacing w:after="0"/>
              <w:jc w:val="center"/>
              <w:rPr>
                <w:b/>
              </w:rPr>
            </w:pPr>
          </w:p>
          <w:p w:rsidR="00E13669" w:rsidRDefault="00E13669" w:rsidP="00130E1E">
            <w:pPr>
              <w:spacing w:after="0"/>
              <w:jc w:val="center"/>
              <w:rPr>
                <w:b/>
              </w:rPr>
            </w:pPr>
          </w:p>
          <w:p w:rsidR="00E13669" w:rsidRPr="009C5443" w:rsidRDefault="00F037EC" w:rsidP="00130E1E">
            <w:pPr>
              <w:spacing w:after="0"/>
              <w:jc w:val="center"/>
              <w:rPr>
                <w:b/>
              </w:rPr>
            </w:pPr>
            <w:r>
              <w:rPr>
                <w:b/>
              </w:rPr>
              <w:t>6 192,96</w:t>
            </w:r>
          </w:p>
        </w:tc>
        <w:tc>
          <w:tcPr>
            <w:tcW w:w="1417" w:type="dxa"/>
            <w:vAlign w:val="center"/>
          </w:tcPr>
          <w:p w:rsidR="00E13669" w:rsidRPr="009C5443" w:rsidRDefault="00E13669" w:rsidP="00F037EC">
            <w:pPr>
              <w:spacing w:after="0"/>
              <w:jc w:val="center"/>
              <w:rPr>
                <w:b/>
              </w:rPr>
            </w:pPr>
            <w:r>
              <w:rPr>
                <w:b/>
              </w:rPr>
              <w:t>0,</w:t>
            </w:r>
            <w:r w:rsidR="00F037EC">
              <w:rPr>
                <w:b/>
              </w:rPr>
              <w:t>8</w:t>
            </w:r>
          </w:p>
        </w:tc>
      </w:tr>
      <w:tr w:rsidR="00E13669" w:rsidRPr="009C5443" w:rsidTr="00AE036B">
        <w:trPr>
          <w:trHeight w:val="277"/>
        </w:trPr>
        <w:tc>
          <w:tcPr>
            <w:tcW w:w="6662" w:type="dxa"/>
            <w:gridSpan w:val="2"/>
            <w:shd w:val="clear" w:color="auto" w:fill="auto"/>
          </w:tcPr>
          <w:p w:rsidR="00E13669" w:rsidRPr="009C5443" w:rsidRDefault="00E13669" w:rsidP="00130E1E">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418" w:type="dxa"/>
          </w:tcPr>
          <w:p w:rsidR="00E13669" w:rsidRPr="009C5443" w:rsidRDefault="00F037EC" w:rsidP="00130E1E">
            <w:pPr>
              <w:spacing w:after="0"/>
              <w:rPr>
                <w:b/>
                <w:bCs/>
              </w:rPr>
            </w:pPr>
            <w:r>
              <w:rPr>
                <w:b/>
                <w:bCs/>
              </w:rPr>
              <w:t>8 515,32</w:t>
            </w:r>
          </w:p>
        </w:tc>
        <w:tc>
          <w:tcPr>
            <w:tcW w:w="1417" w:type="dxa"/>
            <w:vAlign w:val="center"/>
          </w:tcPr>
          <w:p w:rsidR="00E13669" w:rsidRPr="009C5443" w:rsidRDefault="00E13669" w:rsidP="00F037EC">
            <w:pPr>
              <w:spacing w:after="0"/>
              <w:jc w:val="center"/>
              <w:rPr>
                <w:b/>
                <w:bCs/>
              </w:rPr>
            </w:pPr>
            <w:r>
              <w:rPr>
                <w:b/>
                <w:bCs/>
              </w:rPr>
              <w:t>1,</w:t>
            </w:r>
            <w:r w:rsidR="00F037EC">
              <w:rPr>
                <w:b/>
                <w:bCs/>
              </w:rPr>
              <w:t>1</w:t>
            </w:r>
          </w:p>
        </w:tc>
      </w:tr>
      <w:tr w:rsidR="00E13669" w:rsidRPr="009C5443" w:rsidTr="00AE036B">
        <w:trPr>
          <w:trHeight w:val="275"/>
        </w:trPr>
        <w:tc>
          <w:tcPr>
            <w:tcW w:w="4848" w:type="dxa"/>
            <w:shd w:val="clear" w:color="auto" w:fill="auto"/>
          </w:tcPr>
          <w:p w:rsidR="00E13669" w:rsidRPr="009C5443" w:rsidRDefault="00E13669" w:rsidP="00130E1E">
            <w:pPr>
              <w:spacing w:after="0"/>
              <w:jc w:val="right"/>
            </w:pPr>
            <w:r w:rsidRPr="009C5443">
              <w:t>ИТОГО:</w:t>
            </w:r>
          </w:p>
        </w:tc>
        <w:tc>
          <w:tcPr>
            <w:tcW w:w="1814" w:type="dxa"/>
            <w:shd w:val="clear" w:color="auto" w:fill="auto"/>
            <w:vAlign w:val="center"/>
          </w:tcPr>
          <w:p w:rsidR="00E13669" w:rsidRPr="009C5443" w:rsidRDefault="00E13669" w:rsidP="00130E1E">
            <w:pPr>
              <w:spacing w:after="0"/>
            </w:pPr>
          </w:p>
        </w:tc>
        <w:tc>
          <w:tcPr>
            <w:tcW w:w="1418" w:type="dxa"/>
          </w:tcPr>
          <w:p w:rsidR="00E13669" w:rsidRPr="009C5443" w:rsidRDefault="002176EC" w:rsidP="00130E1E">
            <w:pPr>
              <w:spacing w:after="0"/>
              <w:rPr>
                <w:b/>
              </w:rPr>
            </w:pPr>
            <w:r>
              <w:rPr>
                <w:b/>
              </w:rPr>
              <w:t>150 953,40</w:t>
            </w:r>
          </w:p>
        </w:tc>
        <w:tc>
          <w:tcPr>
            <w:tcW w:w="1417" w:type="dxa"/>
          </w:tcPr>
          <w:p w:rsidR="00E13669" w:rsidRPr="009C5443" w:rsidRDefault="002176EC" w:rsidP="00130E1E">
            <w:pPr>
              <w:spacing w:after="0"/>
              <w:jc w:val="center"/>
              <w:rPr>
                <w:b/>
              </w:rPr>
            </w:pPr>
            <w:r>
              <w:rPr>
                <w:b/>
              </w:rPr>
              <w:t>19,5</w:t>
            </w:r>
          </w:p>
        </w:tc>
      </w:tr>
    </w:tbl>
    <w:p w:rsidR="00E13669" w:rsidRDefault="00E13669" w:rsidP="00E13669">
      <w:pPr>
        <w:suppressAutoHyphens w:val="0"/>
        <w:spacing w:after="0"/>
        <w:jc w:val="left"/>
        <w:rPr>
          <w:b/>
        </w:rPr>
      </w:pPr>
    </w:p>
    <w:p w:rsidR="00E13669" w:rsidRDefault="00E13669" w:rsidP="00E13669">
      <w:pPr>
        <w:suppressAutoHyphens w:val="0"/>
        <w:spacing w:after="0"/>
        <w:jc w:val="left"/>
        <w:rPr>
          <w:b/>
        </w:rPr>
      </w:pPr>
    </w:p>
    <w:p w:rsidR="00E13669" w:rsidRDefault="00E13669" w:rsidP="00E13669">
      <w:pPr>
        <w:suppressAutoHyphens w:val="0"/>
        <w:spacing w:after="0"/>
        <w:jc w:val="left"/>
        <w:rPr>
          <w:b/>
        </w:rPr>
      </w:pPr>
    </w:p>
    <w:p w:rsidR="00E13669" w:rsidRDefault="00E13669" w:rsidP="00E13669">
      <w:pPr>
        <w:suppressAutoHyphens w:val="0"/>
        <w:spacing w:after="0"/>
        <w:rPr>
          <w:b/>
        </w:rPr>
      </w:pPr>
    </w:p>
    <w:p w:rsidR="00AE036B" w:rsidRDefault="00AE036B" w:rsidP="00E13669">
      <w:pPr>
        <w:suppressAutoHyphens w:val="0"/>
        <w:spacing w:after="0"/>
        <w:rPr>
          <w:b/>
        </w:rPr>
      </w:pPr>
    </w:p>
    <w:p w:rsidR="00AE036B" w:rsidRDefault="00AE036B" w:rsidP="00E13669">
      <w:pPr>
        <w:suppressAutoHyphens w:val="0"/>
        <w:spacing w:after="0"/>
        <w:rPr>
          <w:b/>
        </w:rPr>
      </w:pPr>
    </w:p>
    <w:p w:rsidR="00AE036B" w:rsidRDefault="00AE036B" w:rsidP="00E13669">
      <w:pPr>
        <w:suppressAutoHyphens w:val="0"/>
        <w:spacing w:after="0"/>
        <w:rPr>
          <w:b/>
        </w:rPr>
      </w:pPr>
    </w:p>
    <w:p w:rsidR="00AE036B" w:rsidRDefault="00AE036B" w:rsidP="00E13669">
      <w:pPr>
        <w:suppressAutoHyphens w:val="0"/>
        <w:spacing w:after="0"/>
        <w:rPr>
          <w:b/>
        </w:rPr>
      </w:pPr>
    </w:p>
    <w:p w:rsidR="00AE036B" w:rsidRDefault="00AE036B" w:rsidP="00E13669">
      <w:pPr>
        <w:suppressAutoHyphens w:val="0"/>
        <w:spacing w:after="0"/>
        <w:rPr>
          <w:b/>
        </w:rPr>
      </w:pPr>
    </w:p>
    <w:p w:rsidR="00AE036B" w:rsidRDefault="00AE036B"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5708B8" w:rsidRDefault="005708B8" w:rsidP="00E13669">
      <w:pPr>
        <w:suppressAutoHyphens w:val="0"/>
        <w:spacing w:after="0"/>
        <w:rPr>
          <w:b/>
        </w:rPr>
      </w:pPr>
    </w:p>
    <w:p w:rsidR="00AE036B" w:rsidRDefault="00AE036B" w:rsidP="00AE036B">
      <w:pPr>
        <w:autoSpaceDE w:val="0"/>
        <w:spacing w:after="0"/>
        <w:ind w:left="5670"/>
        <w:contextualSpacing/>
        <w:jc w:val="right"/>
        <w:rPr>
          <w:b/>
        </w:rPr>
      </w:pPr>
      <w:r>
        <w:rPr>
          <w:b/>
        </w:rPr>
        <w:lastRenderedPageBreak/>
        <w:t>Приложение № 2</w:t>
      </w:r>
    </w:p>
    <w:p w:rsidR="00AE036B" w:rsidRDefault="00AE036B" w:rsidP="00AE036B">
      <w:pPr>
        <w:autoSpaceDE w:val="0"/>
        <w:spacing w:after="0"/>
        <w:ind w:left="5670"/>
        <w:contextualSpacing/>
        <w:jc w:val="right"/>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w:t>
      </w:r>
      <w:r>
        <w:rPr>
          <w:bCs/>
          <w:color w:val="000000"/>
          <w:lang w:eastAsia="ru-RU"/>
        </w:rPr>
        <w:t>Максатиха</w:t>
      </w:r>
      <w:r w:rsidRPr="00104598">
        <w:rPr>
          <w:bCs/>
          <w:color w:val="000000"/>
          <w:lang w:eastAsia="ru-RU"/>
        </w:rPr>
        <w:t xml:space="preserve">, </w:t>
      </w:r>
      <w:r>
        <w:rPr>
          <w:bCs/>
          <w:color w:val="000000"/>
          <w:lang w:eastAsia="ru-RU"/>
        </w:rPr>
        <w:br/>
        <w:t>пл.Вокзальная, д.5</w:t>
      </w:r>
    </w:p>
    <w:p w:rsidR="00AE036B" w:rsidRDefault="00AE036B" w:rsidP="00AE036B">
      <w:pPr>
        <w:autoSpaceDE w:val="0"/>
        <w:spacing w:after="0"/>
        <w:ind w:left="5670"/>
        <w:contextualSpacing/>
        <w:jc w:val="center"/>
      </w:pPr>
    </w:p>
    <w:p w:rsidR="00AE036B" w:rsidRDefault="00AE036B" w:rsidP="00AE03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5708B8">
        <w:rPr>
          <w:b/>
        </w:rPr>
        <w:t>щегося объектом конкурса (Лот №2</w:t>
      </w:r>
      <w:r>
        <w:rPr>
          <w:b/>
        </w:rPr>
        <w:t>)</w:t>
      </w:r>
    </w:p>
    <w:p w:rsidR="00AE036B" w:rsidRDefault="00AE036B" w:rsidP="00AE036B">
      <w:pPr>
        <w:autoSpaceDE w:val="0"/>
        <w:spacing w:after="0"/>
        <w:ind w:left="5670"/>
        <w:contextualSpacing/>
        <w:jc w:val="center"/>
      </w:pPr>
    </w:p>
    <w:p w:rsidR="00AE036B" w:rsidRPr="00104598" w:rsidRDefault="00AE036B" w:rsidP="00AE036B">
      <w:pPr>
        <w:autoSpaceDE w:val="0"/>
        <w:spacing w:after="0"/>
        <w:ind w:left="284"/>
        <w:contextualSpacing/>
        <w:jc w:val="left"/>
      </w:pPr>
      <w:r>
        <w:t>Общая площадь квартир 377,6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AE036B" w:rsidRPr="009C5443" w:rsidTr="00130E1E">
        <w:trPr>
          <w:trHeight w:val="945"/>
        </w:trPr>
        <w:tc>
          <w:tcPr>
            <w:tcW w:w="4848" w:type="dxa"/>
            <w:shd w:val="clear" w:color="auto" w:fill="auto"/>
            <w:vAlign w:val="center"/>
          </w:tcPr>
          <w:p w:rsidR="00AE036B" w:rsidRPr="009C5443" w:rsidRDefault="00AE036B" w:rsidP="00130E1E">
            <w:pPr>
              <w:spacing w:after="0"/>
              <w:jc w:val="center"/>
              <w:rPr>
                <w:b/>
              </w:rPr>
            </w:pPr>
            <w:r w:rsidRPr="009C5443">
              <w:rPr>
                <w:b/>
              </w:rPr>
              <w:t>Наименование работ и услуг</w:t>
            </w:r>
          </w:p>
        </w:tc>
        <w:tc>
          <w:tcPr>
            <w:tcW w:w="1985" w:type="dxa"/>
            <w:shd w:val="clear" w:color="auto" w:fill="auto"/>
            <w:vAlign w:val="center"/>
          </w:tcPr>
          <w:p w:rsidR="00AE036B" w:rsidRPr="009C5443" w:rsidRDefault="00AE036B" w:rsidP="00130E1E">
            <w:pPr>
              <w:spacing w:after="0"/>
              <w:jc w:val="center"/>
              <w:rPr>
                <w:b/>
              </w:rPr>
            </w:pPr>
            <w:r w:rsidRPr="009C5443">
              <w:rPr>
                <w:b/>
              </w:rPr>
              <w:t>Периодичность выполнения работ и оказания услуг</w:t>
            </w:r>
          </w:p>
        </w:tc>
        <w:tc>
          <w:tcPr>
            <w:tcW w:w="1247" w:type="dxa"/>
          </w:tcPr>
          <w:p w:rsidR="00AE036B" w:rsidRDefault="00AE036B" w:rsidP="00130E1E">
            <w:pPr>
              <w:spacing w:after="0"/>
              <w:jc w:val="center"/>
              <w:rPr>
                <w:b/>
              </w:rPr>
            </w:pPr>
            <w:r>
              <w:rPr>
                <w:b/>
              </w:rPr>
              <w:t xml:space="preserve">Годовая </w:t>
            </w:r>
          </w:p>
          <w:p w:rsidR="00AE036B" w:rsidRDefault="00AE036B" w:rsidP="00130E1E">
            <w:pPr>
              <w:spacing w:after="0"/>
              <w:jc w:val="center"/>
              <w:rPr>
                <w:b/>
              </w:rPr>
            </w:pPr>
            <w:r>
              <w:rPr>
                <w:b/>
              </w:rPr>
              <w:t xml:space="preserve">плата </w:t>
            </w:r>
          </w:p>
          <w:p w:rsidR="00AE036B" w:rsidRPr="009C5443" w:rsidRDefault="00AE036B" w:rsidP="00130E1E">
            <w:pPr>
              <w:spacing w:after="0"/>
              <w:jc w:val="center"/>
              <w:rPr>
                <w:b/>
              </w:rPr>
            </w:pPr>
            <w:r>
              <w:rPr>
                <w:b/>
              </w:rPr>
              <w:t>(рублей)</w:t>
            </w:r>
          </w:p>
        </w:tc>
        <w:tc>
          <w:tcPr>
            <w:tcW w:w="1417" w:type="dxa"/>
          </w:tcPr>
          <w:p w:rsidR="00AE036B" w:rsidRPr="009C5443" w:rsidRDefault="00AE036B" w:rsidP="00130E1E">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AE036B" w:rsidRPr="009C5443" w:rsidTr="00130E1E">
        <w:trPr>
          <w:trHeight w:val="1207"/>
        </w:trPr>
        <w:tc>
          <w:tcPr>
            <w:tcW w:w="6833" w:type="dxa"/>
            <w:gridSpan w:val="2"/>
            <w:shd w:val="clear" w:color="auto" w:fill="auto"/>
          </w:tcPr>
          <w:p w:rsidR="00AE036B" w:rsidRPr="009C5443" w:rsidRDefault="00AE036B" w:rsidP="00130E1E">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AE036B" w:rsidRPr="009C5443" w:rsidRDefault="00571CE5" w:rsidP="00130E1E">
            <w:pPr>
              <w:spacing w:after="0"/>
              <w:rPr>
                <w:b/>
              </w:rPr>
            </w:pPr>
            <w:r>
              <w:rPr>
                <w:b/>
              </w:rPr>
              <w:t>29 452,8</w:t>
            </w:r>
          </w:p>
        </w:tc>
        <w:tc>
          <w:tcPr>
            <w:tcW w:w="1417" w:type="dxa"/>
          </w:tcPr>
          <w:p w:rsidR="00AE036B" w:rsidRPr="009C5443" w:rsidRDefault="00571CE5" w:rsidP="00130E1E">
            <w:pPr>
              <w:spacing w:after="0"/>
              <w:jc w:val="center"/>
              <w:rPr>
                <w:b/>
              </w:rPr>
            </w:pPr>
            <w:r>
              <w:rPr>
                <w:b/>
              </w:rPr>
              <w:t>6,5</w:t>
            </w:r>
          </w:p>
        </w:tc>
      </w:tr>
      <w:tr w:rsidR="00AE036B" w:rsidRPr="009C5443" w:rsidTr="00130E1E">
        <w:trPr>
          <w:trHeight w:val="415"/>
        </w:trPr>
        <w:tc>
          <w:tcPr>
            <w:tcW w:w="6833" w:type="dxa"/>
            <w:gridSpan w:val="2"/>
            <w:shd w:val="clear" w:color="auto" w:fill="auto"/>
          </w:tcPr>
          <w:p w:rsidR="00AE036B" w:rsidRPr="009C5443" w:rsidRDefault="00AE036B" w:rsidP="00130E1E">
            <w:pPr>
              <w:spacing w:after="0"/>
            </w:pPr>
            <w:r w:rsidRPr="009C5443">
              <w:t>1. Работы, выполняемые в отношении всех видов фундаментов:</w:t>
            </w:r>
          </w:p>
        </w:tc>
        <w:tc>
          <w:tcPr>
            <w:tcW w:w="1247" w:type="dxa"/>
            <w:vMerge w:val="restart"/>
          </w:tcPr>
          <w:p w:rsidR="00AE036B" w:rsidRPr="009C5443" w:rsidRDefault="00AE036B" w:rsidP="00130E1E">
            <w:pPr>
              <w:spacing w:after="0"/>
              <w:jc w:val="center"/>
            </w:pPr>
          </w:p>
        </w:tc>
        <w:tc>
          <w:tcPr>
            <w:tcW w:w="1417" w:type="dxa"/>
            <w:vMerge w:val="restart"/>
            <w:vAlign w:val="center"/>
          </w:tcPr>
          <w:p w:rsidR="00AE036B" w:rsidRPr="009C5443" w:rsidRDefault="00AE036B" w:rsidP="00130E1E">
            <w:pPr>
              <w:spacing w:after="0"/>
              <w:jc w:val="center"/>
            </w:pPr>
          </w:p>
        </w:tc>
      </w:tr>
      <w:tr w:rsidR="00AE036B" w:rsidRPr="009C5443" w:rsidTr="00130E1E">
        <w:trPr>
          <w:trHeight w:val="555"/>
        </w:trPr>
        <w:tc>
          <w:tcPr>
            <w:tcW w:w="6833" w:type="dxa"/>
            <w:gridSpan w:val="2"/>
            <w:shd w:val="clear" w:color="auto" w:fill="auto"/>
          </w:tcPr>
          <w:p w:rsidR="00AE036B" w:rsidRPr="009C5443" w:rsidRDefault="00AE036B" w:rsidP="00130E1E">
            <w:pPr>
              <w:spacing w:after="0"/>
            </w:pPr>
            <w:r w:rsidRPr="009C5443">
              <w:t>проверка технического состояния видимых частей конструкций с выявлением:</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38"/>
        </w:trPr>
        <w:tc>
          <w:tcPr>
            <w:tcW w:w="4848" w:type="dxa"/>
            <w:shd w:val="clear" w:color="auto" w:fill="auto"/>
          </w:tcPr>
          <w:p w:rsidR="00AE036B" w:rsidRPr="009C5443" w:rsidRDefault="00AE036B" w:rsidP="00130E1E">
            <w:pPr>
              <w:spacing w:after="0"/>
            </w:pPr>
            <w:r w:rsidRPr="009C5443">
              <w:t>признаков неравномерных осадок фундаментов всех типов;</w:t>
            </w:r>
          </w:p>
        </w:tc>
        <w:tc>
          <w:tcPr>
            <w:tcW w:w="1985" w:type="dxa"/>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79"/>
        </w:trPr>
        <w:tc>
          <w:tcPr>
            <w:tcW w:w="4848" w:type="dxa"/>
            <w:shd w:val="clear" w:color="auto" w:fill="auto"/>
          </w:tcPr>
          <w:p w:rsidR="00AE036B" w:rsidRPr="009C5443" w:rsidRDefault="00AE036B" w:rsidP="00130E1E">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061"/>
        </w:trPr>
        <w:tc>
          <w:tcPr>
            <w:tcW w:w="4848" w:type="dxa"/>
            <w:shd w:val="clear" w:color="auto" w:fill="auto"/>
          </w:tcPr>
          <w:p w:rsidR="00AE036B" w:rsidRPr="009C5443" w:rsidRDefault="00AE036B" w:rsidP="00130E1E">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AE036B" w:rsidRPr="009C5443" w:rsidRDefault="00AE036B" w:rsidP="00130E1E">
            <w:pPr>
              <w:spacing w:after="0"/>
            </w:pPr>
            <w:r w:rsidRPr="009C5443">
              <w:t>по мере необходимости</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10"/>
        </w:trPr>
        <w:tc>
          <w:tcPr>
            <w:tcW w:w="4848" w:type="dxa"/>
            <w:shd w:val="clear" w:color="auto" w:fill="auto"/>
          </w:tcPr>
          <w:p w:rsidR="00AE036B" w:rsidRPr="009C5443" w:rsidRDefault="00AE036B" w:rsidP="00130E1E">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32"/>
        </w:trPr>
        <w:tc>
          <w:tcPr>
            <w:tcW w:w="6833" w:type="dxa"/>
            <w:gridSpan w:val="2"/>
            <w:shd w:val="clear" w:color="auto" w:fill="auto"/>
          </w:tcPr>
          <w:p w:rsidR="00AE036B" w:rsidRPr="009C5443" w:rsidRDefault="00AE036B" w:rsidP="00130E1E">
            <w:pPr>
              <w:spacing w:after="0"/>
            </w:pPr>
            <w:r w:rsidRPr="009C5443">
              <w:t>2. Работы, выполняемые для надлежащего содержания стен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92"/>
        </w:trPr>
        <w:tc>
          <w:tcPr>
            <w:tcW w:w="4848" w:type="dxa"/>
            <w:shd w:val="clear" w:color="auto" w:fill="auto"/>
          </w:tcPr>
          <w:p w:rsidR="00AE036B" w:rsidRPr="009C5443" w:rsidRDefault="00AE036B" w:rsidP="00130E1E">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99"/>
        </w:trPr>
        <w:tc>
          <w:tcPr>
            <w:tcW w:w="4848" w:type="dxa"/>
            <w:shd w:val="clear" w:color="auto" w:fill="auto"/>
          </w:tcPr>
          <w:p w:rsidR="00AE036B" w:rsidRPr="009C5443" w:rsidRDefault="00AE036B" w:rsidP="00130E1E">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AE036B" w:rsidRPr="009C5443" w:rsidRDefault="00AE036B" w:rsidP="00130E1E">
            <w:pPr>
              <w:spacing w:after="0"/>
            </w:pPr>
            <w:r w:rsidRPr="009C5443">
              <w:lastRenderedPageBreak/>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57"/>
        </w:trPr>
        <w:tc>
          <w:tcPr>
            <w:tcW w:w="4848" w:type="dxa"/>
            <w:shd w:val="clear" w:color="auto" w:fill="auto"/>
          </w:tcPr>
          <w:p w:rsidR="00AE036B" w:rsidRPr="009C5443" w:rsidRDefault="00AE036B" w:rsidP="00130E1E">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AE036B" w:rsidRPr="009C5443" w:rsidRDefault="00AE036B" w:rsidP="00130E1E">
            <w:pPr>
              <w:spacing w:after="0"/>
            </w:pPr>
            <w:r w:rsidRPr="009C5443">
              <w:t>по мере необходимости</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76"/>
        </w:trPr>
        <w:tc>
          <w:tcPr>
            <w:tcW w:w="6833" w:type="dxa"/>
            <w:gridSpan w:val="2"/>
            <w:shd w:val="clear" w:color="auto" w:fill="auto"/>
          </w:tcPr>
          <w:p w:rsidR="00AE036B" w:rsidRPr="009C5443" w:rsidRDefault="00AE036B" w:rsidP="00130E1E">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88"/>
        </w:trPr>
        <w:tc>
          <w:tcPr>
            <w:tcW w:w="4848" w:type="dxa"/>
            <w:shd w:val="clear" w:color="auto" w:fill="auto"/>
          </w:tcPr>
          <w:p w:rsidR="00AE036B" w:rsidRPr="009C5443" w:rsidRDefault="00AE036B" w:rsidP="00130E1E">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37"/>
        </w:trPr>
        <w:tc>
          <w:tcPr>
            <w:tcW w:w="4848" w:type="dxa"/>
            <w:shd w:val="clear" w:color="auto" w:fill="auto"/>
          </w:tcPr>
          <w:p w:rsidR="00AE036B" w:rsidRPr="009C5443" w:rsidRDefault="00AE036B" w:rsidP="00130E1E">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788"/>
        </w:trPr>
        <w:tc>
          <w:tcPr>
            <w:tcW w:w="4848" w:type="dxa"/>
            <w:shd w:val="clear" w:color="auto" w:fill="auto"/>
          </w:tcPr>
          <w:p w:rsidR="00AE036B" w:rsidRPr="009C5443" w:rsidRDefault="00AE036B" w:rsidP="00130E1E">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52"/>
        </w:trPr>
        <w:tc>
          <w:tcPr>
            <w:tcW w:w="4848" w:type="dxa"/>
            <w:shd w:val="clear" w:color="auto" w:fill="auto"/>
          </w:tcPr>
          <w:p w:rsidR="00AE036B" w:rsidRPr="009C5443" w:rsidRDefault="00AE036B" w:rsidP="00130E1E">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06"/>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92"/>
        </w:trPr>
        <w:tc>
          <w:tcPr>
            <w:tcW w:w="6833" w:type="dxa"/>
            <w:gridSpan w:val="2"/>
            <w:shd w:val="clear" w:color="auto" w:fill="auto"/>
          </w:tcPr>
          <w:p w:rsidR="00AE036B" w:rsidRPr="009C5443" w:rsidRDefault="00AE036B" w:rsidP="00130E1E">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91"/>
        </w:trPr>
        <w:tc>
          <w:tcPr>
            <w:tcW w:w="4848" w:type="dxa"/>
            <w:shd w:val="clear" w:color="auto" w:fill="auto"/>
          </w:tcPr>
          <w:p w:rsidR="00AE036B" w:rsidRPr="009C5443" w:rsidRDefault="00AE036B" w:rsidP="00130E1E">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42"/>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46"/>
        </w:trPr>
        <w:tc>
          <w:tcPr>
            <w:tcW w:w="6833" w:type="dxa"/>
            <w:gridSpan w:val="2"/>
            <w:shd w:val="clear" w:color="auto" w:fill="auto"/>
          </w:tcPr>
          <w:p w:rsidR="00AE036B" w:rsidRPr="009C5443" w:rsidRDefault="00AE036B" w:rsidP="00130E1E">
            <w:pPr>
              <w:spacing w:after="0"/>
            </w:pPr>
            <w:r w:rsidRPr="009C5443">
              <w:t>5. Работы, выполняемые в целях надлежащего содержания крыш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411"/>
        </w:trPr>
        <w:tc>
          <w:tcPr>
            <w:tcW w:w="4848" w:type="dxa"/>
            <w:shd w:val="clear" w:color="auto" w:fill="auto"/>
          </w:tcPr>
          <w:p w:rsidR="00AE036B" w:rsidRPr="009C5443" w:rsidRDefault="00AE036B" w:rsidP="00130E1E">
            <w:pPr>
              <w:spacing w:after="0"/>
            </w:pPr>
            <w:r w:rsidRPr="009C5443">
              <w:t>проверка кровли на отсутствие протечек</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411"/>
        </w:trPr>
        <w:tc>
          <w:tcPr>
            <w:tcW w:w="4848" w:type="dxa"/>
            <w:shd w:val="clear" w:color="auto" w:fill="auto"/>
          </w:tcPr>
          <w:p w:rsidR="00AE036B" w:rsidRPr="009C5443" w:rsidRDefault="00AE036B" w:rsidP="00130E1E">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AE036B" w:rsidRPr="009C5443" w:rsidRDefault="00AE036B" w:rsidP="00130E1E">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268"/>
        </w:trPr>
        <w:tc>
          <w:tcPr>
            <w:tcW w:w="4848" w:type="dxa"/>
            <w:shd w:val="clear" w:color="auto" w:fill="auto"/>
          </w:tcPr>
          <w:p w:rsidR="00AE036B" w:rsidRPr="009C5443" w:rsidRDefault="00AE036B" w:rsidP="00130E1E">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AE036B" w:rsidRPr="009C5443" w:rsidRDefault="00AE036B" w:rsidP="00130E1E">
            <w:pPr>
              <w:spacing w:after="0"/>
            </w:pPr>
            <w:r w:rsidRPr="009C5443">
              <w:t xml:space="preserve">2 раза в год </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70"/>
        </w:trPr>
        <w:tc>
          <w:tcPr>
            <w:tcW w:w="4848" w:type="dxa"/>
            <w:shd w:val="clear" w:color="auto" w:fill="auto"/>
          </w:tcPr>
          <w:p w:rsidR="00AE036B" w:rsidRPr="00017C4B" w:rsidRDefault="00AE036B" w:rsidP="00130E1E">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131"/>
        </w:trPr>
        <w:tc>
          <w:tcPr>
            <w:tcW w:w="4848" w:type="dxa"/>
            <w:shd w:val="clear" w:color="auto" w:fill="auto"/>
          </w:tcPr>
          <w:p w:rsidR="00AE036B" w:rsidRPr="009C5443" w:rsidRDefault="00AE036B" w:rsidP="00130E1E">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AE036B" w:rsidRPr="009C5443" w:rsidRDefault="00AE036B" w:rsidP="00130E1E">
            <w:pPr>
              <w:spacing w:after="0"/>
            </w:pPr>
            <w:r w:rsidRPr="009C5443">
              <w:t>по мере необходимости</w:t>
            </w:r>
            <w:r w:rsidRPr="009D0578">
              <w:t xml:space="preserve"> при выявлении устранение</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131"/>
        </w:trPr>
        <w:tc>
          <w:tcPr>
            <w:tcW w:w="4848" w:type="dxa"/>
            <w:shd w:val="clear" w:color="auto" w:fill="auto"/>
          </w:tcPr>
          <w:p w:rsidR="00AE036B" w:rsidRPr="009C5443" w:rsidRDefault="00AE036B" w:rsidP="00130E1E">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AE036B" w:rsidRPr="009C5443" w:rsidRDefault="00AE036B" w:rsidP="00130E1E">
            <w:pPr>
              <w:spacing w:after="0"/>
            </w:pPr>
            <w:r w:rsidRPr="009C5443">
              <w:t>по мере необходимости</w:t>
            </w:r>
            <w:r w:rsidRPr="009D0578">
              <w:t xml:space="preserve"> при выявлении устранение</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62"/>
        </w:trPr>
        <w:tc>
          <w:tcPr>
            <w:tcW w:w="6833" w:type="dxa"/>
            <w:gridSpan w:val="2"/>
            <w:shd w:val="clear" w:color="auto" w:fill="auto"/>
          </w:tcPr>
          <w:p w:rsidR="00AE036B" w:rsidRPr="009C5443" w:rsidRDefault="00AE036B" w:rsidP="00130E1E">
            <w:pPr>
              <w:spacing w:after="0"/>
            </w:pPr>
            <w:r w:rsidRPr="009C5443">
              <w:t>6. Работы, выполняемые в целях надлежащего содержания лестниц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30"/>
        </w:trPr>
        <w:tc>
          <w:tcPr>
            <w:tcW w:w="4848" w:type="dxa"/>
            <w:shd w:val="clear" w:color="000000" w:fill="FFFFFF"/>
          </w:tcPr>
          <w:p w:rsidR="00AE036B" w:rsidRPr="009C5443" w:rsidRDefault="00AE036B" w:rsidP="00130E1E">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93"/>
        </w:trPr>
        <w:tc>
          <w:tcPr>
            <w:tcW w:w="4848" w:type="dxa"/>
            <w:shd w:val="clear" w:color="auto" w:fill="auto"/>
          </w:tcPr>
          <w:p w:rsidR="00AE036B" w:rsidRPr="00017C4B" w:rsidRDefault="00AE036B" w:rsidP="00130E1E">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93"/>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60"/>
        </w:trPr>
        <w:tc>
          <w:tcPr>
            <w:tcW w:w="6833" w:type="dxa"/>
            <w:gridSpan w:val="2"/>
            <w:shd w:val="clear" w:color="auto" w:fill="auto"/>
          </w:tcPr>
          <w:p w:rsidR="00AE036B" w:rsidRPr="009C5443" w:rsidRDefault="00AE036B" w:rsidP="00130E1E">
            <w:pPr>
              <w:spacing w:after="0"/>
            </w:pPr>
            <w:r w:rsidRPr="009C5443">
              <w:t>7. Работы, выполняемые в целях надлежащего содержания фасадов многоквартирных домов:</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97"/>
        </w:trPr>
        <w:tc>
          <w:tcPr>
            <w:tcW w:w="4848" w:type="dxa"/>
            <w:shd w:val="clear" w:color="auto" w:fill="auto"/>
          </w:tcPr>
          <w:p w:rsidR="00AE036B" w:rsidRPr="009C5443" w:rsidRDefault="00AE036B" w:rsidP="00130E1E">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68"/>
        </w:trPr>
        <w:tc>
          <w:tcPr>
            <w:tcW w:w="4848" w:type="dxa"/>
            <w:shd w:val="clear" w:color="auto" w:fill="auto"/>
          </w:tcPr>
          <w:p w:rsidR="00AE036B" w:rsidRPr="009C5443" w:rsidRDefault="00AE036B" w:rsidP="00130E1E">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hRule="exact" w:val="570"/>
        </w:trPr>
        <w:tc>
          <w:tcPr>
            <w:tcW w:w="4848" w:type="dxa"/>
            <w:shd w:val="clear" w:color="000000" w:fill="FFFFFF"/>
          </w:tcPr>
          <w:p w:rsidR="00AE036B" w:rsidRPr="009C5443" w:rsidRDefault="00AE036B" w:rsidP="00130E1E">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28"/>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30"/>
        </w:trPr>
        <w:tc>
          <w:tcPr>
            <w:tcW w:w="6833" w:type="dxa"/>
            <w:gridSpan w:val="2"/>
            <w:shd w:val="clear" w:color="auto" w:fill="auto"/>
          </w:tcPr>
          <w:p w:rsidR="00AE036B" w:rsidRPr="009C5443" w:rsidRDefault="00AE036B" w:rsidP="00130E1E">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413"/>
        </w:trPr>
        <w:tc>
          <w:tcPr>
            <w:tcW w:w="4848" w:type="dxa"/>
            <w:shd w:val="clear" w:color="auto" w:fill="auto"/>
          </w:tcPr>
          <w:p w:rsidR="00AE036B" w:rsidRPr="009C5443" w:rsidRDefault="00AE036B" w:rsidP="00130E1E">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AE036B" w:rsidRPr="009C5443" w:rsidRDefault="00AE036B" w:rsidP="00130E1E">
            <w:pPr>
              <w:spacing w:after="0"/>
            </w:pPr>
            <w:r w:rsidRPr="009C5443">
              <w:t>1 раз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16"/>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268"/>
        </w:trPr>
        <w:tc>
          <w:tcPr>
            <w:tcW w:w="4848" w:type="dxa"/>
            <w:shd w:val="clear" w:color="auto" w:fill="auto"/>
          </w:tcPr>
          <w:p w:rsidR="00AE036B" w:rsidRPr="009C5443" w:rsidRDefault="00AE036B" w:rsidP="00130E1E">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AE036B" w:rsidRPr="009C5443" w:rsidRDefault="00AE036B" w:rsidP="00130E1E">
            <w:pPr>
              <w:spacing w:after="0"/>
            </w:pPr>
            <w:r w:rsidRPr="009C5443">
              <w:t>1 раз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783"/>
        </w:trPr>
        <w:tc>
          <w:tcPr>
            <w:tcW w:w="6833" w:type="dxa"/>
            <w:gridSpan w:val="2"/>
            <w:shd w:val="clear" w:color="auto" w:fill="auto"/>
          </w:tcPr>
          <w:p w:rsidR="00AE036B" w:rsidRPr="009C5443" w:rsidRDefault="00AE036B" w:rsidP="00130E1E">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57"/>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45"/>
        </w:trPr>
        <w:tc>
          <w:tcPr>
            <w:tcW w:w="6833" w:type="dxa"/>
            <w:gridSpan w:val="2"/>
            <w:shd w:val="clear" w:color="auto" w:fill="auto"/>
          </w:tcPr>
          <w:p w:rsidR="00AE036B" w:rsidRPr="009C5443" w:rsidRDefault="00AE036B" w:rsidP="00130E1E">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416"/>
        </w:trPr>
        <w:tc>
          <w:tcPr>
            <w:tcW w:w="4848" w:type="dxa"/>
            <w:shd w:val="clear" w:color="auto" w:fill="auto"/>
          </w:tcPr>
          <w:p w:rsidR="00AE036B" w:rsidRPr="009C5443" w:rsidRDefault="00AE036B" w:rsidP="00130E1E">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AE036B" w:rsidRPr="009C5443" w:rsidRDefault="00AE036B" w:rsidP="00130E1E">
            <w:pPr>
              <w:spacing w:after="0"/>
            </w:pPr>
            <w:r w:rsidRPr="009C5443">
              <w:t>2 раза в год</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945"/>
        </w:trPr>
        <w:tc>
          <w:tcPr>
            <w:tcW w:w="4848" w:type="dxa"/>
            <w:shd w:val="clear" w:color="auto" w:fill="auto"/>
          </w:tcPr>
          <w:p w:rsidR="00AE036B" w:rsidRPr="009C5443" w:rsidRDefault="00AE036B" w:rsidP="00130E1E">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lastRenderedPageBreak/>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273"/>
        </w:trPr>
        <w:tc>
          <w:tcPr>
            <w:tcW w:w="6833" w:type="dxa"/>
            <w:gridSpan w:val="2"/>
            <w:shd w:val="clear" w:color="auto" w:fill="auto"/>
          </w:tcPr>
          <w:p w:rsidR="00AE036B" w:rsidRPr="009C5443" w:rsidRDefault="00AE036B" w:rsidP="00130E1E">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AE036B" w:rsidRPr="009C5443" w:rsidRDefault="00571CE5" w:rsidP="00130E1E">
            <w:pPr>
              <w:spacing w:after="0"/>
              <w:rPr>
                <w:b/>
              </w:rPr>
            </w:pPr>
            <w:r>
              <w:rPr>
                <w:b/>
              </w:rPr>
              <w:t>26 280,96</w:t>
            </w:r>
            <w:r w:rsidR="00AE036B">
              <w:rPr>
                <w:b/>
              </w:rPr>
              <w:t xml:space="preserve"> </w:t>
            </w:r>
          </w:p>
        </w:tc>
        <w:tc>
          <w:tcPr>
            <w:tcW w:w="1417" w:type="dxa"/>
          </w:tcPr>
          <w:p w:rsidR="00AE036B" w:rsidRPr="009C5443" w:rsidRDefault="00E51622" w:rsidP="00571CE5">
            <w:pPr>
              <w:spacing w:after="0"/>
              <w:jc w:val="center"/>
              <w:rPr>
                <w:b/>
              </w:rPr>
            </w:pPr>
            <w:r>
              <w:rPr>
                <w:b/>
              </w:rPr>
              <w:t>5</w:t>
            </w:r>
            <w:r w:rsidR="00AE036B">
              <w:rPr>
                <w:b/>
              </w:rPr>
              <w:t>,</w:t>
            </w:r>
            <w:r w:rsidR="00571CE5">
              <w:rPr>
                <w:b/>
              </w:rPr>
              <w:t>8</w:t>
            </w:r>
          </w:p>
        </w:tc>
      </w:tr>
      <w:tr w:rsidR="00AE036B" w:rsidRPr="009C5443" w:rsidTr="00130E1E">
        <w:trPr>
          <w:trHeight w:val="547"/>
        </w:trPr>
        <w:tc>
          <w:tcPr>
            <w:tcW w:w="4848" w:type="dxa"/>
            <w:shd w:val="clear" w:color="auto" w:fill="auto"/>
          </w:tcPr>
          <w:p w:rsidR="00AE036B" w:rsidRPr="009C5443" w:rsidRDefault="00AE036B" w:rsidP="00130E1E">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AE036B" w:rsidRPr="009C5443" w:rsidRDefault="00AE036B" w:rsidP="00130E1E">
            <w:pPr>
              <w:spacing w:after="0"/>
            </w:pPr>
            <w:r w:rsidRPr="009C5443">
              <w:t>по мере необходимости</w:t>
            </w:r>
          </w:p>
        </w:tc>
        <w:tc>
          <w:tcPr>
            <w:tcW w:w="1247" w:type="dxa"/>
            <w:vMerge w:val="restart"/>
          </w:tcPr>
          <w:p w:rsidR="00AE036B" w:rsidRPr="009C5443" w:rsidRDefault="00AE036B" w:rsidP="00130E1E">
            <w:pPr>
              <w:spacing w:after="0"/>
              <w:jc w:val="center"/>
            </w:pPr>
          </w:p>
        </w:tc>
        <w:tc>
          <w:tcPr>
            <w:tcW w:w="1417" w:type="dxa"/>
            <w:vMerge w:val="restart"/>
            <w:vAlign w:val="center"/>
          </w:tcPr>
          <w:p w:rsidR="00AE036B" w:rsidRPr="009C5443" w:rsidRDefault="00AE036B" w:rsidP="00130E1E">
            <w:pPr>
              <w:spacing w:after="0"/>
              <w:jc w:val="center"/>
            </w:pPr>
          </w:p>
        </w:tc>
      </w:tr>
      <w:tr w:rsidR="00AE036B" w:rsidRPr="009C5443" w:rsidTr="00130E1E">
        <w:trPr>
          <w:trHeight w:val="852"/>
        </w:trPr>
        <w:tc>
          <w:tcPr>
            <w:tcW w:w="4848" w:type="dxa"/>
            <w:shd w:val="clear" w:color="auto" w:fill="auto"/>
          </w:tcPr>
          <w:p w:rsidR="00AE036B" w:rsidRPr="009C5443" w:rsidRDefault="00AE036B" w:rsidP="00130E1E">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AE036B" w:rsidRPr="009C5443" w:rsidRDefault="00AE036B" w:rsidP="00130E1E">
            <w:pPr>
              <w:spacing w:after="0"/>
            </w:pPr>
          </w:p>
          <w:p w:rsidR="00AE036B" w:rsidRPr="009C5443" w:rsidRDefault="00AE036B" w:rsidP="00130E1E">
            <w:pPr>
              <w:spacing w:after="0"/>
            </w:pPr>
            <w:r w:rsidRPr="009C5443">
              <w:t>по мере необходимости</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268"/>
        </w:trPr>
        <w:tc>
          <w:tcPr>
            <w:tcW w:w="4848" w:type="dxa"/>
            <w:shd w:val="clear" w:color="auto" w:fill="auto"/>
          </w:tcPr>
          <w:p w:rsidR="00AE036B" w:rsidRPr="009C5443" w:rsidRDefault="00AE036B"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692"/>
        </w:trPr>
        <w:tc>
          <w:tcPr>
            <w:tcW w:w="6833" w:type="dxa"/>
            <w:gridSpan w:val="2"/>
            <w:shd w:val="clear" w:color="auto" w:fill="auto"/>
          </w:tcPr>
          <w:p w:rsidR="00AE036B" w:rsidRPr="009C5443" w:rsidRDefault="00AE036B" w:rsidP="00130E1E">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AE036B" w:rsidRPr="009C5443" w:rsidRDefault="00AE036B" w:rsidP="00130E1E">
            <w:pPr>
              <w:spacing w:after="0"/>
              <w:jc w:val="center"/>
            </w:pPr>
          </w:p>
        </w:tc>
        <w:tc>
          <w:tcPr>
            <w:tcW w:w="1417" w:type="dxa"/>
            <w:vMerge w:val="restart"/>
            <w:vAlign w:val="center"/>
          </w:tcPr>
          <w:p w:rsidR="00AE036B" w:rsidRPr="009C5443" w:rsidRDefault="00AE036B" w:rsidP="00130E1E">
            <w:pPr>
              <w:spacing w:after="0"/>
              <w:jc w:val="center"/>
            </w:pPr>
          </w:p>
        </w:tc>
      </w:tr>
      <w:tr w:rsidR="00AE036B" w:rsidRPr="009C5443" w:rsidTr="00130E1E">
        <w:trPr>
          <w:trHeight w:val="415"/>
        </w:trPr>
        <w:tc>
          <w:tcPr>
            <w:tcW w:w="4848" w:type="dxa"/>
            <w:shd w:val="clear" w:color="auto" w:fill="auto"/>
          </w:tcPr>
          <w:p w:rsidR="00AE036B" w:rsidRPr="009C5443" w:rsidRDefault="00AE036B" w:rsidP="00130E1E">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AE036B" w:rsidRPr="009C5443" w:rsidRDefault="00AE036B" w:rsidP="00130E1E">
            <w:pPr>
              <w:spacing w:after="0"/>
            </w:pPr>
            <w:r>
              <w:t>1 раз в год</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1166"/>
        </w:trPr>
        <w:tc>
          <w:tcPr>
            <w:tcW w:w="4848" w:type="dxa"/>
            <w:shd w:val="clear" w:color="auto" w:fill="auto"/>
          </w:tcPr>
          <w:p w:rsidR="00AE036B" w:rsidRPr="009C5443" w:rsidRDefault="00AE036B" w:rsidP="00130E1E">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AE036B" w:rsidRPr="009C5443" w:rsidRDefault="00AE036B" w:rsidP="00130E1E">
            <w:pPr>
              <w:spacing w:after="0"/>
            </w:pPr>
            <w:r>
              <w:t>1 раз в год</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842"/>
        </w:trPr>
        <w:tc>
          <w:tcPr>
            <w:tcW w:w="4848" w:type="dxa"/>
            <w:shd w:val="clear" w:color="auto" w:fill="auto"/>
          </w:tcPr>
          <w:p w:rsidR="00AE036B" w:rsidRPr="00A17C2E" w:rsidRDefault="00AE036B" w:rsidP="00130E1E">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AE036B" w:rsidRPr="009C5443" w:rsidRDefault="00AE036B" w:rsidP="00130E1E">
            <w:pPr>
              <w:spacing w:after="0"/>
            </w:pPr>
            <w:r>
              <w:t>1 раз в год</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842"/>
        </w:trPr>
        <w:tc>
          <w:tcPr>
            <w:tcW w:w="4848" w:type="dxa"/>
            <w:shd w:val="clear" w:color="auto" w:fill="auto"/>
          </w:tcPr>
          <w:p w:rsidR="00AE036B" w:rsidRPr="009C5443" w:rsidRDefault="00AE036B" w:rsidP="00130E1E">
            <w:pPr>
              <w:spacing w:after="0"/>
            </w:pPr>
            <w:r w:rsidRPr="00A17C2E">
              <w:t>устранение завалов в дымовых каналах</w:t>
            </w:r>
          </w:p>
        </w:tc>
        <w:tc>
          <w:tcPr>
            <w:tcW w:w="1985" w:type="dxa"/>
            <w:shd w:val="clear" w:color="auto" w:fill="auto"/>
            <w:vAlign w:val="bottom"/>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799"/>
        </w:trPr>
        <w:tc>
          <w:tcPr>
            <w:tcW w:w="6833" w:type="dxa"/>
            <w:gridSpan w:val="2"/>
            <w:shd w:val="clear" w:color="auto" w:fill="auto"/>
          </w:tcPr>
          <w:p w:rsidR="00AE036B" w:rsidRPr="009C5443" w:rsidRDefault="00AE036B" w:rsidP="00130E1E">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1233"/>
        </w:trPr>
        <w:tc>
          <w:tcPr>
            <w:tcW w:w="4848" w:type="dxa"/>
            <w:shd w:val="clear" w:color="auto" w:fill="auto"/>
          </w:tcPr>
          <w:p w:rsidR="00AE036B" w:rsidRPr="009C5443" w:rsidRDefault="00AE036B" w:rsidP="00130E1E">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AE036B" w:rsidRPr="009C5443" w:rsidRDefault="00AE036B" w:rsidP="00130E1E">
            <w:pPr>
              <w:spacing w:after="0"/>
            </w:pPr>
            <w:r w:rsidRPr="009C5443">
              <w:t xml:space="preserve">1 раз в </w:t>
            </w:r>
            <w:r>
              <w:t>2</w:t>
            </w:r>
            <w:r w:rsidRPr="009C5443">
              <w:t xml:space="preserve"> года</w:t>
            </w:r>
          </w:p>
          <w:p w:rsidR="00AE036B" w:rsidRPr="009C5443" w:rsidRDefault="00AE036B" w:rsidP="00130E1E">
            <w:pPr>
              <w:spacing w:after="0"/>
            </w:pP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561"/>
        </w:trPr>
        <w:tc>
          <w:tcPr>
            <w:tcW w:w="4848" w:type="dxa"/>
            <w:shd w:val="clear" w:color="auto" w:fill="auto"/>
          </w:tcPr>
          <w:p w:rsidR="00AE036B" w:rsidRPr="009C5443" w:rsidRDefault="00AE036B" w:rsidP="00130E1E">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1126"/>
        </w:trPr>
        <w:tc>
          <w:tcPr>
            <w:tcW w:w="4848" w:type="dxa"/>
            <w:shd w:val="clear" w:color="auto" w:fill="auto"/>
          </w:tcPr>
          <w:p w:rsidR="00AE036B" w:rsidRPr="009C5443" w:rsidRDefault="00AE036B" w:rsidP="00130E1E">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AE036B" w:rsidRPr="009C5443" w:rsidRDefault="00AE036B" w:rsidP="00130E1E">
            <w:pPr>
              <w:spacing w:after="0"/>
            </w:pPr>
            <w:r w:rsidRPr="009C5443">
              <w:lastRenderedPageBreak/>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1126"/>
        </w:trPr>
        <w:tc>
          <w:tcPr>
            <w:tcW w:w="6833" w:type="dxa"/>
            <w:gridSpan w:val="2"/>
            <w:shd w:val="clear" w:color="auto" w:fill="auto"/>
          </w:tcPr>
          <w:p w:rsidR="00AE036B" w:rsidRPr="00962225" w:rsidRDefault="00AE036B" w:rsidP="00130E1E">
            <w:pPr>
              <w:spacing w:after="0"/>
            </w:pPr>
            <w:r w:rsidRPr="00962225">
              <w:lastRenderedPageBreak/>
              <w:t>15. Работы, выполняемые в целях надлежащего содержания водоотведение</w:t>
            </w:r>
          </w:p>
        </w:tc>
        <w:tc>
          <w:tcPr>
            <w:tcW w:w="1247" w:type="dxa"/>
          </w:tcPr>
          <w:p w:rsidR="00AE036B" w:rsidRPr="009C5443" w:rsidRDefault="00AE036B" w:rsidP="00130E1E">
            <w:pPr>
              <w:spacing w:after="0"/>
              <w:jc w:val="center"/>
            </w:pPr>
          </w:p>
        </w:tc>
        <w:tc>
          <w:tcPr>
            <w:tcW w:w="1417" w:type="dxa"/>
            <w:vAlign w:val="center"/>
          </w:tcPr>
          <w:p w:rsidR="00AE036B" w:rsidRPr="009C5443" w:rsidRDefault="00AE036B" w:rsidP="00130E1E">
            <w:pPr>
              <w:spacing w:after="0"/>
              <w:jc w:val="center"/>
            </w:pPr>
          </w:p>
        </w:tc>
      </w:tr>
      <w:tr w:rsidR="00AE036B" w:rsidRPr="009C5443" w:rsidTr="00130E1E">
        <w:trPr>
          <w:trHeight w:val="1126"/>
        </w:trPr>
        <w:tc>
          <w:tcPr>
            <w:tcW w:w="4848" w:type="dxa"/>
            <w:shd w:val="clear" w:color="auto" w:fill="auto"/>
          </w:tcPr>
          <w:p w:rsidR="00AE036B" w:rsidRPr="009C5443" w:rsidRDefault="00AE036B" w:rsidP="00130E1E">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AE036B" w:rsidRPr="009C5443" w:rsidRDefault="00AE036B" w:rsidP="00130E1E">
            <w:pPr>
              <w:spacing w:after="0"/>
            </w:pPr>
            <w:r w:rsidRPr="00962225">
              <w:t>2 раза в год устранение по мере необходимости</w:t>
            </w:r>
          </w:p>
        </w:tc>
        <w:tc>
          <w:tcPr>
            <w:tcW w:w="1247" w:type="dxa"/>
          </w:tcPr>
          <w:p w:rsidR="00AE036B" w:rsidRPr="009C5443" w:rsidRDefault="00AE036B" w:rsidP="00130E1E">
            <w:pPr>
              <w:spacing w:after="0"/>
              <w:jc w:val="center"/>
            </w:pPr>
          </w:p>
        </w:tc>
        <w:tc>
          <w:tcPr>
            <w:tcW w:w="1417" w:type="dxa"/>
            <w:vAlign w:val="center"/>
          </w:tcPr>
          <w:p w:rsidR="00AE036B" w:rsidRPr="009C5443" w:rsidRDefault="00AE036B" w:rsidP="00130E1E">
            <w:pPr>
              <w:spacing w:after="0"/>
              <w:jc w:val="center"/>
            </w:pPr>
          </w:p>
        </w:tc>
      </w:tr>
      <w:tr w:rsidR="00AE036B" w:rsidRPr="009C5443" w:rsidTr="00130E1E">
        <w:trPr>
          <w:trHeight w:val="393"/>
        </w:trPr>
        <w:tc>
          <w:tcPr>
            <w:tcW w:w="6833" w:type="dxa"/>
            <w:gridSpan w:val="2"/>
            <w:shd w:val="clear" w:color="auto" w:fill="auto"/>
          </w:tcPr>
          <w:p w:rsidR="00AE036B" w:rsidRPr="009C5443" w:rsidRDefault="00AE036B" w:rsidP="00130E1E">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AE036B" w:rsidRPr="009C5443" w:rsidRDefault="00571CE5" w:rsidP="00130E1E">
            <w:pPr>
              <w:spacing w:after="0"/>
              <w:rPr>
                <w:b/>
              </w:rPr>
            </w:pPr>
            <w:r>
              <w:rPr>
                <w:b/>
              </w:rPr>
              <w:t>24 015,36</w:t>
            </w:r>
          </w:p>
        </w:tc>
        <w:tc>
          <w:tcPr>
            <w:tcW w:w="1417" w:type="dxa"/>
          </w:tcPr>
          <w:p w:rsidR="00AE036B" w:rsidRPr="009C5443" w:rsidRDefault="00571CE5" w:rsidP="00E51622">
            <w:pPr>
              <w:spacing w:after="0"/>
              <w:jc w:val="center"/>
              <w:rPr>
                <w:b/>
              </w:rPr>
            </w:pPr>
            <w:r>
              <w:rPr>
                <w:b/>
              </w:rPr>
              <w:t>5,3</w:t>
            </w:r>
          </w:p>
        </w:tc>
      </w:tr>
      <w:tr w:rsidR="00AE036B" w:rsidRPr="009C5443" w:rsidTr="00130E1E">
        <w:trPr>
          <w:trHeight w:val="248"/>
        </w:trPr>
        <w:tc>
          <w:tcPr>
            <w:tcW w:w="6833" w:type="dxa"/>
            <w:gridSpan w:val="2"/>
            <w:shd w:val="clear" w:color="auto" w:fill="auto"/>
          </w:tcPr>
          <w:p w:rsidR="00AE036B" w:rsidRPr="009C5443" w:rsidRDefault="00AE036B" w:rsidP="00130E1E">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AE036B" w:rsidRPr="009C5443" w:rsidRDefault="00AE036B" w:rsidP="00130E1E">
            <w:pPr>
              <w:spacing w:after="0"/>
              <w:jc w:val="center"/>
            </w:pPr>
          </w:p>
        </w:tc>
        <w:tc>
          <w:tcPr>
            <w:tcW w:w="1417" w:type="dxa"/>
            <w:vMerge w:val="restart"/>
            <w:vAlign w:val="center"/>
          </w:tcPr>
          <w:p w:rsidR="00AE036B" w:rsidRPr="009C5443" w:rsidRDefault="00AE036B" w:rsidP="00130E1E">
            <w:pPr>
              <w:spacing w:after="0"/>
              <w:jc w:val="center"/>
            </w:pPr>
          </w:p>
        </w:tc>
      </w:tr>
      <w:tr w:rsidR="00AE036B" w:rsidRPr="009C5443" w:rsidTr="00130E1E">
        <w:trPr>
          <w:trHeight w:val="548"/>
        </w:trPr>
        <w:tc>
          <w:tcPr>
            <w:tcW w:w="4848" w:type="dxa"/>
            <w:shd w:val="clear" w:color="auto" w:fill="auto"/>
          </w:tcPr>
          <w:p w:rsidR="00AE036B" w:rsidRPr="009C5443" w:rsidRDefault="00AE036B" w:rsidP="00130E1E">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AE036B" w:rsidRPr="009C5443" w:rsidRDefault="00AE036B" w:rsidP="00130E1E">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30"/>
        </w:trPr>
        <w:tc>
          <w:tcPr>
            <w:tcW w:w="4848" w:type="dxa"/>
            <w:shd w:val="clear" w:color="auto" w:fill="auto"/>
          </w:tcPr>
          <w:p w:rsidR="00AE036B" w:rsidRPr="009C5443" w:rsidRDefault="00AE036B" w:rsidP="00130E1E">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AE036B" w:rsidRPr="009C5443" w:rsidRDefault="00AE036B" w:rsidP="00130E1E">
            <w:pPr>
              <w:spacing w:after="0"/>
            </w:pPr>
            <w:r w:rsidRPr="009C5443">
              <w:t>2 раза в год</w:t>
            </w:r>
          </w:p>
          <w:p w:rsidR="00AE036B" w:rsidRPr="009C5443" w:rsidRDefault="00AE036B" w:rsidP="00130E1E">
            <w:pPr>
              <w:spacing w:after="0"/>
              <w:rPr>
                <w:b/>
              </w:rPr>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02"/>
        </w:trPr>
        <w:tc>
          <w:tcPr>
            <w:tcW w:w="4848" w:type="dxa"/>
            <w:shd w:val="clear" w:color="auto" w:fill="auto"/>
          </w:tcPr>
          <w:p w:rsidR="00AE036B" w:rsidRPr="009C5443" w:rsidRDefault="00AE036B" w:rsidP="00130E1E">
            <w:pPr>
              <w:spacing w:after="0"/>
            </w:pPr>
            <w:r w:rsidRPr="009C5443">
              <w:t>мытье окон</w:t>
            </w:r>
          </w:p>
        </w:tc>
        <w:tc>
          <w:tcPr>
            <w:tcW w:w="1985" w:type="dxa"/>
            <w:shd w:val="clear" w:color="auto" w:fill="auto"/>
          </w:tcPr>
          <w:p w:rsidR="00AE036B" w:rsidRPr="009C5443" w:rsidRDefault="00AE036B" w:rsidP="00130E1E">
            <w:pPr>
              <w:spacing w:after="0"/>
            </w:pPr>
            <w:r w:rsidRPr="009C5443">
              <w:t>2 раза в год</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836"/>
        </w:trPr>
        <w:tc>
          <w:tcPr>
            <w:tcW w:w="4848" w:type="dxa"/>
            <w:shd w:val="clear" w:color="auto" w:fill="auto"/>
          </w:tcPr>
          <w:p w:rsidR="00AE036B" w:rsidRPr="009C5443" w:rsidRDefault="00AE036B" w:rsidP="00130E1E">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260"/>
        </w:trPr>
        <w:tc>
          <w:tcPr>
            <w:tcW w:w="6833" w:type="dxa"/>
            <w:gridSpan w:val="2"/>
            <w:shd w:val="clear" w:color="000000" w:fill="FFFFFF"/>
          </w:tcPr>
          <w:p w:rsidR="00AE036B" w:rsidRPr="009C5443" w:rsidRDefault="00AE036B" w:rsidP="00130E1E">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AE036B" w:rsidRPr="009C5443" w:rsidRDefault="00AE036B" w:rsidP="00130E1E">
            <w:pPr>
              <w:spacing w:after="0"/>
              <w:jc w:val="center"/>
            </w:pPr>
          </w:p>
        </w:tc>
        <w:tc>
          <w:tcPr>
            <w:tcW w:w="1417" w:type="dxa"/>
            <w:vMerge/>
            <w:vAlign w:val="center"/>
          </w:tcPr>
          <w:p w:rsidR="00AE036B" w:rsidRPr="009C5443" w:rsidRDefault="00AE036B" w:rsidP="00130E1E">
            <w:pPr>
              <w:spacing w:after="0"/>
              <w:jc w:val="center"/>
            </w:pPr>
          </w:p>
        </w:tc>
      </w:tr>
      <w:tr w:rsidR="00AE036B" w:rsidRPr="009C5443" w:rsidTr="00130E1E">
        <w:trPr>
          <w:trHeight w:val="570"/>
        </w:trPr>
        <w:tc>
          <w:tcPr>
            <w:tcW w:w="4848" w:type="dxa"/>
            <w:shd w:val="clear" w:color="auto" w:fill="auto"/>
          </w:tcPr>
          <w:p w:rsidR="00AE036B" w:rsidRPr="009C5443" w:rsidRDefault="00AE036B" w:rsidP="00130E1E">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AE036B" w:rsidRPr="009C5443" w:rsidRDefault="00AE036B" w:rsidP="00130E1E">
            <w:pPr>
              <w:spacing w:after="0"/>
            </w:pPr>
            <w:r w:rsidRPr="009C5443">
              <w:t>по мере необходимо</w:t>
            </w:r>
            <w:r>
              <w:t>сти</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74"/>
        </w:trPr>
        <w:tc>
          <w:tcPr>
            <w:tcW w:w="4848" w:type="dxa"/>
            <w:shd w:val="clear" w:color="auto" w:fill="auto"/>
          </w:tcPr>
          <w:p w:rsidR="00AE036B" w:rsidRPr="009C5443" w:rsidRDefault="00AE036B" w:rsidP="00130E1E">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52"/>
        </w:trPr>
        <w:tc>
          <w:tcPr>
            <w:tcW w:w="4848" w:type="dxa"/>
            <w:shd w:val="clear" w:color="auto" w:fill="auto"/>
          </w:tcPr>
          <w:p w:rsidR="00AE036B" w:rsidRPr="009C5443" w:rsidRDefault="00AE036B" w:rsidP="00130E1E">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AE036B" w:rsidRPr="009C5443" w:rsidRDefault="00AE036B" w:rsidP="00130E1E">
            <w:pPr>
              <w:spacing w:after="0"/>
            </w:pPr>
            <w:r w:rsidRPr="009C5443">
              <w:t>по мере необходимости</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04"/>
        </w:trPr>
        <w:tc>
          <w:tcPr>
            <w:tcW w:w="4848" w:type="dxa"/>
            <w:shd w:val="clear" w:color="auto" w:fill="auto"/>
          </w:tcPr>
          <w:p w:rsidR="00AE036B" w:rsidRPr="009C5443" w:rsidRDefault="00AE036B" w:rsidP="00130E1E">
            <w:pPr>
              <w:spacing w:after="0"/>
            </w:pPr>
            <w:r w:rsidRPr="009C5443">
              <w:t>очистка придомовой территории от наледи и льда</w:t>
            </w:r>
          </w:p>
        </w:tc>
        <w:tc>
          <w:tcPr>
            <w:tcW w:w="1985" w:type="dxa"/>
            <w:shd w:val="clear" w:color="auto" w:fill="auto"/>
          </w:tcPr>
          <w:p w:rsidR="00AE036B" w:rsidRPr="009C5443" w:rsidRDefault="00AE036B" w:rsidP="00130E1E">
            <w:pPr>
              <w:spacing w:after="0"/>
            </w:pPr>
            <w:r w:rsidRPr="009C5443">
              <w:t>по мере необходимости</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409"/>
        </w:trPr>
        <w:tc>
          <w:tcPr>
            <w:tcW w:w="4848" w:type="dxa"/>
            <w:shd w:val="clear" w:color="auto" w:fill="auto"/>
          </w:tcPr>
          <w:p w:rsidR="00AE036B" w:rsidRPr="009C5443" w:rsidRDefault="00AE036B" w:rsidP="00130E1E">
            <w:pPr>
              <w:spacing w:after="0"/>
            </w:pPr>
            <w:r w:rsidRPr="009C5443">
              <w:t>уборка крыльца и площадки перед входом в подъезд</w:t>
            </w:r>
          </w:p>
        </w:tc>
        <w:tc>
          <w:tcPr>
            <w:tcW w:w="1985" w:type="dxa"/>
            <w:shd w:val="clear" w:color="auto" w:fill="auto"/>
          </w:tcPr>
          <w:p w:rsidR="00AE036B" w:rsidRPr="009C5443" w:rsidRDefault="00AE036B" w:rsidP="00130E1E">
            <w:pPr>
              <w:spacing w:after="0"/>
            </w:pPr>
            <w:r w:rsidRPr="009C5443">
              <w:t>1 раз в неделю</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409"/>
        </w:trPr>
        <w:tc>
          <w:tcPr>
            <w:tcW w:w="4848" w:type="dxa"/>
            <w:shd w:val="clear" w:color="auto" w:fill="auto"/>
          </w:tcPr>
          <w:p w:rsidR="00AE036B" w:rsidRPr="009C5443" w:rsidRDefault="00AE036B" w:rsidP="00130E1E">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AE036B" w:rsidRPr="009C5443" w:rsidRDefault="00AE036B" w:rsidP="00130E1E">
            <w:pPr>
              <w:spacing w:after="0"/>
            </w:pPr>
            <w:r w:rsidRPr="009C5443">
              <w:t>по мере необходимости</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562"/>
        </w:trPr>
        <w:tc>
          <w:tcPr>
            <w:tcW w:w="6833" w:type="dxa"/>
            <w:gridSpan w:val="2"/>
            <w:shd w:val="clear" w:color="auto" w:fill="auto"/>
          </w:tcPr>
          <w:p w:rsidR="00AE036B" w:rsidRPr="009C5443" w:rsidRDefault="00AE036B" w:rsidP="00130E1E">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278"/>
        </w:trPr>
        <w:tc>
          <w:tcPr>
            <w:tcW w:w="4848" w:type="dxa"/>
            <w:shd w:val="clear" w:color="auto" w:fill="auto"/>
          </w:tcPr>
          <w:p w:rsidR="00AE036B" w:rsidRPr="009C5443" w:rsidRDefault="00AE036B" w:rsidP="00130E1E">
            <w:pPr>
              <w:spacing w:after="0"/>
            </w:pPr>
            <w:r w:rsidRPr="009C5443">
              <w:t>подметание и уборка придомовой территории</w:t>
            </w:r>
          </w:p>
        </w:tc>
        <w:tc>
          <w:tcPr>
            <w:tcW w:w="1985" w:type="dxa"/>
            <w:shd w:val="clear" w:color="auto" w:fill="auto"/>
          </w:tcPr>
          <w:p w:rsidR="00AE036B" w:rsidRPr="009C5443" w:rsidRDefault="00AE036B" w:rsidP="00130E1E">
            <w:pPr>
              <w:spacing w:after="0"/>
            </w:pPr>
            <w:r w:rsidRPr="009C5443">
              <w:t xml:space="preserve">1 раз в </w:t>
            </w:r>
            <w:r>
              <w:t>1 неделю</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654"/>
        </w:trPr>
        <w:tc>
          <w:tcPr>
            <w:tcW w:w="4848" w:type="dxa"/>
            <w:shd w:val="clear" w:color="auto" w:fill="auto"/>
          </w:tcPr>
          <w:p w:rsidR="00AE036B" w:rsidRPr="009C5443" w:rsidRDefault="00AE036B" w:rsidP="00130E1E">
            <w:pPr>
              <w:spacing w:after="0"/>
            </w:pPr>
            <w:r w:rsidRPr="009C5443">
              <w:t>уборка крыльца и п</w:t>
            </w:r>
            <w:r>
              <w:t>лощадки перед входом в подъезд</w:t>
            </w:r>
          </w:p>
        </w:tc>
        <w:tc>
          <w:tcPr>
            <w:tcW w:w="1985" w:type="dxa"/>
            <w:shd w:val="clear" w:color="auto" w:fill="auto"/>
            <w:vAlign w:val="bottom"/>
          </w:tcPr>
          <w:p w:rsidR="00AE036B" w:rsidRPr="009C5443" w:rsidRDefault="00AE036B" w:rsidP="00130E1E">
            <w:pPr>
              <w:spacing w:after="0"/>
            </w:pPr>
            <w:r w:rsidRPr="009C5443">
              <w:t>1 раз в неделю</w:t>
            </w:r>
          </w:p>
          <w:p w:rsidR="00AE036B" w:rsidRPr="009C5443" w:rsidRDefault="00AE036B" w:rsidP="00130E1E">
            <w:pPr>
              <w:spacing w:after="0"/>
            </w:pP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20"/>
        </w:trPr>
        <w:tc>
          <w:tcPr>
            <w:tcW w:w="4848" w:type="dxa"/>
            <w:shd w:val="clear" w:color="auto" w:fill="auto"/>
          </w:tcPr>
          <w:p w:rsidR="00AE036B" w:rsidRPr="009C5443" w:rsidRDefault="00AE036B" w:rsidP="00130E1E">
            <w:pPr>
              <w:spacing w:after="0"/>
            </w:pPr>
            <w:r>
              <w:t>окашивание придомовой территории</w:t>
            </w:r>
          </w:p>
        </w:tc>
        <w:tc>
          <w:tcPr>
            <w:tcW w:w="1985" w:type="dxa"/>
            <w:shd w:val="clear" w:color="auto" w:fill="auto"/>
            <w:vAlign w:val="bottom"/>
          </w:tcPr>
          <w:p w:rsidR="00AE036B" w:rsidRPr="009C5443" w:rsidRDefault="00AE036B" w:rsidP="00130E1E">
            <w:pPr>
              <w:spacing w:after="0"/>
            </w:pPr>
            <w:r>
              <w:t>2 раза за сезон</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20"/>
        </w:trPr>
        <w:tc>
          <w:tcPr>
            <w:tcW w:w="4848" w:type="dxa"/>
            <w:shd w:val="clear" w:color="auto" w:fill="auto"/>
          </w:tcPr>
          <w:p w:rsidR="00AE036B" w:rsidRPr="00540F3C" w:rsidRDefault="00AE036B" w:rsidP="00130E1E">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AE036B" w:rsidRPr="009C5443" w:rsidRDefault="00AE036B" w:rsidP="00130E1E">
            <w:pPr>
              <w:spacing w:after="0"/>
            </w:pPr>
            <w:r w:rsidRPr="009C5443">
              <w:t xml:space="preserve">1 раз в </w:t>
            </w:r>
            <w:r>
              <w:t>1 неделю</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20"/>
        </w:trPr>
        <w:tc>
          <w:tcPr>
            <w:tcW w:w="4848" w:type="dxa"/>
            <w:shd w:val="clear" w:color="auto" w:fill="auto"/>
          </w:tcPr>
          <w:p w:rsidR="00AE036B" w:rsidRDefault="00AE036B" w:rsidP="00130E1E">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AE036B" w:rsidRDefault="00AE036B" w:rsidP="00130E1E">
            <w:pPr>
              <w:spacing w:after="0"/>
            </w:pPr>
            <w:r>
              <w:t xml:space="preserve">1 раз в неделю </w:t>
            </w:r>
          </w:p>
          <w:p w:rsidR="00AE036B" w:rsidRPr="009C5443" w:rsidRDefault="00AE036B" w:rsidP="00130E1E">
            <w:pPr>
              <w:spacing w:after="0"/>
            </w:pPr>
            <w:r>
              <w:t xml:space="preserve"> </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320"/>
        </w:trPr>
        <w:tc>
          <w:tcPr>
            <w:tcW w:w="4848" w:type="dxa"/>
            <w:shd w:val="clear" w:color="auto" w:fill="auto"/>
          </w:tcPr>
          <w:p w:rsidR="00AE036B" w:rsidRDefault="00AE036B" w:rsidP="00130E1E">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AE036B" w:rsidRDefault="00AE036B" w:rsidP="00130E1E">
            <w:pPr>
              <w:spacing w:after="0"/>
            </w:pPr>
            <w:r>
              <w:t>1 раз в месяц</w:t>
            </w:r>
          </w:p>
        </w:tc>
        <w:tc>
          <w:tcPr>
            <w:tcW w:w="1247" w:type="dxa"/>
            <w:vMerge/>
          </w:tcPr>
          <w:p w:rsidR="00AE036B" w:rsidRPr="009C5443" w:rsidRDefault="00AE036B" w:rsidP="00130E1E">
            <w:pPr>
              <w:spacing w:after="0"/>
            </w:pPr>
          </w:p>
        </w:tc>
        <w:tc>
          <w:tcPr>
            <w:tcW w:w="1417" w:type="dxa"/>
            <w:vMerge/>
          </w:tcPr>
          <w:p w:rsidR="00AE036B" w:rsidRPr="009C5443" w:rsidRDefault="00AE036B" w:rsidP="00130E1E">
            <w:pPr>
              <w:spacing w:after="0"/>
            </w:pPr>
          </w:p>
        </w:tc>
      </w:tr>
      <w:tr w:rsidR="00AE036B" w:rsidRPr="009C5443" w:rsidTr="00130E1E">
        <w:trPr>
          <w:trHeight w:val="1349"/>
        </w:trPr>
        <w:tc>
          <w:tcPr>
            <w:tcW w:w="4848" w:type="dxa"/>
            <w:shd w:val="clear" w:color="auto" w:fill="auto"/>
          </w:tcPr>
          <w:p w:rsidR="00AE036B" w:rsidRPr="003A47C2" w:rsidRDefault="00AE036B" w:rsidP="00130E1E">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AE036B" w:rsidRPr="009C5443" w:rsidRDefault="00AE036B" w:rsidP="00130E1E">
            <w:pPr>
              <w:spacing w:after="0"/>
            </w:pPr>
            <w:r w:rsidRPr="009C5443">
              <w:t>постоянно</w:t>
            </w:r>
          </w:p>
        </w:tc>
        <w:tc>
          <w:tcPr>
            <w:tcW w:w="1247" w:type="dxa"/>
            <w:vMerge/>
          </w:tcPr>
          <w:p w:rsidR="00AE036B" w:rsidRPr="009C5443" w:rsidRDefault="00AE036B" w:rsidP="00130E1E">
            <w:pPr>
              <w:spacing w:after="0"/>
              <w:rPr>
                <w:b/>
              </w:rPr>
            </w:pPr>
          </w:p>
        </w:tc>
        <w:tc>
          <w:tcPr>
            <w:tcW w:w="1417" w:type="dxa"/>
            <w:vMerge/>
            <w:vAlign w:val="center"/>
          </w:tcPr>
          <w:p w:rsidR="00AE036B" w:rsidRPr="009C5443" w:rsidRDefault="00AE036B" w:rsidP="00130E1E">
            <w:pPr>
              <w:spacing w:after="0"/>
              <w:jc w:val="center"/>
              <w:rPr>
                <w:b/>
              </w:rPr>
            </w:pPr>
          </w:p>
        </w:tc>
      </w:tr>
      <w:tr w:rsidR="00AE036B" w:rsidRPr="009C5443" w:rsidTr="00130E1E">
        <w:trPr>
          <w:trHeight w:val="1349"/>
        </w:trPr>
        <w:tc>
          <w:tcPr>
            <w:tcW w:w="4848" w:type="dxa"/>
            <w:shd w:val="clear" w:color="auto" w:fill="auto"/>
          </w:tcPr>
          <w:p w:rsidR="00AE036B" w:rsidRPr="003A47C2" w:rsidRDefault="00AE036B" w:rsidP="00130E1E">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AE036B" w:rsidRPr="009C5443" w:rsidRDefault="00AE036B" w:rsidP="00130E1E">
            <w:pPr>
              <w:spacing w:after="0"/>
            </w:pPr>
            <w:r>
              <w:t>По мере необходимости</w:t>
            </w:r>
          </w:p>
        </w:tc>
        <w:tc>
          <w:tcPr>
            <w:tcW w:w="1247" w:type="dxa"/>
            <w:vMerge/>
          </w:tcPr>
          <w:p w:rsidR="00AE036B" w:rsidRPr="009C5443" w:rsidRDefault="00AE036B" w:rsidP="00130E1E">
            <w:pPr>
              <w:spacing w:after="0"/>
              <w:rPr>
                <w:b/>
              </w:rPr>
            </w:pPr>
          </w:p>
        </w:tc>
        <w:tc>
          <w:tcPr>
            <w:tcW w:w="1417" w:type="dxa"/>
            <w:vMerge/>
            <w:vAlign w:val="center"/>
          </w:tcPr>
          <w:p w:rsidR="00AE036B" w:rsidRPr="009C5443" w:rsidRDefault="00AE036B" w:rsidP="00130E1E">
            <w:pPr>
              <w:spacing w:after="0"/>
              <w:jc w:val="center"/>
              <w:rPr>
                <w:b/>
              </w:rPr>
            </w:pPr>
          </w:p>
        </w:tc>
      </w:tr>
      <w:tr w:rsidR="00AE036B" w:rsidRPr="009C5443" w:rsidTr="00130E1E">
        <w:trPr>
          <w:trHeight w:val="1349"/>
        </w:trPr>
        <w:tc>
          <w:tcPr>
            <w:tcW w:w="4848" w:type="dxa"/>
            <w:shd w:val="clear" w:color="auto" w:fill="auto"/>
          </w:tcPr>
          <w:p w:rsidR="00AE036B" w:rsidRPr="009C5443" w:rsidRDefault="00AE036B" w:rsidP="00130E1E">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E036B" w:rsidRPr="009C5443" w:rsidRDefault="00AE036B" w:rsidP="00130E1E">
            <w:pPr>
              <w:spacing w:after="0"/>
            </w:pPr>
            <w:r w:rsidRPr="009C5443">
              <w:t>по мере необходимости</w:t>
            </w:r>
          </w:p>
        </w:tc>
        <w:tc>
          <w:tcPr>
            <w:tcW w:w="1247" w:type="dxa"/>
          </w:tcPr>
          <w:p w:rsidR="00AE036B" w:rsidRPr="009C5443" w:rsidRDefault="00AE036B" w:rsidP="00130E1E">
            <w:pPr>
              <w:spacing w:after="0"/>
              <w:rPr>
                <w:b/>
              </w:rPr>
            </w:pPr>
          </w:p>
        </w:tc>
        <w:tc>
          <w:tcPr>
            <w:tcW w:w="1417" w:type="dxa"/>
            <w:vMerge/>
            <w:vAlign w:val="center"/>
          </w:tcPr>
          <w:p w:rsidR="00AE036B" w:rsidRPr="009C5443" w:rsidRDefault="00AE036B" w:rsidP="00130E1E">
            <w:pPr>
              <w:spacing w:after="0"/>
              <w:jc w:val="center"/>
              <w:rPr>
                <w:b/>
              </w:rPr>
            </w:pPr>
          </w:p>
        </w:tc>
      </w:tr>
      <w:tr w:rsidR="00AE036B" w:rsidRPr="009C5443" w:rsidTr="00130E1E">
        <w:trPr>
          <w:trHeight w:val="1349"/>
        </w:trPr>
        <w:tc>
          <w:tcPr>
            <w:tcW w:w="4848" w:type="dxa"/>
            <w:shd w:val="clear" w:color="auto" w:fill="auto"/>
          </w:tcPr>
          <w:p w:rsidR="00AE036B" w:rsidRPr="002B0DA9" w:rsidRDefault="00AE036B" w:rsidP="00130E1E">
            <w:pPr>
              <w:spacing w:after="0"/>
              <w:rPr>
                <w:b/>
              </w:rPr>
            </w:pPr>
            <w:r w:rsidRPr="002B0DA9">
              <w:rPr>
                <w:b/>
                <w:lang w:val="en-US"/>
              </w:rPr>
              <w:t>IV</w:t>
            </w:r>
            <w:r w:rsidRPr="002B0DA9">
              <w:rPr>
                <w:b/>
              </w:rPr>
              <w:t>. Управление многоквартирным жилым домом:</w:t>
            </w:r>
          </w:p>
          <w:p w:rsidR="00AE036B" w:rsidRDefault="00AE036B" w:rsidP="00130E1E">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E036B" w:rsidRDefault="00AE036B" w:rsidP="00130E1E">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AE036B" w:rsidRDefault="00AE036B" w:rsidP="00130E1E">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AE036B" w:rsidRDefault="00AE036B" w:rsidP="00130E1E">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AE036B" w:rsidRDefault="00AE036B" w:rsidP="00130E1E">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AE036B" w:rsidRDefault="00AE036B" w:rsidP="00130E1E">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AE036B" w:rsidRDefault="00AE036B" w:rsidP="00130E1E">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AE036B" w:rsidRDefault="00AE036B" w:rsidP="00130E1E">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AE036B" w:rsidRDefault="00AE036B" w:rsidP="00130E1E">
            <w:pPr>
              <w:spacing w:after="0"/>
            </w:pPr>
            <w:r>
              <w:t>оформление платежных документов и направление их собственникам и пользователям помещений в многоквартирном доме;</w:t>
            </w:r>
          </w:p>
          <w:p w:rsidR="00AE036B" w:rsidRDefault="00AE036B" w:rsidP="00130E1E">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AE036B" w:rsidRDefault="00AE036B" w:rsidP="00130E1E">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AE036B" w:rsidRDefault="00AE036B" w:rsidP="00130E1E">
            <w:pPr>
              <w:spacing w:after="0"/>
            </w:pPr>
            <w:r>
              <w:t>к) прием и рассмотрение заявок, предложений и обращений собственников и пользователей помещений в многоквартирном доме;</w:t>
            </w:r>
          </w:p>
          <w:p w:rsidR="00AE036B" w:rsidRPr="002B0DA9" w:rsidRDefault="00AE036B" w:rsidP="00130E1E">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AE036B" w:rsidRPr="009C5443" w:rsidRDefault="00AE036B" w:rsidP="00130E1E">
            <w:pPr>
              <w:spacing w:after="0"/>
            </w:pPr>
            <w:r w:rsidRPr="002B0DA9">
              <w:lastRenderedPageBreak/>
              <w:t>согласно графика работы</w:t>
            </w:r>
          </w:p>
        </w:tc>
        <w:tc>
          <w:tcPr>
            <w:tcW w:w="1247" w:type="dxa"/>
          </w:tcPr>
          <w:p w:rsidR="00AE036B" w:rsidRDefault="00AE036B" w:rsidP="00130E1E">
            <w:pPr>
              <w:spacing w:after="0"/>
              <w:jc w:val="center"/>
              <w:rPr>
                <w:b/>
              </w:rPr>
            </w:pPr>
            <w:r>
              <w:rPr>
                <w:b/>
              </w:rPr>
              <w:t xml:space="preserve">  </w:t>
            </w:r>
          </w:p>
          <w:p w:rsidR="00AE036B" w:rsidRDefault="00AE036B" w:rsidP="00130E1E">
            <w:pPr>
              <w:spacing w:after="0"/>
              <w:jc w:val="center"/>
              <w:rPr>
                <w:b/>
              </w:rPr>
            </w:pPr>
          </w:p>
          <w:p w:rsidR="00AE036B" w:rsidRDefault="00AE036B" w:rsidP="00130E1E">
            <w:pPr>
              <w:spacing w:after="0"/>
              <w:jc w:val="center"/>
              <w:rPr>
                <w:b/>
              </w:rPr>
            </w:pPr>
          </w:p>
          <w:p w:rsidR="00AE036B" w:rsidRPr="009C5443" w:rsidRDefault="00571CE5" w:rsidP="00130E1E">
            <w:pPr>
              <w:spacing w:after="0"/>
              <w:jc w:val="center"/>
              <w:rPr>
                <w:b/>
              </w:rPr>
            </w:pPr>
            <w:r>
              <w:rPr>
                <w:b/>
              </w:rPr>
              <w:t>3 624,96</w:t>
            </w:r>
          </w:p>
        </w:tc>
        <w:tc>
          <w:tcPr>
            <w:tcW w:w="1417" w:type="dxa"/>
            <w:vAlign w:val="center"/>
          </w:tcPr>
          <w:p w:rsidR="00AE036B" w:rsidRPr="009C5443" w:rsidRDefault="00AE036B" w:rsidP="00571CE5">
            <w:pPr>
              <w:spacing w:after="0"/>
              <w:jc w:val="center"/>
              <w:rPr>
                <w:b/>
              </w:rPr>
            </w:pPr>
            <w:r>
              <w:rPr>
                <w:b/>
              </w:rPr>
              <w:t>0,</w:t>
            </w:r>
            <w:r w:rsidR="00571CE5">
              <w:rPr>
                <w:b/>
              </w:rPr>
              <w:t>8</w:t>
            </w:r>
          </w:p>
        </w:tc>
      </w:tr>
      <w:tr w:rsidR="00AE036B" w:rsidRPr="009C5443" w:rsidTr="00130E1E">
        <w:trPr>
          <w:trHeight w:val="277"/>
        </w:trPr>
        <w:tc>
          <w:tcPr>
            <w:tcW w:w="6833" w:type="dxa"/>
            <w:gridSpan w:val="2"/>
            <w:shd w:val="clear" w:color="auto" w:fill="auto"/>
          </w:tcPr>
          <w:p w:rsidR="00AE036B" w:rsidRPr="009C5443" w:rsidRDefault="00AE036B" w:rsidP="00130E1E">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AE036B" w:rsidRPr="009C5443" w:rsidRDefault="00571CE5" w:rsidP="00130E1E">
            <w:pPr>
              <w:spacing w:after="0"/>
              <w:rPr>
                <w:b/>
                <w:bCs/>
              </w:rPr>
            </w:pPr>
            <w:r>
              <w:rPr>
                <w:b/>
                <w:bCs/>
              </w:rPr>
              <w:t>4 984,32</w:t>
            </w:r>
          </w:p>
        </w:tc>
        <w:tc>
          <w:tcPr>
            <w:tcW w:w="1417" w:type="dxa"/>
            <w:vAlign w:val="center"/>
          </w:tcPr>
          <w:p w:rsidR="00AE036B" w:rsidRPr="009C5443" w:rsidRDefault="00AE036B" w:rsidP="00571CE5">
            <w:pPr>
              <w:spacing w:after="0"/>
              <w:jc w:val="center"/>
              <w:rPr>
                <w:b/>
                <w:bCs/>
              </w:rPr>
            </w:pPr>
            <w:r>
              <w:rPr>
                <w:b/>
                <w:bCs/>
              </w:rPr>
              <w:t>1,</w:t>
            </w:r>
            <w:r w:rsidR="00571CE5">
              <w:rPr>
                <w:b/>
                <w:bCs/>
              </w:rPr>
              <w:t>1</w:t>
            </w:r>
          </w:p>
        </w:tc>
      </w:tr>
      <w:tr w:rsidR="00AE036B" w:rsidRPr="009C5443" w:rsidTr="00130E1E">
        <w:trPr>
          <w:trHeight w:val="275"/>
        </w:trPr>
        <w:tc>
          <w:tcPr>
            <w:tcW w:w="4848" w:type="dxa"/>
            <w:shd w:val="clear" w:color="auto" w:fill="auto"/>
          </w:tcPr>
          <w:p w:rsidR="00AE036B" w:rsidRPr="009C5443" w:rsidRDefault="00AE036B" w:rsidP="00130E1E">
            <w:pPr>
              <w:spacing w:after="0"/>
              <w:jc w:val="right"/>
            </w:pPr>
            <w:r w:rsidRPr="009C5443">
              <w:t>ИТОГО:</w:t>
            </w:r>
          </w:p>
        </w:tc>
        <w:tc>
          <w:tcPr>
            <w:tcW w:w="1985" w:type="dxa"/>
            <w:shd w:val="clear" w:color="auto" w:fill="auto"/>
            <w:vAlign w:val="center"/>
          </w:tcPr>
          <w:p w:rsidR="00AE036B" w:rsidRPr="009C5443" w:rsidRDefault="00AE036B" w:rsidP="00130E1E">
            <w:pPr>
              <w:spacing w:after="0"/>
            </w:pPr>
          </w:p>
        </w:tc>
        <w:tc>
          <w:tcPr>
            <w:tcW w:w="1247" w:type="dxa"/>
          </w:tcPr>
          <w:p w:rsidR="00AE036B" w:rsidRPr="009C5443" w:rsidRDefault="00571CE5" w:rsidP="00130E1E">
            <w:pPr>
              <w:spacing w:after="0"/>
              <w:rPr>
                <w:b/>
              </w:rPr>
            </w:pPr>
            <w:r>
              <w:rPr>
                <w:b/>
              </w:rPr>
              <w:t>88 358,4</w:t>
            </w:r>
          </w:p>
        </w:tc>
        <w:tc>
          <w:tcPr>
            <w:tcW w:w="1417" w:type="dxa"/>
          </w:tcPr>
          <w:p w:rsidR="00AE036B" w:rsidRPr="009C5443" w:rsidRDefault="00571CE5" w:rsidP="00130E1E">
            <w:pPr>
              <w:spacing w:after="0"/>
              <w:jc w:val="center"/>
              <w:rPr>
                <w:b/>
              </w:rPr>
            </w:pPr>
            <w:r>
              <w:rPr>
                <w:b/>
              </w:rPr>
              <w:t>19,5</w:t>
            </w:r>
          </w:p>
        </w:tc>
      </w:tr>
    </w:tbl>
    <w:p w:rsidR="00AE036B" w:rsidRDefault="00AE036B" w:rsidP="00AE036B">
      <w:pPr>
        <w:suppressAutoHyphens w:val="0"/>
        <w:spacing w:after="0"/>
        <w:jc w:val="left"/>
        <w:rPr>
          <w:b/>
        </w:rPr>
      </w:pPr>
    </w:p>
    <w:p w:rsidR="00AE036B" w:rsidRDefault="00AE036B" w:rsidP="00AE036B">
      <w:pPr>
        <w:suppressAutoHyphens w:val="0"/>
        <w:spacing w:after="0"/>
        <w:jc w:val="left"/>
        <w:rPr>
          <w:b/>
        </w:rPr>
      </w:pPr>
    </w:p>
    <w:p w:rsidR="00AE036B" w:rsidRDefault="00AE036B"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130E1E" w:rsidRDefault="00130E1E"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5708B8" w:rsidRDefault="005708B8" w:rsidP="00AE036B">
      <w:pPr>
        <w:suppressAutoHyphens w:val="0"/>
        <w:spacing w:after="0"/>
        <w:jc w:val="left"/>
        <w:rPr>
          <w:b/>
        </w:rPr>
      </w:pPr>
    </w:p>
    <w:p w:rsidR="00130E1E" w:rsidRDefault="00130E1E" w:rsidP="00130E1E">
      <w:pPr>
        <w:autoSpaceDE w:val="0"/>
        <w:spacing w:after="0"/>
        <w:ind w:left="5670"/>
        <w:contextualSpacing/>
        <w:jc w:val="right"/>
        <w:rPr>
          <w:b/>
        </w:rPr>
      </w:pPr>
      <w:r>
        <w:rPr>
          <w:b/>
        </w:rPr>
        <w:lastRenderedPageBreak/>
        <w:t>Приложение № 2</w:t>
      </w:r>
    </w:p>
    <w:p w:rsidR="00130E1E" w:rsidRDefault="00130E1E" w:rsidP="00130E1E">
      <w:pPr>
        <w:autoSpaceDE w:val="0"/>
        <w:spacing w:after="0"/>
        <w:ind w:left="5670"/>
        <w:contextualSpacing/>
        <w:jc w:val="right"/>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w:t>
      </w:r>
      <w:r>
        <w:rPr>
          <w:bCs/>
          <w:color w:val="000000"/>
          <w:lang w:eastAsia="ru-RU"/>
        </w:rPr>
        <w:t>Максатиха</w:t>
      </w:r>
      <w:r w:rsidRPr="00104598">
        <w:rPr>
          <w:bCs/>
          <w:color w:val="000000"/>
          <w:lang w:eastAsia="ru-RU"/>
        </w:rPr>
        <w:t xml:space="preserve">, </w:t>
      </w:r>
      <w:r>
        <w:rPr>
          <w:bCs/>
          <w:color w:val="000000"/>
          <w:lang w:eastAsia="ru-RU"/>
        </w:rPr>
        <w:br/>
        <w:t>пл.Свободы, д.4</w:t>
      </w:r>
    </w:p>
    <w:p w:rsidR="00130E1E" w:rsidRDefault="00130E1E" w:rsidP="00130E1E">
      <w:pPr>
        <w:autoSpaceDE w:val="0"/>
        <w:spacing w:after="0"/>
        <w:ind w:left="5670"/>
        <w:contextualSpacing/>
        <w:jc w:val="center"/>
      </w:pPr>
    </w:p>
    <w:p w:rsidR="00130E1E" w:rsidRDefault="00130E1E" w:rsidP="00130E1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5708B8">
        <w:rPr>
          <w:b/>
        </w:rPr>
        <w:t>3</w:t>
      </w:r>
      <w:r>
        <w:rPr>
          <w:b/>
        </w:rPr>
        <w:t>)</w:t>
      </w:r>
    </w:p>
    <w:p w:rsidR="00130E1E" w:rsidRDefault="00130E1E" w:rsidP="00130E1E">
      <w:pPr>
        <w:autoSpaceDE w:val="0"/>
        <w:spacing w:after="0"/>
        <w:ind w:left="5670"/>
        <w:contextualSpacing/>
        <w:jc w:val="center"/>
      </w:pPr>
    </w:p>
    <w:p w:rsidR="00130E1E" w:rsidRPr="00104598" w:rsidRDefault="00130E1E" w:rsidP="00130E1E">
      <w:pPr>
        <w:autoSpaceDE w:val="0"/>
        <w:spacing w:after="0"/>
        <w:ind w:left="284"/>
        <w:contextualSpacing/>
        <w:jc w:val="left"/>
      </w:pPr>
      <w:r>
        <w:t>Общая площадь квартир 480,9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30E1E" w:rsidRPr="009C5443" w:rsidTr="00130E1E">
        <w:trPr>
          <w:trHeight w:val="945"/>
        </w:trPr>
        <w:tc>
          <w:tcPr>
            <w:tcW w:w="4848" w:type="dxa"/>
            <w:shd w:val="clear" w:color="auto" w:fill="auto"/>
            <w:vAlign w:val="center"/>
          </w:tcPr>
          <w:p w:rsidR="00130E1E" w:rsidRPr="009C5443" w:rsidRDefault="00130E1E" w:rsidP="00130E1E">
            <w:pPr>
              <w:spacing w:after="0"/>
              <w:jc w:val="center"/>
              <w:rPr>
                <w:b/>
              </w:rPr>
            </w:pPr>
            <w:r w:rsidRPr="009C5443">
              <w:rPr>
                <w:b/>
              </w:rPr>
              <w:t>Наименование работ и услуг</w:t>
            </w:r>
          </w:p>
        </w:tc>
        <w:tc>
          <w:tcPr>
            <w:tcW w:w="1985" w:type="dxa"/>
            <w:shd w:val="clear" w:color="auto" w:fill="auto"/>
            <w:vAlign w:val="center"/>
          </w:tcPr>
          <w:p w:rsidR="00130E1E" w:rsidRPr="009C5443" w:rsidRDefault="00130E1E" w:rsidP="00130E1E">
            <w:pPr>
              <w:spacing w:after="0"/>
              <w:jc w:val="center"/>
              <w:rPr>
                <w:b/>
              </w:rPr>
            </w:pPr>
            <w:r w:rsidRPr="009C5443">
              <w:rPr>
                <w:b/>
              </w:rPr>
              <w:t>Периодичность выполнения работ и оказания услуг</w:t>
            </w:r>
          </w:p>
        </w:tc>
        <w:tc>
          <w:tcPr>
            <w:tcW w:w="1247" w:type="dxa"/>
          </w:tcPr>
          <w:p w:rsidR="00130E1E" w:rsidRDefault="00130E1E" w:rsidP="00130E1E">
            <w:pPr>
              <w:spacing w:after="0"/>
              <w:jc w:val="center"/>
              <w:rPr>
                <w:b/>
              </w:rPr>
            </w:pPr>
            <w:r>
              <w:rPr>
                <w:b/>
              </w:rPr>
              <w:t xml:space="preserve">Годовая </w:t>
            </w:r>
          </w:p>
          <w:p w:rsidR="00130E1E" w:rsidRDefault="00130E1E" w:rsidP="00130E1E">
            <w:pPr>
              <w:spacing w:after="0"/>
              <w:jc w:val="center"/>
              <w:rPr>
                <w:b/>
              </w:rPr>
            </w:pPr>
            <w:r>
              <w:rPr>
                <w:b/>
              </w:rPr>
              <w:t xml:space="preserve">плата </w:t>
            </w:r>
          </w:p>
          <w:p w:rsidR="00130E1E" w:rsidRPr="009C5443" w:rsidRDefault="00130E1E" w:rsidP="00130E1E">
            <w:pPr>
              <w:spacing w:after="0"/>
              <w:jc w:val="center"/>
              <w:rPr>
                <w:b/>
              </w:rPr>
            </w:pPr>
            <w:r>
              <w:rPr>
                <w:b/>
              </w:rPr>
              <w:t>(рублей)</w:t>
            </w:r>
          </w:p>
        </w:tc>
        <w:tc>
          <w:tcPr>
            <w:tcW w:w="1417" w:type="dxa"/>
          </w:tcPr>
          <w:p w:rsidR="00130E1E" w:rsidRPr="009C5443" w:rsidRDefault="00130E1E" w:rsidP="00130E1E">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130E1E" w:rsidRPr="009C5443" w:rsidTr="00130E1E">
        <w:trPr>
          <w:trHeight w:val="1207"/>
        </w:trPr>
        <w:tc>
          <w:tcPr>
            <w:tcW w:w="6833" w:type="dxa"/>
            <w:gridSpan w:val="2"/>
            <w:shd w:val="clear" w:color="auto" w:fill="auto"/>
          </w:tcPr>
          <w:p w:rsidR="00130E1E" w:rsidRPr="009C5443" w:rsidRDefault="00130E1E" w:rsidP="00130E1E">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130E1E" w:rsidRPr="009C5443" w:rsidRDefault="0009766E" w:rsidP="00130E1E">
            <w:pPr>
              <w:spacing w:after="0"/>
              <w:rPr>
                <w:b/>
              </w:rPr>
            </w:pPr>
            <w:r>
              <w:rPr>
                <w:b/>
              </w:rPr>
              <w:t>37 510,2</w:t>
            </w:r>
          </w:p>
        </w:tc>
        <w:tc>
          <w:tcPr>
            <w:tcW w:w="1417" w:type="dxa"/>
          </w:tcPr>
          <w:p w:rsidR="00130E1E" w:rsidRPr="009C5443" w:rsidRDefault="0009766E" w:rsidP="00130E1E">
            <w:pPr>
              <w:spacing w:after="0"/>
              <w:jc w:val="center"/>
              <w:rPr>
                <w:b/>
              </w:rPr>
            </w:pPr>
            <w:r>
              <w:rPr>
                <w:b/>
              </w:rPr>
              <w:t>6,5</w:t>
            </w:r>
          </w:p>
        </w:tc>
      </w:tr>
      <w:tr w:rsidR="00130E1E" w:rsidRPr="009C5443" w:rsidTr="00130E1E">
        <w:trPr>
          <w:trHeight w:val="415"/>
        </w:trPr>
        <w:tc>
          <w:tcPr>
            <w:tcW w:w="6833" w:type="dxa"/>
            <w:gridSpan w:val="2"/>
            <w:shd w:val="clear" w:color="auto" w:fill="auto"/>
          </w:tcPr>
          <w:p w:rsidR="00130E1E" w:rsidRPr="009C5443" w:rsidRDefault="00130E1E" w:rsidP="00130E1E">
            <w:pPr>
              <w:spacing w:after="0"/>
            </w:pPr>
            <w:r w:rsidRPr="009C5443">
              <w:t>1. Работы, выполняемые в отношении всех видов фундаментов:</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555"/>
        </w:trPr>
        <w:tc>
          <w:tcPr>
            <w:tcW w:w="6833" w:type="dxa"/>
            <w:gridSpan w:val="2"/>
            <w:shd w:val="clear" w:color="auto" w:fill="auto"/>
          </w:tcPr>
          <w:p w:rsidR="00130E1E" w:rsidRPr="009C5443" w:rsidRDefault="00130E1E" w:rsidP="00130E1E">
            <w:pPr>
              <w:spacing w:after="0"/>
            </w:pPr>
            <w:r w:rsidRPr="009C5443">
              <w:t>проверка технического состояния видимых частей конструкций с выявлением:</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38"/>
        </w:trPr>
        <w:tc>
          <w:tcPr>
            <w:tcW w:w="4848" w:type="dxa"/>
            <w:shd w:val="clear" w:color="auto" w:fill="auto"/>
          </w:tcPr>
          <w:p w:rsidR="00130E1E" w:rsidRPr="009C5443" w:rsidRDefault="00130E1E" w:rsidP="00130E1E">
            <w:pPr>
              <w:spacing w:after="0"/>
            </w:pPr>
            <w:r w:rsidRPr="009C5443">
              <w:t>признаков неравномерных осадок фундаментов всех типов;</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79"/>
        </w:trPr>
        <w:tc>
          <w:tcPr>
            <w:tcW w:w="4848" w:type="dxa"/>
            <w:shd w:val="clear" w:color="auto" w:fill="auto"/>
          </w:tcPr>
          <w:p w:rsidR="00130E1E" w:rsidRPr="009C5443" w:rsidRDefault="00130E1E" w:rsidP="00130E1E">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061"/>
        </w:trPr>
        <w:tc>
          <w:tcPr>
            <w:tcW w:w="4848" w:type="dxa"/>
            <w:shd w:val="clear" w:color="auto" w:fill="auto"/>
          </w:tcPr>
          <w:p w:rsidR="00130E1E" w:rsidRPr="009C5443" w:rsidRDefault="00130E1E" w:rsidP="00130E1E">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10"/>
        </w:trPr>
        <w:tc>
          <w:tcPr>
            <w:tcW w:w="4848" w:type="dxa"/>
            <w:shd w:val="clear" w:color="auto" w:fill="auto"/>
          </w:tcPr>
          <w:p w:rsidR="00130E1E" w:rsidRPr="009C5443" w:rsidRDefault="00130E1E" w:rsidP="00130E1E">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32"/>
        </w:trPr>
        <w:tc>
          <w:tcPr>
            <w:tcW w:w="6833" w:type="dxa"/>
            <w:gridSpan w:val="2"/>
            <w:shd w:val="clear" w:color="auto" w:fill="auto"/>
          </w:tcPr>
          <w:p w:rsidR="00130E1E" w:rsidRPr="009C5443" w:rsidRDefault="00130E1E" w:rsidP="00130E1E">
            <w:pPr>
              <w:spacing w:after="0"/>
            </w:pPr>
            <w:r w:rsidRPr="009C5443">
              <w:t>2. Работы, выполняемые для надлежащего содержания стен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92"/>
        </w:trPr>
        <w:tc>
          <w:tcPr>
            <w:tcW w:w="4848" w:type="dxa"/>
            <w:shd w:val="clear" w:color="auto" w:fill="auto"/>
          </w:tcPr>
          <w:p w:rsidR="00130E1E" w:rsidRPr="009C5443" w:rsidRDefault="00130E1E" w:rsidP="00130E1E">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99"/>
        </w:trPr>
        <w:tc>
          <w:tcPr>
            <w:tcW w:w="4848" w:type="dxa"/>
            <w:shd w:val="clear" w:color="auto" w:fill="auto"/>
          </w:tcPr>
          <w:p w:rsidR="00130E1E" w:rsidRPr="009C5443" w:rsidRDefault="00130E1E" w:rsidP="00130E1E">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30E1E" w:rsidRPr="009C5443" w:rsidRDefault="00130E1E" w:rsidP="00130E1E">
            <w:pPr>
              <w:spacing w:after="0"/>
            </w:pPr>
            <w:r w:rsidRPr="009C5443">
              <w:lastRenderedPageBreak/>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57"/>
        </w:trPr>
        <w:tc>
          <w:tcPr>
            <w:tcW w:w="4848" w:type="dxa"/>
            <w:shd w:val="clear" w:color="auto" w:fill="auto"/>
          </w:tcPr>
          <w:p w:rsidR="00130E1E" w:rsidRPr="009C5443" w:rsidRDefault="00130E1E" w:rsidP="00130E1E">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76"/>
        </w:trPr>
        <w:tc>
          <w:tcPr>
            <w:tcW w:w="6833" w:type="dxa"/>
            <w:gridSpan w:val="2"/>
            <w:shd w:val="clear" w:color="auto" w:fill="auto"/>
          </w:tcPr>
          <w:p w:rsidR="00130E1E" w:rsidRPr="009C5443" w:rsidRDefault="00130E1E" w:rsidP="00130E1E">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88"/>
        </w:trPr>
        <w:tc>
          <w:tcPr>
            <w:tcW w:w="4848" w:type="dxa"/>
            <w:shd w:val="clear" w:color="auto" w:fill="auto"/>
          </w:tcPr>
          <w:p w:rsidR="00130E1E" w:rsidRPr="009C5443" w:rsidRDefault="00130E1E" w:rsidP="00130E1E">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37"/>
        </w:trPr>
        <w:tc>
          <w:tcPr>
            <w:tcW w:w="4848" w:type="dxa"/>
            <w:shd w:val="clear" w:color="auto" w:fill="auto"/>
          </w:tcPr>
          <w:p w:rsidR="00130E1E" w:rsidRPr="009C5443" w:rsidRDefault="00130E1E" w:rsidP="00130E1E">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788"/>
        </w:trPr>
        <w:tc>
          <w:tcPr>
            <w:tcW w:w="4848" w:type="dxa"/>
            <w:shd w:val="clear" w:color="auto" w:fill="auto"/>
          </w:tcPr>
          <w:p w:rsidR="00130E1E" w:rsidRPr="009C5443" w:rsidRDefault="00130E1E" w:rsidP="00130E1E">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52"/>
        </w:trPr>
        <w:tc>
          <w:tcPr>
            <w:tcW w:w="4848" w:type="dxa"/>
            <w:shd w:val="clear" w:color="auto" w:fill="auto"/>
          </w:tcPr>
          <w:p w:rsidR="00130E1E" w:rsidRPr="009C5443" w:rsidRDefault="00130E1E" w:rsidP="00130E1E">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06"/>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92"/>
        </w:trPr>
        <w:tc>
          <w:tcPr>
            <w:tcW w:w="6833" w:type="dxa"/>
            <w:gridSpan w:val="2"/>
            <w:shd w:val="clear" w:color="auto" w:fill="auto"/>
          </w:tcPr>
          <w:p w:rsidR="00130E1E" w:rsidRPr="009C5443" w:rsidRDefault="00130E1E" w:rsidP="00130E1E">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91"/>
        </w:trPr>
        <w:tc>
          <w:tcPr>
            <w:tcW w:w="4848" w:type="dxa"/>
            <w:shd w:val="clear" w:color="auto" w:fill="auto"/>
          </w:tcPr>
          <w:p w:rsidR="00130E1E" w:rsidRPr="009C5443" w:rsidRDefault="00130E1E" w:rsidP="00130E1E">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42"/>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46"/>
        </w:trPr>
        <w:tc>
          <w:tcPr>
            <w:tcW w:w="6833" w:type="dxa"/>
            <w:gridSpan w:val="2"/>
            <w:shd w:val="clear" w:color="auto" w:fill="auto"/>
          </w:tcPr>
          <w:p w:rsidR="00130E1E" w:rsidRPr="009C5443" w:rsidRDefault="00130E1E" w:rsidP="00130E1E">
            <w:pPr>
              <w:spacing w:after="0"/>
            </w:pPr>
            <w:r w:rsidRPr="009C5443">
              <w:t>5. Работы, выполняемые в целях надлежащего содержания крыш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1"/>
        </w:trPr>
        <w:tc>
          <w:tcPr>
            <w:tcW w:w="4848" w:type="dxa"/>
            <w:shd w:val="clear" w:color="auto" w:fill="auto"/>
          </w:tcPr>
          <w:p w:rsidR="00130E1E" w:rsidRPr="009C5443" w:rsidRDefault="00130E1E" w:rsidP="00130E1E">
            <w:pPr>
              <w:spacing w:after="0"/>
            </w:pPr>
            <w:r w:rsidRPr="009C5443">
              <w:t>проверка кровли на отсутствие протечек</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1"/>
        </w:trPr>
        <w:tc>
          <w:tcPr>
            <w:tcW w:w="4848" w:type="dxa"/>
            <w:shd w:val="clear" w:color="auto" w:fill="auto"/>
          </w:tcPr>
          <w:p w:rsidR="00130E1E" w:rsidRPr="009C5443" w:rsidRDefault="00130E1E" w:rsidP="00130E1E">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130E1E" w:rsidRPr="009C5443" w:rsidRDefault="00130E1E" w:rsidP="00130E1E">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130E1E" w:rsidRPr="009C5443" w:rsidRDefault="00130E1E" w:rsidP="00130E1E">
            <w:pPr>
              <w:spacing w:after="0"/>
            </w:pPr>
            <w:r w:rsidRPr="009C5443">
              <w:t xml:space="preserve">2 раза в год </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70"/>
        </w:trPr>
        <w:tc>
          <w:tcPr>
            <w:tcW w:w="4848" w:type="dxa"/>
            <w:shd w:val="clear" w:color="auto" w:fill="auto"/>
          </w:tcPr>
          <w:p w:rsidR="00130E1E" w:rsidRPr="00017C4B" w:rsidRDefault="00130E1E" w:rsidP="00130E1E">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131"/>
        </w:trPr>
        <w:tc>
          <w:tcPr>
            <w:tcW w:w="4848" w:type="dxa"/>
            <w:shd w:val="clear" w:color="auto" w:fill="auto"/>
          </w:tcPr>
          <w:p w:rsidR="00130E1E" w:rsidRPr="009C5443" w:rsidRDefault="00130E1E" w:rsidP="00130E1E">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r w:rsidRPr="009D0578">
              <w:t xml:space="preserve"> при выявлении устранение</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131"/>
        </w:trPr>
        <w:tc>
          <w:tcPr>
            <w:tcW w:w="4848" w:type="dxa"/>
            <w:shd w:val="clear" w:color="auto" w:fill="auto"/>
          </w:tcPr>
          <w:p w:rsidR="00130E1E" w:rsidRPr="009C5443" w:rsidRDefault="00130E1E" w:rsidP="00130E1E">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30E1E" w:rsidRPr="009C5443" w:rsidRDefault="00130E1E" w:rsidP="00130E1E">
            <w:pPr>
              <w:spacing w:after="0"/>
            </w:pPr>
            <w:r w:rsidRPr="009C5443">
              <w:t>по мере необходимости</w:t>
            </w:r>
            <w:r w:rsidRPr="009D0578">
              <w:t xml:space="preserve"> при выявлении устранение</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2"/>
        </w:trPr>
        <w:tc>
          <w:tcPr>
            <w:tcW w:w="6833" w:type="dxa"/>
            <w:gridSpan w:val="2"/>
            <w:shd w:val="clear" w:color="auto" w:fill="auto"/>
          </w:tcPr>
          <w:p w:rsidR="00130E1E" w:rsidRPr="009C5443" w:rsidRDefault="00130E1E" w:rsidP="00130E1E">
            <w:pPr>
              <w:spacing w:after="0"/>
            </w:pPr>
            <w:r w:rsidRPr="009C5443">
              <w:t>6. Работы, выполняемые в целях надлежащего содержания лестниц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30"/>
        </w:trPr>
        <w:tc>
          <w:tcPr>
            <w:tcW w:w="4848" w:type="dxa"/>
            <w:shd w:val="clear" w:color="000000" w:fill="FFFFFF"/>
          </w:tcPr>
          <w:p w:rsidR="00130E1E" w:rsidRPr="009C5443" w:rsidRDefault="00130E1E" w:rsidP="00130E1E">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93"/>
        </w:trPr>
        <w:tc>
          <w:tcPr>
            <w:tcW w:w="4848" w:type="dxa"/>
            <w:shd w:val="clear" w:color="auto" w:fill="auto"/>
          </w:tcPr>
          <w:p w:rsidR="00130E1E" w:rsidRPr="00017C4B" w:rsidRDefault="00130E1E" w:rsidP="00130E1E">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93"/>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0"/>
        </w:trPr>
        <w:tc>
          <w:tcPr>
            <w:tcW w:w="6833" w:type="dxa"/>
            <w:gridSpan w:val="2"/>
            <w:shd w:val="clear" w:color="auto" w:fill="auto"/>
          </w:tcPr>
          <w:p w:rsidR="00130E1E" w:rsidRPr="009C5443" w:rsidRDefault="00130E1E" w:rsidP="00130E1E">
            <w:pPr>
              <w:spacing w:after="0"/>
            </w:pPr>
            <w:r w:rsidRPr="009C5443">
              <w:t>7. Работы, выполняемые в целях надлежащего содержания фасадов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97"/>
        </w:trPr>
        <w:tc>
          <w:tcPr>
            <w:tcW w:w="4848" w:type="dxa"/>
            <w:shd w:val="clear" w:color="auto" w:fill="auto"/>
          </w:tcPr>
          <w:p w:rsidR="00130E1E" w:rsidRPr="009C5443" w:rsidRDefault="00130E1E" w:rsidP="00130E1E">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68"/>
        </w:trPr>
        <w:tc>
          <w:tcPr>
            <w:tcW w:w="4848" w:type="dxa"/>
            <w:shd w:val="clear" w:color="auto" w:fill="auto"/>
          </w:tcPr>
          <w:p w:rsidR="00130E1E" w:rsidRPr="009C5443" w:rsidRDefault="00130E1E" w:rsidP="00130E1E">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hRule="exact" w:val="570"/>
        </w:trPr>
        <w:tc>
          <w:tcPr>
            <w:tcW w:w="4848" w:type="dxa"/>
            <w:shd w:val="clear" w:color="000000" w:fill="FFFFFF"/>
          </w:tcPr>
          <w:p w:rsidR="00130E1E" w:rsidRPr="009C5443" w:rsidRDefault="00130E1E" w:rsidP="00130E1E">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28"/>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30"/>
        </w:trPr>
        <w:tc>
          <w:tcPr>
            <w:tcW w:w="6833" w:type="dxa"/>
            <w:gridSpan w:val="2"/>
            <w:shd w:val="clear" w:color="auto" w:fill="auto"/>
          </w:tcPr>
          <w:p w:rsidR="00130E1E" w:rsidRPr="009C5443" w:rsidRDefault="00130E1E" w:rsidP="00130E1E">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413"/>
        </w:trPr>
        <w:tc>
          <w:tcPr>
            <w:tcW w:w="4848" w:type="dxa"/>
            <w:shd w:val="clear" w:color="auto" w:fill="auto"/>
          </w:tcPr>
          <w:p w:rsidR="00130E1E" w:rsidRPr="009C5443" w:rsidRDefault="00130E1E" w:rsidP="00130E1E">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30E1E" w:rsidRPr="009C5443" w:rsidRDefault="00130E1E" w:rsidP="00130E1E">
            <w:pPr>
              <w:spacing w:after="0"/>
            </w:pPr>
            <w:r w:rsidRPr="009C5443">
              <w:t>1 раз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16"/>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30E1E" w:rsidRPr="009C5443" w:rsidRDefault="00130E1E" w:rsidP="00130E1E">
            <w:pPr>
              <w:spacing w:after="0"/>
            </w:pPr>
            <w:r w:rsidRPr="009C5443">
              <w:t>1 раз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83"/>
        </w:trPr>
        <w:tc>
          <w:tcPr>
            <w:tcW w:w="6833" w:type="dxa"/>
            <w:gridSpan w:val="2"/>
            <w:shd w:val="clear" w:color="auto" w:fill="auto"/>
          </w:tcPr>
          <w:p w:rsidR="00130E1E" w:rsidRPr="009C5443" w:rsidRDefault="00130E1E" w:rsidP="00130E1E">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57"/>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45"/>
        </w:trPr>
        <w:tc>
          <w:tcPr>
            <w:tcW w:w="6833" w:type="dxa"/>
            <w:gridSpan w:val="2"/>
            <w:shd w:val="clear" w:color="auto" w:fill="auto"/>
          </w:tcPr>
          <w:p w:rsidR="00130E1E" w:rsidRPr="009C5443" w:rsidRDefault="00130E1E" w:rsidP="00130E1E">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6"/>
        </w:trPr>
        <w:tc>
          <w:tcPr>
            <w:tcW w:w="4848" w:type="dxa"/>
            <w:shd w:val="clear" w:color="auto" w:fill="auto"/>
          </w:tcPr>
          <w:p w:rsidR="00130E1E" w:rsidRPr="009C5443" w:rsidRDefault="00130E1E" w:rsidP="00130E1E">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45"/>
        </w:trPr>
        <w:tc>
          <w:tcPr>
            <w:tcW w:w="4848" w:type="dxa"/>
            <w:shd w:val="clear" w:color="auto" w:fill="auto"/>
          </w:tcPr>
          <w:p w:rsidR="00130E1E" w:rsidRPr="009C5443" w:rsidRDefault="00130E1E" w:rsidP="00130E1E">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lastRenderedPageBreak/>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73"/>
        </w:trPr>
        <w:tc>
          <w:tcPr>
            <w:tcW w:w="6833" w:type="dxa"/>
            <w:gridSpan w:val="2"/>
            <w:shd w:val="clear" w:color="auto" w:fill="auto"/>
          </w:tcPr>
          <w:p w:rsidR="00130E1E" w:rsidRPr="009C5443" w:rsidRDefault="00130E1E" w:rsidP="00130E1E">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30E1E" w:rsidRPr="009C5443" w:rsidRDefault="0009766E" w:rsidP="00130E1E">
            <w:pPr>
              <w:spacing w:after="0"/>
              <w:rPr>
                <w:b/>
              </w:rPr>
            </w:pPr>
            <w:r>
              <w:rPr>
                <w:b/>
              </w:rPr>
              <w:t>33 470,64</w:t>
            </w:r>
            <w:r w:rsidR="00130E1E">
              <w:rPr>
                <w:b/>
              </w:rPr>
              <w:t xml:space="preserve"> </w:t>
            </w:r>
          </w:p>
        </w:tc>
        <w:tc>
          <w:tcPr>
            <w:tcW w:w="1417" w:type="dxa"/>
          </w:tcPr>
          <w:p w:rsidR="00130E1E" w:rsidRPr="009C5443" w:rsidRDefault="0009766E" w:rsidP="00130E1E">
            <w:pPr>
              <w:spacing w:after="0"/>
              <w:jc w:val="center"/>
              <w:rPr>
                <w:b/>
              </w:rPr>
            </w:pPr>
            <w:r>
              <w:rPr>
                <w:b/>
              </w:rPr>
              <w:t>5,8</w:t>
            </w:r>
          </w:p>
        </w:tc>
      </w:tr>
      <w:tr w:rsidR="00130E1E" w:rsidRPr="009C5443" w:rsidTr="00130E1E">
        <w:trPr>
          <w:trHeight w:val="547"/>
        </w:trPr>
        <w:tc>
          <w:tcPr>
            <w:tcW w:w="4848" w:type="dxa"/>
            <w:shd w:val="clear" w:color="auto" w:fill="auto"/>
          </w:tcPr>
          <w:p w:rsidR="00130E1E" w:rsidRPr="009C5443" w:rsidRDefault="00130E1E" w:rsidP="00130E1E">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130E1E" w:rsidRPr="009C5443" w:rsidRDefault="00130E1E" w:rsidP="00130E1E">
            <w:pPr>
              <w:spacing w:after="0"/>
            </w:pPr>
            <w:r w:rsidRPr="009C5443">
              <w:t>по мере необходимости</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852"/>
        </w:trPr>
        <w:tc>
          <w:tcPr>
            <w:tcW w:w="4848" w:type="dxa"/>
            <w:shd w:val="clear" w:color="auto" w:fill="auto"/>
          </w:tcPr>
          <w:p w:rsidR="00130E1E" w:rsidRPr="009C5443" w:rsidRDefault="00130E1E" w:rsidP="00130E1E">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130E1E" w:rsidRPr="009C5443" w:rsidRDefault="00130E1E" w:rsidP="00130E1E">
            <w:pPr>
              <w:spacing w:after="0"/>
            </w:pPr>
          </w:p>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692"/>
        </w:trPr>
        <w:tc>
          <w:tcPr>
            <w:tcW w:w="6833" w:type="dxa"/>
            <w:gridSpan w:val="2"/>
            <w:shd w:val="clear" w:color="auto" w:fill="auto"/>
          </w:tcPr>
          <w:p w:rsidR="00130E1E" w:rsidRPr="009C5443" w:rsidRDefault="00130E1E" w:rsidP="00130E1E">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415"/>
        </w:trPr>
        <w:tc>
          <w:tcPr>
            <w:tcW w:w="4848" w:type="dxa"/>
            <w:shd w:val="clear" w:color="auto" w:fill="auto"/>
          </w:tcPr>
          <w:p w:rsidR="00130E1E" w:rsidRPr="009C5443" w:rsidRDefault="00130E1E" w:rsidP="00130E1E">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66"/>
        </w:trPr>
        <w:tc>
          <w:tcPr>
            <w:tcW w:w="4848" w:type="dxa"/>
            <w:shd w:val="clear" w:color="auto" w:fill="auto"/>
          </w:tcPr>
          <w:p w:rsidR="00130E1E" w:rsidRPr="009C5443" w:rsidRDefault="00130E1E" w:rsidP="00130E1E">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842"/>
        </w:trPr>
        <w:tc>
          <w:tcPr>
            <w:tcW w:w="4848" w:type="dxa"/>
            <w:shd w:val="clear" w:color="auto" w:fill="auto"/>
          </w:tcPr>
          <w:p w:rsidR="00130E1E" w:rsidRPr="00A17C2E" w:rsidRDefault="00130E1E" w:rsidP="00130E1E">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842"/>
        </w:trPr>
        <w:tc>
          <w:tcPr>
            <w:tcW w:w="4848" w:type="dxa"/>
            <w:shd w:val="clear" w:color="auto" w:fill="auto"/>
          </w:tcPr>
          <w:p w:rsidR="00130E1E" w:rsidRPr="009C5443" w:rsidRDefault="00130E1E" w:rsidP="00130E1E">
            <w:pPr>
              <w:spacing w:after="0"/>
            </w:pPr>
            <w:r w:rsidRPr="00A17C2E">
              <w:t>устранение завалов в дымовых каналах</w:t>
            </w:r>
          </w:p>
        </w:tc>
        <w:tc>
          <w:tcPr>
            <w:tcW w:w="1985" w:type="dxa"/>
            <w:shd w:val="clear" w:color="auto" w:fill="auto"/>
            <w:vAlign w:val="bottom"/>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799"/>
        </w:trPr>
        <w:tc>
          <w:tcPr>
            <w:tcW w:w="6833" w:type="dxa"/>
            <w:gridSpan w:val="2"/>
            <w:shd w:val="clear" w:color="auto" w:fill="auto"/>
          </w:tcPr>
          <w:p w:rsidR="00130E1E" w:rsidRPr="009C5443" w:rsidRDefault="00130E1E" w:rsidP="00130E1E">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233"/>
        </w:trPr>
        <w:tc>
          <w:tcPr>
            <w:tcW w:w="4848" w:type="dxa"/>
            <w:shd w:val="clear" w:color="auto" w:fill="auto"/>
          </w:tcPr>
          <w:p w:rsidR="00130E1E" w:rsidRPr="009C5443" w:rsidRDefault="00130E1E" w:rsidP="00130E1E">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30E1E" w:rsidRPr="009C5443" w:rsidRDefault="00130E1E" w:rsidP="00130E1E">
            <w:pPr>
              <w:spacing w:after="0"/>
            </w:pPr>
            <w:r w:rsidRPr="009C5443">
              <w:t xml:space="preserve">1 раз в </w:t>
            </w:r>
            <w:r>
              <w:t>2</w:t>
            </w:r>
            <w:r w:rsidRPr="009C5443">
              <w:t xml:space="preserve"> года</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561"/>
        </w:trPr>
        <w:tc>
          <w:tcPr>
            <w:tcW w:w="4848" w:type="dxa"/>
            <w:shd w:val="clear" w:color="auto" w:fill="auto"/>
          </w:tcPr>
          <w:p w:rsidR="00130E1E" w:rsidRPr="009C5443" w:rsidRDefault="00130E1E" w:rsidP="00130E1E">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26"/>
        </w:trPr>
        <w:tc>
          <w:tcPr>
            <w:tcW w:w="4848" w:type="dxa"/>
            <w:shd w:val="clear" w:color="auto" w:fill="auto"/>
          </w:tcPr>
          <w:p w:rsidR="00130E1E" w:rsidRPr="009C5443" w:rsidRDefault="00130E1E" w:rsidP="00130E1E">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30E1E" w:rsidRPr="009C5443" w:rsidRDefault="00130E1E" w:rsidP="00130E1E">
            <w:pPr>
              <w:spacing w:after="0"/>
            </w:pPr>
            <w:r w:rsidRPr="009C5443">
              <w:lastRenderedPageBreak/>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26"/>
        </w:trPr>
        <w:tc>
          <w:tcPr>
            <w:tcW w:w="6833" w:type="dxa"/>
            <w:gridSpan w:val="2"/>
            <w:shd w:val="clear" w:color="auto" w:fill="auto"/>
          </w:tcPr>
          <w:p w:rsidR="00130E1E" w:rsidRPr="00962225" w:rsidRDefault="00130E1E" w:rsidP="00130E1E">
            <w:pPr>
              <w:spacing w:after="0"/>
            </w:pPr>
            <w:r w:rsidRPr="00962225">
              <w:lastRenderedPageBreak/>
              <w:t>15. Работы, выполняемые в целях надлежащего содержания водоотведение</w:t>
            </w:r>
          </w:p>
        </w:tc>
        <w:tc>
          <w:tcPr>
            <w:tcW w:w="1247" w:type="dxa"/>
          </w:tcPr>
          <w:p w:rsidR="00130E1E" w:rsidRPr="009C5443" w:rsidRDefault="00130E1E" w:rsidP="00130E1E">
            <w:pPr>
              <w:spacing w:after="0"/>
              <w:jc w:val="center"/>
            </w:pPr>
          </w:p>
        </w:tc>
        <w:tc>
          <w:tcPr>
            <w:tcW w:w="1417" w:type="dxa"/>
            <w:vAlign w:val="center"/>
          </w:tcPr>
          <w:p w:rsidR="00130E1E" w:rsidRPr="009C5443" w:rsidRDefault="00130E1E" w:rsidP="00130E1E">
            <w:pPr>
              <w:spacing w:after="0"/>
              <w:jc w:val="center"/>
            </w:pPr>
          </w:p>
        </w:tc>
      </w:tr>
      <w:tr w:rsidR="00130E1E" w:rsidRPr="009C5443" w:rsidTr="00130E1E">
        <w:trPr>
          <w:trHeight w:val="1126"/>
        </w:trPr>
        <w:tc>
          <w:tcPr>
            <w:tcW w:w="4848" w:type="dxa"/>
            <w:shd w:val="clear" w:color="auto" w:fill="auto"/>
          </w:tcPr>
          <w:p w:rsidR="00130E1E" w:rsidRPr="009C5443" w:rsidRDefault="00130E1E" w:rsidP="00130E1E">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30E1E" w:rsidRPr="009C5443" w:rsidRDefault="00130E1E" w:rsidP="00130E1E">
            <w:pPr>
              <w:spacing w:after="0"/>
            </w:pPr>
            <w:r w:rsidRPr="00962225">
              <w:t>2 раза в год устранение по мере необходимости</w:t>
            </w:r>
          </w:p>
        </w:tc>
        <w:tc>
          <w:tcPr>
            <w:tcW w:w="1247" w:type="dxa"/>
          </w:tcPr>
          <w:p w:rsidR="00130E1E" w:rsidRPr="009C5443" w:rsidRDefault="00130E1E" w:rsidP="00130E1E">
            <w:pPr>
              <w:spacing w:after="0"/>
              <w:jc w:val="center"/>
            </w:pPr>
          </w:p>
        </w:tc>
        <w:tc>
          <w:tcPr>
            <w:tcW w:w="1417" w:type="dxa"/>
            <w:vAlign w:val="center"/>
          </w:tcPr>
          <w:p w:rsidR="00130E1E" w:rsidRPr="009C5443" w:rsidRDefault="00130E1E" w:rsidP="00130E1E">
            <w:pPr>
              <w:spacing w:after="0"/>
              <w:jc w:val="center"/>
            </w:pPr>
          </w:p>
        </w:tc>
      </w:tr>
      <w:tr w:rsidR="00130E1E" w:rsidRPr="009C5443" w:rsidTr="00130E1E">
        <w:trPr>
          <w:trHeight w:val="393"/>
        </w:trPr>
        <w:tc>
          <w:tcPr>
            <w:tcW w:w="6833" w:type="dxa"/>
            <w:gridSpan w:val="2"/>
            <w:shd w:val="clear" w:color="auto" w:fill="auto"/>
          </w:tcPr>
          <w:p w:rsidR="00130E1E" w:rsidRPr="009C5443" w:rsidRDefault="00130E1E" w:rsidP="00130E1E">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130E1E" w:rsidRPr="009C5443" w:rsidRDefault="0009766E" w:rsidP="00130E1E">
            <w:pPr>
              <w:spacing w:after="0"/>
              <w:rPr>
                <w:b/>
              </w:rPr>
            </w:pPr>
            <w:r>
              <w:rPr>
                <w:b/>
              </w:rPr>
              <w:t>30 585,24</w:t>
            </w:r>
          </w:p>
        </w:tc>
        <w:tc>
          <w:tcPr>
            <w:tcW w:w="1417" w:type="dxa"/>
          </w:tcPr>
          <w:p w:rsidR="00130E1E" w:rsidRPr="009C5443" w:rsidRDefault="0009766E" w:rsidP="00E51622">
            <w:pPr>
              <w:spacing w:after="0"/>
              <w:jc w:val="center"/>
              <w:rPr>
                <w:b/>
              </w:rPr>
            </w:pPr>
            <w:r>
              <w:rPr>
                <w:b/>
              </w:rPr>
              <w:t>5,3</w:t>
            </w:r>
          </w:p>
        </w:tc>
      </w:tr>
      <w:tr w:rsidR="00130E1E" w:rsidRPr="009C5443" w:rsidTr="00130E1E">
        <w:trPr>
          <w:trHeight w:val="248"/>
        </w:trPr>
        <w:tc>
          <w:tcPr>
            <w:tcW w:w="6833" w:type="dxa"/>
            <w:gridSpan w:val="2"/>
            <w:shd w:val="clear" w:color="auto" w:fill="auto"/>
          </w:tcPr>
          <w:p w:rsidR="00130E1E" w:rsidRPr="009C5443" w:rsidRDefault="00130E1E" w:rsidP="00130E1E">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548"/>
        </w:trPr>
        <w:tc>
          <w:tcPr>
            <w:tcW w:w="4848" w:type="dxa"/>
            <w:shd w:val="clear" w:color="auto" w:fill="auto"/>
          </w:tcPr>
          <w:p w:rsidR="00130E1E" w:rsidRPr="009C5443" w:rsidRDefault="00130E1E" w:rsidP="00130E1E">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130E1E" w:rsidRPr="009C5443" w:rsidRDefault="00130E1E" w:rsidP="00130E1E">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30"/>
        </w:trPr>
        <w:tc>
          <w:tcPr>
            <w:tcW w:w="4848" w:type="dxa"/>
            <w:shd w:val="clear" w:color="auto" w:fill="auto"/>
          </w:tcPr>
          <w:p w:rsidR="00130E1E" w:rsidRPr="009C5443" w:rsidRDefault="00130E1E" w:rsidP="00130E1E">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30E1E" w:rsidRPr="009C5443" w:rsidRDefault="00130E1E" w:rsidP="00130E1E">
            <w:pPr>
              <w:spacing w:after="0"/>
            </w:pPr>
            <w:r w:rsidRPr="009C5443">
              <w:t>2 раза в год</w:t>
            </w:r>
          </w:p>
          <w:p w:rsidR="00130E1E" w:rsidRPr="009C5443" w:rsidRDefault="00130E1E" w:rsidP="00130E1E">
            <w:pPr>
              <w:spacing w:after="0"/>
              <w:rPr>
                <w:b/>
              </w:rPr>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02"/>
        </w:trPr>
        <w:tc>
          <w:tcPr>
            <w:tcW w:w="4848" w:type="dxa"/>
            <w:shd w:val="clear" w:color="auto" w:fill="auto"/>
          </w:tcPr>
          <w:p w:rsidR="00130E1E" w:rsidRPr="009C5443" w:rsidRDefault="00130E1E" w:rsidP="00130E1E">
            <w:pPr>
              <w:spacing w:after="0"/>
            </w:pPr>
            <w:r w:rsidRPr="009C5443">
              <w:t>мытье окон</w:t>
            </w:r>
          </w:p>
        </w:tc>
        <w:tc>
          <w:tcPr>
            <w:tcW w:w="1985" w:type="dxa"/>
            <w:shd w:val="clear" w:color="auto" w:fill="auto"/>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36"/>
        </w:trPr>
        <w:tc>
          <w:tcPr>
            <w:tcW w:w="4848" w:type="dxa"/>
            <w:shd w:val="clear" w:color="auto" w:fill="auto"/>
          </w:tcPr>
          <w:p w:rsidR="00130E1E" w:rsidRPr="009C5443" w:rsidRDefault="00130E1E" w:rsidP="00130E1E">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260"/>
        </w:trPr>
        <w:tc>
          <w:tcPr>
            <w:tcW w:w="6833" w:type="dxa"/>
            <w:gridSpan w:val="2"/>
            <w:shd w:val="clear" w:color="000000" w:fill="FFFFFF"/>
          </w:tcPr>
          <w:p w:rsidR="00130E1E" w:rsidRPr="009C5443" w:rsidRDefault="00130E1E" w:rsidP="00130E1E">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570"/>
        </w:trPr>
        <w:tc>
          <w:tcPr>
            <w:tcW w:w="4848" w:type="dxa"/>
            <w:shd w:val="clear" w:color="auto" w:fill="auto"/>
          </w:tcPr>
          <w:p w:rsidR="00130E1E" w:rsidRPr="009C5443" w:rsidRDefault="00130E1E" w:rsidP="00130E1E">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130E1E" w:rsidRPr="009C5443" w:rsidRDefault="00130E1E" w:rsidP="00130E1E">
            <w:pPr>
              <w:spacing w:after="0"/>
            </w:pPr>
            <w:r w:rsidRPr="009C5443">
              <w:t>по мере необходимо</w:t>
            </w:r>
            <w:r>
              <w:t>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74"/>
        </w:trPr>
        <w:tc>
          <w:tcPr>
            <w:tcW w:w="4848" w:type="dxa"/>
            <w:shd w:val="clear" w:color="auto" w:fill="auto"/>
          </w:tcPr>
          <w:p w:rsidR="00130E1E" w:rsidRPr="009C5443" w:rsidRDefault="00130E1E" w:rsidP="00130E1E">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52"/>
        </w:trPr>
        <w:tc>
          <w:tcPr>
            <w:tcW w:w="4848" w:type="dxa"/>
            <w:shd w:val="clear" w:color="auto" w:fill="auto"/>
          </w:tcPr>
          <w:p w:rsidR="00130E1E" w:rsidRPr="009C5443" w:rsidRDefault="00130E1E" w:rsidP="00130E1E">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04"/>
        </w:trPr>
        <w:tc>
          <w:tcPr>
            <w:tcW w:w="4848" w:type="dxa"/>
            <w:shd w:val="clear" w:color="auto" w:fill="auto"/>
          </w:tcPr>
          <w:p w:rsidR="00130E1E" w:rsidRPr="009C5443" w:rsidRDefault="00130E1E" w:rsidP="00130E1E">
            <w:pPr>
              <w:spacing w:after="0"/>
            </w:pPr>
            <w:r w:rsidRPr="009C5443">
              <w:t>очистка придомовой территории от наледи и льда</w:t>
            </w:r>
          </w:p>
        </w:tc>
        <w:tc>
          <w:tcPr>
            <w:tcW w:w="1985" w:type="dxa"/>
            <w:shd w:val="clear" w:color="auto" w:fill="auto"/>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09"/>
        </w:trPr>
        <w:tc>
          <w:tcPr>
            <w:tcW w:w="4848" w:type="dxa"/>
            <w:shd w:val="clear" w:color="auto" w:fill="auto"/>
          </w:tcPr>
          <w:p w:rsidR="00130E1E" w:rsidRPr="009C5443" w:rsidRDefault="00130E1E" w:rsidP="00130E1E">
            <w:pPr>
              <w:spacing w:after="0"/>
            </w:pPr>
            <w:r w:rsidRPr="009C5443">
              <w:t>уборка крыльца и площадки перед входом в подъезд</w:t>
            </w:r>
          </w:p>
        </w:tc>
        <w:tc>
          <w:tcPr>
            <w:tcW w:w="1985" w:type="dxa"/>
            <w:shd w:val="clear" w:color="auto" w:fill="auto"/>
          </w:tcPr>
          <w:p w:rsidR="00130E1E" w:rsidRPr="009C5443" w:rsidRDefault="00130E1E" w:rsidP="00130E1E">
            <w:pPr>
              <w:spacing w:after="0"/>
            </w:pPr>
            <w:r w:rsidRPr="009C5443">
              <w:t>1 раз в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09"/>
        </w:trPr>
        <w:tc>
          <w:tcPr>
            <w:tcW w:w="4848" w:type="dxa"/>
            <w:shd w:val="clear" w:color="auto" w:fill="auto"/>
          </w:tcPr>
          <w:p w:rsidR="00130E1E" w:rsidRPr="009C5443" w:rsidRDefault="00130E1E" w:rsidP="00130E1E">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2"/>
        </w:trPr>
        <w:tc>
          <w:tcPr>
            <w:tcW w:w="6833" w:type="dxa"/>
            <w:gridSpan w:val="2"/>
            <w:shd w:val="clear" w:color="auto" w:fill="auto"/>
          </w:tcPr>
          <w:p w:rsidR="00130E1E" w:rsidRPr="009C5443" w:rsidRDefault="00130E1E" w:rsidP="00130E1E">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78"/>
        </w:trPr>
        <w:tc>
          <w:tcPr>
            <w:tcW w:w="4848" w:type="dxa"/>
            <w:shd w:val="clear" w:color="auto" w:fill="auto"/>
          </w:tcPr>
          <w:p w:rsidR="00130E1E" w:rsidRPr="009C5443" w:rsidRDefault="00130E1E" w:rsidP="00130E1E">
            <w:pPr>
              <w:spacing w:after="0"/>
            </w:pPr>
            <w:r w:rsidRPr="009C5443">
              <w:t>подметание и уборка придомовой территории</w:t>
            </w:r>
          </w:p>
        </w:tc>
        <w:tc>
          <w:tcPr>
            <w:tcW w:w="1985" w:type="dxa"/>
            <w:shd w:val="clear" w:color="auto" w:fill="auto"/>
          </w:tcPr>
          <w:p w:rsidR="00130E1E" w:rsidRPr="009C5443" w:rsidRDefault="00130E1E" w:rsidP="00130E1E">
            <w:pPr>
              <w:spacing w:after="0"/>
            </w:pPr>
            <w:r w:rsidRPr="009C5443">
              <w:t xml:space="preserve">1 раз в </w:t>
            </w:r>
            <w:r>
              <w:t>1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54"/>
        </w:trPr>
        <w:tc>
          <w:tcPr>
            <w:tcW w:w="4848" w:type="dxa"/>
            <w:shd w:val="clear" w:color="auto" w:fill="auto"/>
          </w:tcPr>
          <w:p w:rsidR="00130E1E" w:rsidRPr="009C5443" w:rsidRDefault="00130E1E" w:rsidP="00130E1E">
            <w:pPr>
              <w:spacing w:after="0"/>
            </w:pPr>
            <w:r w:rsidRPr="009C5443">
              <w:t>уборка крыльца и п</w:t>
            </w:r>
            <w:r>
              <w:t>лощадки перед входом в подъезд</w:t>
            </w:r>
          </w:p>
        </w:tc>
        <w:tc>
          <w:tcPr>
            <w:tcW w:w="1985" w:type="dxa"/>
            <w:shd w:val="clear" w:color="auto" w:fill="auto"/>
            <w:vAlign w:val="bottom"/>
          </w:tcPr>
          <w:p w:rsidR="00130E1E" w:rsidRPr="009C5443" w:rsidRDefault="00130E1E" w:rsidP="00130E1E">
            <w:pPr>
              <w:spacing w:after="0"/>
            </w:pPr>
            <w:r w:rsidRPr="009C5443">
              <w:t>1 раз в неделю</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Pr="009C5443" w:rsidRDefault="00130E1E" w:rsidP="00130E1E">
            <w:pPr>
              <w:spacing w:after="0"/>
            </w:pPr>
            <w:r>
              <w:t>окашивание придомовой территории</w:t>
            </w:r>
          </w:p>
        </w:tc>
        <w:tc>
          <w:tcPr>
            <w:tcW w:w="1985" w:type="dxa"/>
            <w:shd w:val="clear" w:color="auto" w:fill="auto"/>
            <w:vAlign w:val="bottom"/>
          </w:tcPr>
          <w:p w:rsidR="00130E1E" w:rsidRPr="009C5443" w:rsidRDefault="00130E1E" w:rsidP="00130E1E">
            <w:pPr>
              <w:spacing w:after="0"/>
            </w:pPr>
            <w:r>
              <w:t>2 раза за сезон</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Pr="00540F3C" w:rsidRDefault="00130E1E" w:rsidP="00130E1E">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130E1E" w:rsidRPr="009C5443" w:rsidRDefault="00130E1E" w:rsidP="00130E1E">
            <w:pPr>
              <w:spacing w:after="0"/>
            </w:pPr>
            <w:r w:rsidRPr="009C5443">
              <w:t xml:space="preserve">1 раз в </w:t>
            </w:r>
            <w:r>
              <w:t>1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Default="00130E1E" w:rsidP="00130E1E">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30E1E" w:rsidRDefault="00130E1E" w:rsidP="00130E1E">
            <w:pPr>
              <w:spacing w:after="0"/>
            </w:pPr>
            <w:r>
              <w:t xml:space="preserve">1 раз в неделю </w:t>
            </w:r>
          </w:p>
          <w:p w:rsidR="00130E1E" w:rsidRPr="009C5443" w:rsidRDefault="00130E1E" w:rsidP="00130E1E">
            <w:pPr>
              <w:spacing w:after="0"/>
            </w:pPr>
            <w:r>
              <w:t xml:space="preserve"> </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Default="00130E1E" w:rsidP="00130E1E">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30E1E" w:rsidRDefault="00130E1E" w:rsidP="00130E1E">
            <w:pPr>
              <w:spacing w:after="0"/>
            </w:pPr>
            <w:r>
              <w:t>1 раз в месяц</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349"/>
        </w:trPr>
        <w:tc>
          <w:tcPr>
            <w:tcW w:w="4848" w:type="dxa"/>
            <w:shd w:val="clear" w:color="auto" w:fill="auto"/>
          </w:tcPr>
          <w:p w:rsidR="00130E1E" w:rsidRPr="003A47C2" w:rsidRDefault="00130E1E" w:rsidP="00130E1E">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30E1E" w:rsidRPr="009C5443" w:rsidRDefault="00130E1E" w:rsidP="00130E1E">
            <w:pPr>
              <w:spacing w:after="0"/>
            </w:pPr>
            <w:r w:rsidRPr="009C5443">
              <w:t>постоянно</w:t>
            </w:r>
          </w:p>
        </w:tc>
        <w:tc>
          <w:tcPr>
            <w:tcW w:w="1247" w:type="dxa"/>
            <w:vMerge/>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3A47C2" w:rsidRDefault="00130E1E" w:rsidP="00130E1E">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30E1E" w:rsidRPr="009C5443" w:rsidRDefault="00130E1E" w:rsidP="00130E1E">
            <w:pPr>
              <w:spacing w:after="0"/>
            </w:pPr>
            <w:r>
              <w:t>По мере необходимости</w:t>
            </w:r>
          </w:p>
        </w:tc>
        <w:tc>
          <w:tcPr>
            <w:tcW w:w="1247" w:type="dxa"/>
            <w:vMerge/>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9C5443" w:rsidRDefault="00130E1E" w:rsidP="00130E1E">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2B0DA9" w:rsidRDefault="00130E1E" w:rsidP="00130E1E">
            <w:pPr>
              <w:spacing w:after="0"/>
              <w:rPr>
                <w:b/>
              </w:rPr>
            </w:pPr>
            <w:r w:rsidRPr="002B0DA9">
              <w:rPr>
                <w:b/>
                <w:lang w:val="en-US"/>
              </w:rPr>
              <w:t>IV</w:t>
            </w:r>
            <w:r w:rsidRPr="002B0DA9">
              <w:rPr>
                <w:b/>
              </w:rPr>
              <w:t>. Управление многоквартирным жилым домом:</w:t>
            </w:r>
          </w:p>
          <w:p w:rsidR="00130E1E" w:rsidRDefault="00130E1E" w:rsidP="00130E1E">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30E1E" w:rsidRDefault="00130E1E" w:rsidP="00130E1E">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30E1E" w:rsidRDefault="00130E1E" w:rsidP="00130E1E">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130E1E" w:rsidRDefault="00130E1E" w:rsidP="00130E1E">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130E1E" w:rsidRDefault="00130E1E" w:rsidP="00130E1E">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30E1E" w:rsidRDefault="00130E1E" w:rsidP="00130E1E">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30E1E" w:rsidRDefault="00130E1E" w:rsidP="00130E1E">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30E1E" w:rsidRDefault="00130E1E" w:rsidP="00130E1E">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30E1E" w:rsidRDefault="00130E1E" w:rsidP="00130E1E">
            <w:pPr>
              <w:spacing w:after="0"/>
            </w:pPr>
            <w:r>
              <w:t>оформление платежных документов и направление их собственникам и пользователям помещений в многоквартирном доме;</w:t>
            </w:r>
          </w:p>
          <w:p w:rsidR="00130E1E" w:rsidRDefault="00130E1E" w:rsidP="00130E1E">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30E1E" w:rsidRDefault="00130E1E" w:rsidP="00130E1E">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30E1E" w:rsidRDefault="00130E1E" w:rsidP="00130E1E">
            <w:pPr>
              <w:spacing w:after="0"/>
            </w:pPr>
            <w:r>
              <w:t>к) прием и рассмотрение заявок, предложений и обращений собственников и пользователей помещений в многоквартирном доме;</w:t>
            </w:r>
          </w:p>
          <w:p w:rsidR="00130E1E" w:rsidRPr="002B0DA9" w:rsidRDefault="00130E1E" w:rsidP="00130E1E">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130E1E" w:rsidRPr="009C5443" w:rsidRDefault="00130E1E" w:rsidP="00130E1E">
            <w:pPr>
              <w:spacing w:after="0"/>
            </w:pPr>
            <w:r w:rsidRPr="002B0DA9">
              <w:lastRenderedPageBreak/>
              <w:t>согласно графика работы</w:t>
            </w:r>
          </w:p>
        </w:tc>
        <w:tc>
          <w:tcPr>
            <w:tcW w:w="1247" w:type="dxa"/>
          </w:tcPr>
          <w:p w:rsidR="00130E1E" w:rsidRDefault="00130E1E" w:rsidP="00130E1E">
            <w:pPr>
              <w:spacing w:after="0"/>
              <w:jc w:val="center"/>
              <w:rPr>
                <w:b/>
              </w:rPr>
            </w:pPr>
            <w:r>
              <w:rPr>
                <w:b/>
              </w:rPr>
              <w:t xml:space="preserve">  </w:t>
            </w:r>
          </w:p>
          <w:p w:rsidR="00130E1E" w:rsidRDefault="00130E1E" w:rsidP="00130E1E">
            <w:pPr>
              <w:spacing w:after="0"/>
              <w:jc w:val="center"/>
              <w:rPr>
                <w:b/>
              </w:rPr>
            </w:pPr>
          </w:p>
          <w:p w:rsidR="00130E1E" w:rsidRDefault="00130E1E" w:rsidP="00130E1E">
            <w:pPr>
              <w:spacing w:after="0"/>
              <w:jc w:val="center"/>
              <w:rPr>
                <w:b/>
              </w:rPr>
            </w:pPr>
          </w:p>
          <w:p w:rsidR="00130E1E" w:rsidRPr="009C5443" w:rsidRDefault="0009766E" w:rsidP="00130E1E">
            <w:pPr>
              <w:spacing w:after="0"/>
              <w:jc w:val="center"/>
              <w:rPr>
                <w:b/>
              </w:rPr>
            </w:pPr>
            <w:r>
              <w:rPr>
                <w:b/>
              </w:rPr>
              <w:t>4 616,64</w:t>
            </w:r>
          </w:p>
        </w:tc>
        <w:tc>
          <w:tcPr>
            <w:tcW w:w="1417" w:type="dxa"/>
            <w:vAlign w:val="center"/>
          </w:tcPr>
          <w:p w:rsidR="00130E1E" w:rsidRPr="009C5443" w:rsidRDefault="0009766E" w:rsidP="00130E1E">
            <w:pPr>
              <w:spacing w:after="0"/>
              <w:jc w:val="center"/>
              <w:rPr>
                <w:b/>
              </w:rPr>
            </w:pPr>
            <w:r>
              <w:rPr>
                <w:b/>
              </w:rPr>
              <w:t>0,8</w:t>
            </w:r>
          </w:p>
        </w:tc>
      </w:tr>
      <w:tr w:rsidR="00130E1E" w:rsidRPr="009C5443" w:rsidTr="00130E1E">
        <w:trPr>
          <w:trHeight w:val="277"/>
        </w:trPr>
        <w:tc>
          <w:tcPr>
            <w:tcW w:w="6833" w:type="dxa"/>
            <w:gridSpan w:val="2"/>
            <w:shd w:val="clear" w:color="auto" w:fill="auto"/>
          </w:tcPr>
          <w:p w:rsidR="00130E1E" w:rsidRPr="009C5443" w:rsidRDefault="00130E1E" w:rsidP="00130E1E">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130E1E" w:rsidRPr="009C5443" w:rsidRDefault="0009766E" w:rsidP="00130E1E">
            <w:pPr>
              <w:spacing w:after="0"/>
              <w:rPr>
                <w:b/>
                <w:bCs/>
              </w:rPr>
            </w:pPr>
            <w:r>
              <w:rPr>
                <w:b/>
                <w:bCs/>
              </w:rPr>
              <w:t>6 347,88</w:t>
            </w:r>
          </w:p>
        </w:tc>
        <w:tc>
          <w:tcPr>
            <w:tcW w:w="1417" w:type="dxa"/>
            <w:vAlign w:val="center"/>
          </w:tcPr>
          <w:p w:rsidR="00130E1E" w:rsidRPr="009C5443" w:rsidRDefault="00130E1E" w:rsidP="0009766E">
            <w:pPr>
              <w:spacing w:after="0"/>
              <w:jc w:val="center"/>
              <w:rPr>
                <w:b/>
                <w:bCs/>
              </w:rPr>
            </w:pPr>
            <w:r>
              <w:rPr>
                <w:b/>
                <w:bCs/>
              </w:rPr>
              <w:t>1,</w:t>
            </w:r>
            <w:r w:rsidR="0009766E">
              <w:rPr>
                <w:b/>
                <w:bCs/>
              </w:rPr>
              <w:t>1</w:t>
            </w:r>
          </w:p>
        </w:tc>
      </w:tr>
      <w:tr w:rsidR="00130E1E" w:rsidRPr="009C5443" w:rsidTr="00130E1E">
        <w:trPr>
          <w:trHeight w:val="275"/>
        </w:trPr>
        <w:tc>
          <w:tcPr>
            <w:tcW w:w="4848" w:type="dxa"/>
            <w:shd w:val="clear" w:color="auto" w:fill="auto"/>
          </w:tcPr>
          <w:p w:rsidR="00130E1E" w:rsidRPr="009C5443" w:rsidRDefault="00130E1E" w:rsidP="00130E1E">
            <w:pPr>
              <w:spacing w:after="0"/>
              <w:jc w:val="right"/>
            </w:pPr>
            <w:r w:rsidRPr="009C5443">
              <w:t>ИТОГО:</w:t>
            </w:r>
          </w:p>
        </w:tc>
        <w:tc>
          <w:tcPr>
            <w:tcW w:w="1985" w:type="dxa"/>
            <w:shd w:val="clear" w:color="auto" w:fill="auto"/>
            <w:vAlign w:val="center"/>
          </w:tcPr>
          <w:p w:rsidR="00130E1E" w:rsidRPr="009C5443" w:rsidRDefault="00130E1E" w:rsidP="00130E1E">
            <w:pPr>
              <w:spacing w:after="0"/>
            </w:pPr>
          </w:p>
        </w:tc>
        <w:tc>
          <w:tcPr>
            <w:tcW w:w="1247" w:type="dxa"/>
          </w:tcPr>
          <w:p w:rsidR="00130E1E" w:rsidRPr="009C5443" w:rsidRDefault="0009766E" w:rsidP="00130E1E">
            <w:pPr>
              <w:spacing w:after="0"/>
              <w:rPr>
                <w:b/>
              </w:rPr>
            </w:pPr>
            <w:r>
              <w:rPr>
                <w:b/>
              </w:rPr>
              <w:t>112 530,6</w:t>
            </w:r>
          </w:p>
        </w:tc>
        <w:tc>
          <w:tcPr>
            <w:tcW w:w="1417" w:type="dxa"/>
          </w:tcPr>
          <w:p w:rsidR="00130E1E" w:rsidRPr="009C5443" w:rsidRDefault="0009766E" w:rsidP="00130E1E">
            <w:pPr>
              <w:spacing w:after="0"/>
              <w:jc w:val="center"/>
              <w:rPr>
                <w:b/>
              </w:rPr>
            </w:pPr>
            <w:r>
              <w:rPr>
                <w:b/>
              </w:rPr>
              <w:t>19,5</w:t>
            </w:r>
          </w:p>
        </w:tc>
      </w:tr>
    </w:tbl>
    <w:p w:rsidR="00130E1E" w:rsidRDefault="00130E1E" w:rsidP="00130E1E">
      <w:pPr>
        <w:suppressAutoHyphens w:val="0"/>
        <w:spacing w:after="0"/>
        <w:jc w:val="left"/>
        <w:rPr>
          <w:b/>
        </w:rPr>
      </w:pPr>
    </w:p>
    <w:p w:rsidR="00130E1E" w:rsidRDefault="00130E1E" w:rsidP="00130E1E">
      <w:pPr>
        <w:suppressAutoHyphens w:val="0"/>
        <w:spacing w:after="0"/>
        <w:jc w:val="left"/>
        <w:rPr>
          <w:b/>
        </w:rPr>
      </w:pPr>
    </w:p>
    <w:p w:rsidR="00130E1E" w:rsidRDefault="00130E1E" w:rsidP="00130E1E">
      <w:pPr>
        <w:suppressAutoHyphens w:val="0"/>
        <w:spacing w:after="0"/>
        <w:jc w:val="left"/>
        <w:rPr>
          <w:b/>
        </w:rPr>
      </w:pPr>
    </w:p>
    <w:p w:rsidR="00130E1E" w:rsidRDefault="00130E1E" w:rsidP="00130E1E">
      <w:pPr>
        <w:suppressAutoHyphens w:val="0"/>
        <w:spacing w:after="0"/>
        <w:jc w:val="right"/>
        <w:rPr>
          <w:b/>
        </w:rPr>
      </w:pPr>
    </w:p>
    <w:p w:rsidR="00130E1E" w:rsidRDefault="00130E1E" w:rsidP="00130E1E">
      <w:pPr>
        <w:suppressAutoHyphens w:val="0"/>
        <w:spacing w:after="0"/>
        <w:jc w:val="right"/>
        <w:rPr>
          <w:b/>
        </w:rPr>
      </w:pPr>
    </w:p>
    <w:p w:rsidR="00130E1E" w:rsidRDefault="00130E1E" w:rsidP="00130E1E">
      <w:pPr>
        <w:suppressAutoHyphens w:val="0"/>
        <w:spacing w:after="0"/>
        <w:jc w:val="right"/>
        <w:rPr>
          <w:b/>
        </w:rPr>
      </w:pPr>
    </w:p>
    <w:p w:rsidR="00130E1E" w:rsidRDefault="00130E1E" w:rsidP="00130E1E">
      <w:pPr>
        <w:suppressAutoHyphens w:val="0"/>
        <w:spacing w:after="0"/>
        <w:jc w:val="right"/>
        <w:rPr>
          <w:b/>
        </w:rPr>
      </w:pPr>
    </w:p>
    <w:p w:rsidR="00130E1E" w:rsidRDefault="00130E1E" w:rsidP="00130E1E">
      <w:pPr>
        <w:suppressAutoHyphens w:val="0"/>
        <w:spacing w:after="0"/>
        <w:jc w:val="right"/>
        <w:rPr>
          <w:b/>
        </w:rPr>
      </w:pPr>
    </w:p>
    <w:p w:rsidR="00130E1E" w:rsidRDefault="00130E1E"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5708B8" w:rsidRDefault="005708B8" w:rsidP="00130E1E">
      <w:pPr>
        <w:suppressAutoHyphens w:val="0"/>
        <w:spacing w:after="0"/>
        <w:jc w:val="right"/>
        <w:rPr>
          <w:b/>
        </w:rPr>
      </w:pPr>
    </w:p>
    <w:p w:rsidR="00130E1E" w:rsidRDefault="00130E1E" w:rsidP="00130E1E">
      <w:pPr>
        <w:suppressAutoHyphens w:val="0"/>
        <w:spacing w:after="0"/>
        <w:jc w:val="right"/>
        <w:rPr>
          <w:b/>
        </w:rPr>
      </w:pPr>
    </w:p>
    <w:p w:rsidR="00130E1E" w:rsidRDefault="00130E1E" w:rsidP="00130E1E">
      <w:pPr>
        <w:autoSpaceDE w:val="0"/>
        <w:spacing w:after="0"/>
        <w:ind w:left="5670"/>
        <w:contextualSpacing/>
        <w:jc w:val="right"/>
        <w:rPr>
          <w:b/>
        </w:rPr>
      </w:pPr>
      <w:r>
        <w:rPr>
          <w:b/>
        </w:rPr>
        <w:lastRenderedPageBreak/>
        <w:t>Приложение № 2</w:t>
      </w:r>
    </w:p>
    <w:p w:rsidR="00130E1E" w:rsidRDefault="00130E1E" w:rsidP="00130E1E">
      <w:pPr>
        <w:autoSpaceDE w:val="0"/>
        <w:spacing w:after="0"/>
        <w:ind w:left="5670"/>
        <w:contextualSpacing/>
        <w:jc w:val="right"/>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w:t>
      </w:r>
      <w:r>
        <w:rPr>
          <w:bCs/>
          <w:color w:val="000000"/>
          <w:lang w:eastAsia="ru-RU"/>
        </w:rPr>
        <w:t>Максатиха</w:t>
      </w:r>
      <w:r w:rsidRPr="00104598">
        <w:rPr>
          <w:bCs/>
          <w:color w:val="000000"/>
          <w:lang w:eastAsia="ru-RU"/>
        </w:rPr>
        <w:t xml:space="preserve">, </w:t>
      </w:r>
      <w:r>
        <w:rPr>
          <w:bCs/>
          <w:color w:val="000000"/>
          <w:lang w:eastAsia="ru-RU"/>
        </w:rPr>
        <w:br/>
        <w:t>пр-д Молодежный, д.6</w:t>
      </w:r>
    </w:p>
    <w:p w:rsidR="00130E1E" w:rsidRDefault="00130E1E" w:rsidP="00130E1E">
      <w:pPr>
        <w:autoSpaceDE w:val="0"/>
        <w:spacing w:after="0"/>
        <w:ind w:left="5670"/>
        <w:contextualSpacing/>
        <w:jc w:val="center"/>
      </w:pPr>
    </w:p>
    <w:p w:rsidR="00130E1E" w:rsidRDefault="00130E1E" w:rsidP="00130E1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w:t>
      </w:r>
      <w:r w:rsidR="005708B8">
        <w:rPr>
          <w:b/>
        </w:rPr>
        <w:t>са (Лот №4</w:t>
      </w:r>
      <w:r>
        <w:rPr>
          <w:b/>
        </w:rPr>
        <w:t>)</w:t>
      </w:r>
    </w:p>
    <w:p w:rsidR="00130E1E" w:rsidRDefault="00130E1E" w:rsidP="00130E1E">
      <w:pPr>
        <w:autoSpaceDE w:val="0"/>
        <w:spacing w:after="0"/>
        <w:ind w:left="5670"/>
        <w:contextualSpacing/>
        <w:jc w:val="center"/>
      </w:pPr>
    </w:p>
    <w:p w:rsidR="00130E1E" w:rsidRPr="00104598" w:rsidRDefault="00130E1E" w:rsidP="00130E1E">
      <w:pPr>
        <w:autoSpaceDE w:val="0"/>
        <w:spacing w:after="0"/>
        <w:ind w:left="284"/>
        <w:contextualSpacing/>
        <w:jc w:val="left"/>
      </w:pPr>
      <w:r>
        <w:t>Общая площадь квартир 250,0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30E1E" w:rsidRPr="009C5443" w:rsidTr="00130E1E">
        <w:trPr>
          <w:trHeight w:val="945"/>
        </w:trPr>
        <w:tc>
          <w:tcPr>
            <w:tcW w:w="4848" w:type="dxa"/>
            <w:shd w:val="clear" w:color="auto" w:fill="auto"/>
            <w:vAlign w:val="center"/>
          </w:tcPr>
          <w:p w:rsidR="00130E1E" w:rsidRPr="009C5443" w:rsidRDefault="00130E1E" w:rsidP="00130E1E">
            <w:pPr>
              <w:spacing w:after="0"/>
              <w:jc w:val="center"/>
              <w:rPr>
                <w:b/>
              </w:rPr>
            </w:pPr>
            <w:r w:rsidRPr="009C5443">
              <w:rPr>
                <w:b/>
              </w:rPr>
              <w:t>Наименование работ и услуг</w:t>
            </w:r>
          </w:p>
        </w:tc>
        <w:tc>
          <w:tcPr>
            <w:tcW w:w="1985" w:type="dxa"/>
            <w:shd w:val="clear" w:color="auto" w:fill="auto"/>
            <w:vAlign w:val="center"/>
          </w:tcPr>
          <w:p w:rsidR="00130E1E" w:rsidRPr="009C5443" w:rsidRDefault="00130E1E" w:rsidP="00130E1E">
            <w:pPr>
              <w:spacing w:after="0"/>
              <w:jc w:val="center"/>
              <w:rPr>
                <w:b/>
              </w:rPr>
            </w:pPr>
            <w:r w:rsidRPr="009C5443">
              <w:rPr>
                <w:b/>
              </w:rPr>
              <w:t>Периодичность выполнения работ и оказания услуг</w:t>
            </w:r>
          </w:p>
        </w:tc>
        <w:tc>
          <w:tcPr>
            <w:tcW w:w="1247" w:type="dxa"/>
          </w:tcPr>
          <w:p w:rsidR="00130E1E" w:rsidRDefault="00130E1E" w:rsidP="00130E1E">
            <w:pPr>
              <w:spacing w:after="0"/>
              <w:jc w:val="center"/>
              <w:rPr>
                <w:b/>
              </w:rPr>
            </w:pPr>
            <w:r>
              <w:rPr>
                <w:b/>
              </w:rPr>
              <w:t xml:space="preserve">Годовая </w:t>
            </w:r>
          </w:p>
          <w:p w:rsidR="00130E1E" w:rsidRDefault="00130E1E" w:rsidP="00130E1E">
            <w:pPr>
              <w:spacing w:after="0"/>
              <w:jc w:val="center"/>
              <w:rPr>
                <w:b/>
              </w:rPr>
            </w:pPr>
            <w:r>
              <w:rPr>
                <w:b/>
              </w:rPr>
              <w:t xml:space="preserve">плата </w:t>
            </w:r>
          </w:p>
          <w:p w:rsidR="00130E1E" w:rsidRPr="009C5443" w:rsidRDefault="00130E1E" w:rsidP="00130E1E">
            <w:pPr>
              <w:spacing w:after="0"/>
              <w:jc w:val="center"/>
              <w:rPr>
                <w:b/>
              </w:rPr>
            </w:pPr>
            <w:r>
              <w:rPr>
                <w:b/>
              </w:rPr>
              <w:t>(рублей)</w:t>
            </w:r>
          </w:p>
        </w:tc>
        <w:tc>
          <w:tcPr>
            <w:tcW w:w="1417" w:type="dxa"/>
          </w:tcPr>
          <w:p w:rsidR="00130E1E" w:rsidRPr="009C5443" w:rsidRDefault="00130E1E" w:rsidP="00130E1E">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130E1E" w:rsidRPr="009C5443" w:rsidTr="00130E1E">
        <w:trPr>
          <w:trHeight w:val="1207"/>
        </w:trPr>
        <w:tc>
          <w:tcPr>
            <w:tcW w:w="6833" w:type="dxa"/>
            <w:gridSpan w:val="2"/>
            <w:shd w:val="clear" w:color="auto" w:fill="auto"/>
          </w:tcPr>
          <w:p w:rsidR="00130E1E" w:rsidRPr="009C5443" w:rsidRDefault="00130E1E" w:rsidP="00130E1E">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130E1E" w:rsidRPr="009C5443" w:rsidRDefault="0063267A" w:rsidP="00130E1E">
            <w:pPr>
              <w:spacing w:after="0"/>
              <w:rPr>
                <w:b/>
              </w:rPr>
            </w:pPr>
            <w:r>
              <w:rPr>
                <w:b/>
              </w:rPr>
              <w:t>19 500,00</w:t>
            </w:r>
          </w:p>
        </w:tc>
        <w:tc>
          <w:tcPr>
            <w:tcW w:w="1417" w:type="dxa"/>
          </w:tcPr>
          <w:p w:rsidR="00130E1E" w:rsidRPr="009C5443" w:rsidRDefault="0063267A" w:rsidP="00130E1E">
            <w:pPr>
              <w:spacing w:after="0"/>
              <w:jc w:val="center"/>
              <w:rPr>
                <w:b/>
              </w:rPr>
            </w:pPr>
            <w:r>
              <w:rPr>
                <w:b/>
              </w:rPr>
              <w:t>6,5</w:t>
            </w:r>
          </w:p>
        </w:tc>
      </w:tr>
      <w:tr w:rsidR="00130E1E" w:rsidRPr="009C5443" w:rsidTr="00130E1E">
        <w:trPr>
          <w:trHeight w:val="415"/>
        </w:trPr>
        <w:tc>
          <w:tcPr>
            <w:tcW w:w="6833" w:type="dxa"/>
            <w:gridSpan w:val="2"/>
            <w:shd w:val="clear" w:color="auto" w:fill="auto"/>
          </w:tcPr>
          <w:p w:rsidR="00130E1E" w:rsidRPr="009C5443" w:rsidRDefault="00130E1E" w:rsidP="00130E1E">
            <w:pPr>
              <w:spacing w:after="0"/>
            </w:pPr>
            <w:r w:rsidRPr="009C5443">
              <w:t>1. Работы, выполняемые в отношении всех видов фундаментов:</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555"/>
        </w:trPr>
        <w:tc>
          <w:tcPr>
            <w:tcW w:w="6833" w:type="dxa"/>
            <w:gridSpan w:val="2"/>
            <w:shd w:val="clear" w:color="auto" w:fill="auto"/>
          </w:tcPr>
          <w:p w:rsidR="00130E1E" w:rsidRPr="009C5443" w:rsidRDefault="00130E1E" w:rsidP="00130E1E">
            <w:pPr>
              <w:spacing w:after="0"/>
            </w:pPr>
            <w:r w:rsidRPr="009C5443">
              <w:t>проверка технического состояния видимых частей конструкций с выявлением:</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38"/>
        </w:trPr>
        <w:tc>
          <w:tcPr>
            <w:tcW w:w="4848" w:type="dxa"/>
            <w:shd w:val="clear" w:color="auto" w:fill="auto"/>
          </w:tcPr>
          <w:p w:rsidR="00130E1E" w:rsidRPr="009C5443" w:rsidRDefault="00130E1E" w:rsidP="00130E1E">
            <w:pPr>
              <w:spacing w:after="0"/>
            </w:pPr>
            <w:r w:rsidRPr="009C5443">
              <w:t>признаков неравномерных осадок фундаментов всех типов;</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79"/>
        </w:trPr>
        <w:tc>
          <w:tcPr>
            <w:tcW w:w="4848" w:type="dxa"/>
            <w:shd w:val="clear" w:color="auto" w:fill="auto"/>
          </w:tcPr>
          <w:p w:rsidR="00130E1E" w:rsidRPr="009C5443" w:rsidRDefault="00130E1E" w:rsidP="00130E1E">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061"/>
        </w:trPr>
        <w:tc>
          <w:tcPr>
            <w:tcW w:w="4848" w:type="dxa"/>
            <w:shd w:val="clear" w:color="auto" w:fill="auto"/>
          </w:tcPr>
          <w:p w:rsidR="00130E1E" w:rsidRPr="009C5443" w:rsidRDefault="00130E1E" w:rsidP="00130E1E">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10"/>
        </w:trPr>
        <w:tc>
          <w:tcPr>
            <w:tcW w:w="4848" w:type="dxa"/>
            <w:shd w:val="clear" w:color="auto" w:fill="auto"/>
          </w:tcPr>
          <w:p w:rsidR="00130E1E" w:rsidRPr="009C5443" w:rsidRDefault="00130E1E" w:rsidP="00130E1E">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32"/>
        </w:trPr>
        <w:tc>
          <w:tcPr>
            <w:tcW w:w="6833" w:type="dxa"/>
            <w:gridSpan w:val="2"/>
            <w:shd w:val="clear" w:color="auto" w:fill="auto"/>
          </w:tcPr>
          <w:p w:rsidR="00130E1E" w:rsidRPr="009C5443" w:rsidRDefault="00130E1E" w:rsidP="00130E1E">
            <w:pPr>
              <w:spacing w:after="0"/>
            </w:pPr>
            <w:r w:rsidRPr="009C5443">
              <w:t>2. Работы, выполняемые для надлежащего содержания стен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92"/>
        </w:trPr>
        <w:tc>
          <w:tcPr>
            <w:tcW w:w="4848" w:type="dxa"/>
            <w:shd w:val="clear" w:color="auto" w:fill="auto"/>
          </w:tcPr>
          <w:p w:rsidR="00130E1E" w:rsidRPr="009C5443" w:rsidRDefault="00130E1E" w:rsidP="00130E1E">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99"/>
        </w:trPr>
        <w:tc>
          <w:tcPr>
            <w:tcW w:w="4848" w:type="dxa"/>
            <w:shd w:val="clear" w:color="auto" w:fill="auto"/>
          </w:tcPr>
          <w:p w:rsidR="00130E1E" w:rsidRPr="009C5443" w:rsidRDefault="00130E1E" w:rsidP="00130E1E">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30E1E" w:rsidRPr="009C5443" w:rsidRDefault="00130E1E" w:rsidP="00130E1E">
            <w:pPr>
              <w:spacing w:after="0"/>
            </w:pPr>
            <w:r w:rsidRPr="009C5443">
              <w:lastRenderedPageBreak/>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57"/>
        </w:trPr>
        <w:tc>
          <w:tcPr>
            <w:tcW w:w="4848" w:type="dxa"/>
            <w:shd w:val="clear" w:color="auto" w:fill="auto"/>
          </w:tcPr>
          <w:p w:rsidR="00130E1E" w:rsidRPr="009C5443" w:rsidRDefault="00130E1E" w:rsidP="00130E1E">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76"/>
        </w:trPr>
        <w:tc>
          <w:tcPr>
            <w:tcW w:w="6833" w:type="dxa"/>
            <w:gridSpan w:val="2"/>
            <w:shd w:val="clear" w:color="auto" w:fill="auto"/>
          </w:tcPr>
          <w:p w:rsidR="00130E1E" w:rsidRPr="009C5443" w:rsidRDefault="00130E1E" w:rsidP="00130E1E">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88"/>
        </w:trPr>
        <w:tc>
          <w:tcPr>
            <w:tcW w:w="4848" w:type="dxa"/>
            <w:shd w:val="clear" w:color="auto" w:fill="auto"/>
          </w:tcPr>
          <w:p w:rsidR="00130E1E" w:rsidRPr="009C5443" w:rsidRDefault="00130E1E" w:rsidP="00130E1E">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37"/>
        </w:trPr>
        <w:tc>
          <w:tcPr>
            <w:tcW w:w="4848" w:type="dxa"/>
            <w:shd w:val="clear" w:color="auto" w:fill="auto"/>
          </w:tcPr>
          <w:p w:rsidR="00130E1E" w:rsidRPr="009C5443" w:rsidRDefault="00130E1E" w:rsidP="00130E1E">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788"/>
        </w:trPr>
        <w:tc>
          <w:tcPr>
            <w:tcW w:w="4848" w:type="dxa"/>
            <w:shd w:val="clear" w:color="auto" w:fill="auto"/>
          </w:tcPr>
          <w:p w:rsidR="00130E1E" w:rsidRPr="009C5443" w:rsidRDefault="00130E1E" w:rsidP="00130E1E">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52"/>
        </w:trPr>
        <w:tc>
          <w:tcPr>
            <w:tcW w:w="4848" w:type="dxa"/>
            <w:shd w:val="clear" w:color="auto" w:fill="auto"/>
          </w:tcPr>
          <w:p w:rsidR="00130E1E" w:rsidRPr="009C5443" w:rsidRDefault="00130E1E" w:rsidP="00130E1E">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06"/>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92"/>
        </w:trPr>
        <w:tc>
          <w:tcPr>
            <w:tcW w:w="6833" w:type="dxa"/>
            <w:gridSpan w:val="2"/>
            <w:shd w:val="clear" w:color="auto" w:fill="auto"/>
          </w:tcPr>
          <w:p w:rsidR="00130E1E" w:rsidRPr="009C5443" w:rsidRDefault="00130E1E" w:rsidP="00130E1E">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91"/>
        </w:trPr>
        <w:tc>
          <w:tcPr>
            <w:tcW w:w="4848" w:type="dxa"/>
            <w:shd w:val="clear" w:color="auto" w:fill="auto"/>
          </w:tcPr>
          <w:p w:rsidR="00130E1E" w:rsidRPr="009C5443" w:rsidRDefault="00130E1E" w:rsidP="00130E1E">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42"/>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46"/>
        </w:trPr>
        <w:tc>
          <w:tcPr>
            <w:tcW w:w="6833" w:type="dxa"/>
            <w:gridSpan w:val="2"/>
            <w:shd w:val="clear" w:color="auto" w:fill="auto"/>
          </w:tcPr>
          <w:p w:rsidR="00130E1E" w:rsidRPr="009C5443" w:rsidRDefault="00130E1E" w:rsidP="00130E1E">
            <w:pPr>
              <w:spacing w:after="0"/>
            </w:pPr>
            <w:r w:rsidRPr="009C5443">
              <w:t>5. Работы, выполняемые в целях надлежащего содержания крыш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1"/>
        </w:trPr>
        <w:tc>
          <w:tcPr>
            <w:tcW w:w="4848" w:type="dxa"/>
            <w:shd w:val="clear" w:color="auto" w:fill="auto"/>
          </w:tcPr>
          <w:p w:rsidR="00130E1E" w:rsidRPr="009C5443" w:rsidRDefault="00130E1E" w:rsidP="00130E1E">
            <w:pPr>
              <w:spacing w:after="0"/>
            </w:pPr>
            <w:r w:rsidRPr="009C5443">
              <w:t>проверка кровли на отсутствие протечек</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1"/>
        </w:trPr>
        <w:tc>
          <w:tcPr>
            <w:tcW w:w="4848" w:type="dxa"/>
            <w:shd w:val="clear" w:color="auto" w:fill="auto"/>
          </w:tcPr>
          <w:p w:rsidR="00130E1E" w:rsidRPr="009C5443" w:rsidRDefault="00130E1E" w:rsidP="00130E1E">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130E1E" w:rsidRPr="009C5443" w:rsidRDefault="00130E1E" w:rsidP="00130E1E">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130E1E" w:rsidRPr="009C5443" w:rsidRDefault="00130E1E" w:rsidP="00130E1E">
            <w:pPr>
              <w:spacing w:after="0"/>
            </w:pPr>
            <w:r w:rsidRPr="009C5443">
              <w:t xml:space="preserve">2 раза в год </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70"/>
        </w:trPr>
        <w:tc>
          <w:tcPr>
            <w:tcW w:w="4848" w:type="dxa"/>
            <w:shd w:val="clear" w:color="auto" w:fill="auto"/>
          </w:tcPr>
          <w:p w:rsidR="00130E1E" w:rsidRPr="00017C4B" w:rsidRDefault="00130E1E" w:rsidP="00130E1E">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131"/>
        </w:trPr>
        <w:tc>
          <w:tcPr>
            <w:tcW w:w="4848" w:type="dxa"/>
            <w:shd w:val="clear" w:color="auto" w:fill="auto"/>
          </w:tcPr>
          <w:p w:rsidR="00130E1E" w:rsidRPr="009C5443" w:rsidRDefault="00130E1E" w:rsidP="00130E1E">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r w:rsidRPr="009D0578">
              <w:t xml:space="preserve"> при выявлении устранение</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131"/>
        </w:trPr>
        <w:tc>
          <w:tcPr>
            <w:tcW w:w="4848" w:type="dxa"/>
            <w:shd w:val="clear" w:color="auto" w:fill="auto"/>
          </w:tcPr>
          <w:p w:rsidR="00130E1E" w:rsidRPr="009C5443" w:rsidRDefault="00130E1E" w:rsidP="00130E1E">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30E1E" w:rsidRPr="009C5443" w:rsidRDefault="00130E1E" w:rsidP="00130E1E">
            <w:pPr>
              <w:spacing w:after="0"/>
            </w:pPr>
            <w:r w:rsidRPr="009C5443">
              <w:t>по мере необходимости</w:t>
            </w:r>
            <w:r w:rsidRPr="009D0578">
              <w:t xml:space="preserve"> при выявлении устранение</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2"/>
        </w:trPr>
        <w:tc>
          <w:tcPr>
            <w:tcW w:w="6833" w:type="dxa"/>
            <w:gridSpan w:val="2"/>
            <w:shd w:val="clear" w:color="auto" w:fill="auto"/>
          </w:tcPr>
          <w:p w:rsidR="00130E1E" w:rsidRPr="009C5443" w:rsidRDefault="00130E1E" w:rsidP="00130E1E">
            <w:pPr>
              <w:spacing w:after="0"/>
            </w:pPr>
            <w:r w:rsidRPr="009C5443">
              <w:t>6. Работы, выполняемые в целях надлежащего содержания лестниц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30"/>
        </w:trPr>
        <w:tc>
          <w:tcPr>
            <w:tcW w:w="4848" w:type="dxa"/>
            <w:shd w:val="clear" w:color="000000" w:fill="FFFFFF"/>
          </w:tcPr>
          <w:p w:rsidR="00130E1E" w:rsidRPr="009C5443" w:rsidRDefault="00130E1E" w:rsidP="00130E1E">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93"/>
        </w:trPr>
        <w:tc>
          <w:tcPr>
            <w:tcW w:w="4848" w:type="dxa"/>
            <w:shd w:val="clear" w:color="auto" w:fill="auto"/>
          </w:tcPr>
          <w:p w:rsidR="00130E1E" w:rsidRPr="00017C4B" w:rsidRDefault="00130E1E" w:rsidP="00130E1E">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93"/>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0"/>
        </w:trPr>
        <w:tc>
          <w:tcPr>
            <w:tcW w:w="6833" w:type="dxa"/>
            <w:gridSpan w:val="2"/>
            <w:shd w:val="clear" w:color="auto" w:fill="auto"/>
          </w:tcPr>
          <w:p w:rsidR="00130E1E" w:rsidRPr="009C5443" w:rsidRDefault="00130E1E" w:rsidP="00130E1E">
            <w:pPr>
              <w:spacing w:after="0"/>
            </w:pPr>
            <w:r w:rsidRPr="009C5443">
              <w:t>7. Работы, выполняемые в целях надлежащего содержания фасадов многоквартирных домов:</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97"/>
        </w:trPr>
        <w:tc>
          <w:tcPr>
            <w:tcW w:w="4848" w:type="dxa"/>
            <w:shd w:val="clear" w:color="auto" w:fill="auto"/>
          </w:tcPr>
          <w:p w:rsidR="00130E1E" w:rsidRPr="009C5443" w:rsidRDefault="00130E1E" w:rsidP="00130E1E">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68"/>
        </w:trPr>
        <w:tc>
          <w:tcPr>
            <w:tcW w:w="4848" w:type="dxa"/>
            <w:shd w:val="clear" w:color="auto" w:fill="auto"/>
          </w:tcPr>
          <w:p w:rsidR="00130E1E" w:rsidRPr="009C5443" w:rsidRDefault="00130E1E" w:rsidP="00130E1E">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hRule="exact" w:val="570"/>
        </w:trPr>
        <w:tc>
          <w:tcPr>
            <w:tcW w:w="4848" w:type="dxa"/>
            <w:shd w:val="clear" w:color="000000" w:fill="FFFFFF"/>
          </w:tcPr>
          <w:p w:rsidR="00130E1E" w:rsidRPr="009C5443" w:rsidRDefault="00130E1E" w:rsidP="00130E1E">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28"/>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30"/>
        </w:trPr>
        <w:tc>
          <w:tcPr>
            <w:tcW w:w="6833" w:type="dxa"/>
            <w:gridSpan w:val="2"/>
            <w:shd w:val="clear" w:color="auto" w:fill="auto"/>
          </w:tcPr>
          <w:p w:rsidR="00130E1E" w:rsidRPr="009C5443" w:rsidRDefault="00130E1E" w:rsidP="00130E1E">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413"/>
        </w:trPr>
        <w:tc>
          <w:tcPr>
            <w:tcW w:w="4848" w:type="dxa"/>
            <w:shd w:val="clear" w:color="auto" w:fill="auto"/>
          </w:tcPr>
          <w:p w:rsidR="00130E1E" w:rsidRPr="009C5443" w:rsidRDefault="00130E1E" w:rsidP="00130E1E">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30E1E" w:rsidRPr="009C5443" w:rsidRDefault="00130E1E" w:rsidP="00130E1E">
            <w:pPr>
              <w:spacing w:after="0"/>
            </w:pPr>
            <w:r w:rsidRPr="009C5443">
              <w:t>1 раз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16"/>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30E1E" w:rsidRPr="009C5443" w:rsidRDefault="00130E1E" w:rsidP="00130E1E">
            <w:pPr>
              <w:spacing w:after="0"/>
            </w:pPr>
            <w:r w:rsidRPr="009C5443">
              <w:t>1 раз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783"/>
        </w:trPr>
        <w:tc>
          <w:tcPr>
            <w:tcW w:w="6833" w:type="dxa"/>
            <w:gridSpan w:val="2"/>
            <w:shd w:val="clear" w:color="auto" w:fill="auto"/>
          </w:tcPr>
          <w:p w:rsidR="00130E1E" w:rsidRPr="009C5443" w:rsidRDefault="00130E1E" w:rsidP="00130E1E">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57"/>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45"/>
        </w:trPr>
        <w:tc>
          <w:tcPr>
            <w:tcW w:w="6833" w:type="dxa"/>
            <w:gridSpan w:val="2"/>
            <w:shd w:val="clear" w:color="auto" w:fill="auto"/>
          </w:tcPr>
          <w:p w:rsidR="00130E1E" w:rsidRPr="009C5443" w:rsidRDefault="00130E1E" w:rsidP="00130E1E">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16"/>
        </w:trPr>
        <w:tc>
          <w:tcPr>
            <w:tcW w:w="4848" w:type="dxa"/>
            <w:shd w:val="clear" w:color="auto" w:fill="auto"/>
          </w:tcPr>
          <w:p w:rsidR="00130E1E" w:rsidRPr="009C5443" w:rsidRDefault="00130E1E" w:rsidP="00130E1E">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30E1E" w:rsidRPr="009C5443" w:rsidRDefault="00130E1E" w:rsidP="00130E1E">
            <w:pPr>
              <w:spacing w:after="0"/>
            </w:pPr>
            <w:r w:rsidRPr="009C5443">
              <w:t>2 раза в год</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945"/>
        </w:trPr>
        <w:tc>
          <w:tcPr>
            <w:tcW w:w="4848" w:type="dxa"/>
            <w:shd w:val="clear" w:color="auto" w:fill="auto"/>
          </w:tcPr>
          <w:p w:rsidR="00130E1E" w:rsidRPr="009C5443" w:rsidRDefault="00130E1E" w:rsidP="00130E1E">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lastRenderedPageBreak/>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73"/>
        </w:trPr>
        <w:tc>
          <w:tcPr>
            <w:tcW w:w="6833" w:type="dxa"/>
            <w:gridSpan w:val="2"/>
            <w:shd w:val="clear" w:color="auto" w:fill="auto"/>
          </w:tcPr>
          <w:p w:rsidR="00130E1E" w:rsidRPr="009C5443" w:rsidRDefault="00130E1E" w:rsidP="00130E1E">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30E1E" w:rsidRPr="009C5443" w:rsidRDefault="0063267A" w:rsidP="00130E1E">
            <w:pPr>
              <w:spacing w:after="0"/>
              <w:rPr>
                <w:b/>
              </w:rPr>
            </w:pPr>
            <w:r>
              <w:rPr>
                <w:b/>
              </w:rPr>
              <w:t>17 400</w:t>
            </w:r>
            <w:r w:rsidR="00D0573C">
              <w:rPr>
                <w:b/>
              </w:rPr>
              <w:t>,00</w:t>
            </w:r>
            <w:r w:rsidR="00130E1E">
              <w:rPr>
                <w:b/>
              </w:rPr>
              <w:t xml:space="preserve"> </w:t>
            </w:r>
          </w:p>
        </w:tc>
        <w:tc>
          <w:tcPr>
            <w:tcW w:w="1417" w:type="dxa"/>
          </w:tcPr>
          <w:p w:rsidR="00130E1E" w:rsidRPr="009C5443" w:rsidRDefault="00E51622" w:rsidP="0063267A">
            <w:pPr>
              <w:spacing w:after="0"/>
              <w:jc w:val="center"/>
              <w:rPr>
                <w:b/>
              </w:rPr>
            </w:pPr>
            <w:r>
              <w:rPr>
                <w:b/>
              </w:rPr>
              <w:t>5</w:t>
            </w:r>
            <w:r w:rsidR="00130E1E">
              <w:rPr>
                <w:b/>
              </w:rPr>
              <w:t>,</w:t>
            </w:r>
            <w:r w:rsidR="0063267A">
              <w:rPr>
                <w:b/>
              </w:rPr>
              <w:t>8</w:t>
            </w:r>
          </w:p>
        </w:tc>
      </w:tr>
      <w:tr w:rsidR="00130E1E" w:rsidRPr="009C5443" w:rsidTr="00130E1E">
        <w:trPr>
          <w:trHeight w:val="547"/>
        </w:trPr>
        <w:tc>
          <w:tcPr>
            <w:tcW w:w="4848" w:type="dxa"/>
            <w:shd w:val="clear" w:color="auto" w:fill="auto"/>
          </w:tcPr>
          <w:p w:rsidR="00130E1E" w:rsidRPr="009C5443" w:rsidRDefault="00130E1E" w:rsidP="00130E1E">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130E1E" w:rsidRPr="009C5443" w:rsidRDefault="00130E1E" w:rsidP="00130E1E">
            <w:pPr>
              <w:spacing w:after="0"/>
            </w:pPr>
            <w:r w:rsidRPr="009C5443">
              <w:t>по мере необходимости</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852"/>
        </w:trPr>
        <w:tc>
          <w:tcPr>
            <w:tcW w:w="4848" w:type="dxa"/>
            <w:shd w:val="clear" w:color="auto" w:fill="auto"/>
          </w:tcPr>
          <w:p w:rsidR="00130E1E" w:rsidRPr="009C5443" w:rsidRDefault="00130E1E" w:rsidP="00130E1E">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130E1E" w:rsidRPr="009C5443" w:rsidRDefault="00130E1E" w:rsidP="00130E1E">
            <w:pPr>
              <w:spacing w:after="0"/>
            </w:pPr>
          </w:p>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268"/>
        </w:trPr>
        <w:tc>
          <w:tcPr>
            <w:tcW w:w="4848" w:type="dxa"/>
            <w:shd w:val="clear" w:color="auto" w:fill="auto"/>
          </w:tcPr>
          <w:p w:rsidR="00130E1E" w:rsidRPr="009C5443" w:rsidRDefault="00130E1E" w:rsidP="00130E1E">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692"/>
        </w:trPr>
        <w:tc>
          <w:tcPr>
            <w:tcW w:w="6833" w:type="dxa"/>
            <w:gridSpan w:val="2"/>
            <w:shd w:val="clear" w:color="auto" w:fill="auto"/>
          </w:tcPr>
          <w:p w:rsidR="00130E1E" w:rsidRPr="009C5443" w:rsidRDefault="00130E1E" w:rsidP="00130E1E">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415"/>
        </w:trPr>
        <w:tc>
          <w:tcPr>
            <w:tcW w:w="4848" w:type="dxa"/>
            <w:shd w:val="clear" w:color="auto" w:fill="auto"/>
          </w:tcPr>
          <w:p w:rsidR="00130E1E" w:rsidRPr="009C5443" w:rsidRDefault="00130E1E" w:rsidP="00130E1E">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66"/>
        </w:trPr>
        <w:tc>
          <w:tcPr>
            <w:tcW w:w="4848" w:type="dxa"/>
            <w:shd w:val="clear" w:color="auto" w:fill="auto"/>
          </w:tcPr>
          <w:p w:rsidR="00130E1E" w:rsidRPr="009C5443" w:rsidRDefault="00130E1E" w:rsidP="00130E1E">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842"/>
        </w:trPr>
        <w:tc>
          <w:tcPr>
            <w:tcW w:w="4848" w:type="dxa"/>
            <w:shd w:val="clear" w:color="auto" w:fill="auto"/>
          </w:tcPr>
          <w:p w:rsidR="00130E1E" w:rsidRPr="00A17C2E" w:rsidRDefault="00130E1E" w:rsidP="00130E1E">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130E1E" w:rsidRPr="009C5443" w:rsidRDefault="00130E1E" w:rsidP="00130E1E">
            <w:pPr>
              <w:spacing w:after="0"/>
            </w:pPr>
            <w:r>
              <w:t>1 раз в год</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842"/>
        </w:trPr>
        <w:tc>
          <w:tcPr>
            <w:tcW w:w="4848" w:type="dxa"/>
            <w:shd w:val="clear" w:color="auto" w:fill="auto"/>
          </w:tcPr>
          <w:p w:rsidR="00130E1E" w:rsidRPr="009C5443" w:rsidRDefault="00130E1E" w:rsidP="00130E1E">
            <w:pPr>
              <w:spacing w:after="0"/>
            </w:pPr>
            <w:r w:rsidRPr="00A17C2E">
              <w:t>устранение завалов в дымовых каналах</w:t>
            </w:r>
          </w:p>
        </w:tc>
        <w:tc>
          <w:tcPr>
            <w:tcW w:w="1985" w:type="dxa"/>
            <w:shd w:val="clear" w:color="auto" w:fill="auto"/>
            <w:vAlign w:val="bottom"/>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799"/>
        </w:trPr>
        <w:tc>
          <w:tcPr>
            <w:tcW w:w="6833" w:type="dxa"/>
            <w:gridSpan w:val="2"/>
            <w:shd w:val="clear" w:color="auto" w:fill="auto"/>
          </w:tcPr>
          <w:p w:rsidR="00130E1E" w:rsidRPr="009C5443" w:rsidRDefault="00130E1E" w:rsidP="00130E1E">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233"/>
        </w:trPr>
        <w:tc>
          <w:tcPr>
            <w:tcW w:w="4848" w:type="dxa"/>
            <w:shd w:val="clear" w:color="auto" w:fill="auto"/>
          </w:tcPr>
          <w:p w:rsidR="00130E1E" w:rsidRPr="009C5443" w:rsidRDefault="00130E1E" w:rsidP="00130E1E">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30E1E" w:rsidRPr="009C5443" w:rsidRDefault="00130E1E" w:rsidP="00130E1E">
            <w:pPr>
              <w:spacing w:after="0"/>
            </w:pPr>
            <w:r w:rsidRPr="009C5443">
              <w:t xml:space="preserve">1 раз в </w:t>
            </w:r>
            <w:r>
              <w:t>2</w:t>
            </w:r>
            <w:r w:rsidRPr="009C5443">
              <w:t xml:space="preserve"> года</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561"/>
        </w:trPr>
        <w:tc>
          <w:tcPr>
            <w:tcW w:w="4848" w:type="dxa"/>
            <w:shd w:val="clear" w:color="auto" w:fill="auto"/>
          </w:tcPr>
          <w:p w:rsidR="00130E1E" w:rsidRPr="009C5443" w:rsidRDefault="00130E1E" w:rsidP="00130E1E">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26"/>
        </w:trPr>
        <w:tc>
          <w:tcPr>
            <w:tcW w:w="4848" w:type="dxa"/>
            <w:shd w:val="clear" w:color="auto" w:fill="auto"/>
          </w:tcPr>
          <w:p w:rsidR="00130E1E" w:rsidRPr="009C5443" w:rsidRDefault="00130E1E" w:rsidP="00130E1E">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30E1E" w:rsidRPr="009C5443" w:rsidRDefault="00130E1E" w:rsidP="00130E1E">
            <w:pPr>
              <w:spacing w:after="0"/>
            </w:pPr>
            <w:r w:rsidRPr="009C5443">
              <w:lastRenderedPageBreak/>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1126"/>
        </w:trPr>
        <w:tc>
          <w:tcPr>
            <w:tcW w:w="6833" w:type="dxa"/>
            <w:gridSpan w:val="2"/>
            <w:shd w:val="clear" w:color="auto" w:fill="auto"/>
          </w:tcPr>
          <w:p w:rsidR="00130E1E" w:rsidRPr="00962225" w:rsidRDefault="00130E1E" w:rsidP="00130E1E">
            <w:pPr>
              <w:spacing w:after="0"/>
            </w:pPr>
            <w:r w:rsidRPr="00962225">
              <w:lastRenderedPageBreak/>
              <w:t>15. Работы, выполняемые в целях надлежащего содержания водоотведение</w:t>
            </w:r>
          </w:p>
        </w:tc>
        <w:tc>
          <w:tcPr>
            <w:tcW w:w="1247" w:type="dxa"/>
          </w:tcPr>
          <w:p w:rsidR="00130E1E" w:rsidRPr="009C5443" w:rsidRDefault="00130E1E" w:rsidP="00130E1E">
            <w:pPr>
              <w:spacing w:after="0"/>
              <w:jc w:val="center"/>
            </w:pPr>
          </w:p>
        </w:tc>
        <w:tc>
          <w:tcPr>
            <w:tcW w:w="1417" w:type="dxa"/>
            <w:vAlign w:val="center"/>
          </w:tcPr>
          <w:p w:rsidR="00130E1E" w:rsidRPr="009C5443" w:rsidRDefault="00130E1E" w:rsidP="00130E1E">
            <w:pPr>
              <w:spacing w:after="0"/>
              <w:jc w:val="center"/>
            </w:pPr>
          </w:p>
        </w:tc>
      </w:tr>
      <w:tr w:rsidR="00130E1E" w:rsidRPr="009C5443" w:rsidTr="00130E1E">
        <w:trPr>
          <w:trHeight w:val="1126"/>
        </w:trPr>
        <w:tc>
          <w:tcPr>
            <w:tcW w:w="4848" w:type="dxa"/>
            <w:shd w:val="clear" w:color="auto" w:fill="auto"/>
          </w:tcPr>
          <w:p w:rsidR="00130E1E" w:rsidRPr="009C5443" w:rsidRDefault="00130E1E" w:rsidP="00130E1E">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30E1E" w:rsidRPr="009C5443" w:rsidRDefault="00130E1E" w:rsidP="00130E1E">
            <w:pPr>
              <w:spacing w:after="0"/>
            </w:pPr>
            <w:r w:rsidRPr="00962225">
              <w:t>2 раза в год устранение по мере необходимости</w:t>
            </w:r>
          </w:p>
        </w:tc>
        <w:tc>
          <w:tcPr>
            <w:tcW w:w="1247" w:type="dxa"/>
          </w:tcPr>
          <w:p w:rsidR="00130E1E" w:rsidRPr="009C5443" w:rsidRDefault="00130E1E" w:rsidP="00130E1E">
            <w:pPr>
              <w:spacing w:after="0"/>
              <w:jc w:val="center"/>
            </w:pPr>
          </w:p>
        </w:tc>
        <w:tc>
          <w:tcPr>
            <w:tcW w:w="1417" w:type="dxa"/>
            <w:vAlign w:val="center"/>
          </w:tcPr>
          <w:p w:rsidR="00130E1E" w:rsidRPr="009C5443" w:rsidRDefault="00130E1E" w:rsidP="00130E1E">
            <w:pPr>
              <w:spacing w:after="0"/>
              <w:jc w:val="center"/>
            </w:pPr>
          </w:p>
        </w:tc>
      </w:tr>
      <w:tr w:rsidR="00130E1E" w:rsidRPr="009C5443" w:rsidTr="00130E1E">
        <w:trPr>
          <w:trHeight w:val="393"/>
        </w:trPr>
        <w:tc>
          <w:tcPr>
            <w:tcW w:w="6833" w:type="dxa"/>
            <w:gridSpan w:val="2"/>
            <w:shd w:val="clear" w:color="auto" w:fill="auto"/>
          </w:tcPr>
          <w:p w:rsidR="00130E1E" w:rsidRPr="009C5443" w:rsidRDefault="00130E1E" w:rsidP="00130E1E">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130E1E" w:rsidRPr="009C5443" w:rsidRDefault="0063267A" w:rsidP="00130E1E">
            <w:pPr>
              <w:spacing w:after="0"/>
              <w:rPr>
                <w:b/>
              </w:rPr>
            </w:pPr>
            <w:r>
              <w:rPr>
                <w:b/>
              </w:rPr>
              <w:t>15 9</w:t>
            </w:r>
            <w:r w:rsidR="00C34699">
              <w:rPr>
                <w:b/>
              </w:rPr>
              <w:t>00,00</w:t>
            </w:r>
          </w:p>
        </w:tc>
        <w:tc>
          <w:tcPr>
            <w:tcW w:w="1417" w:type="dxa"/>
          </w:tcPr>
          <w:p w:rsidR="00130E1E" w:rsidRPr="009C5443" w:rsidRDefault="0063267A" w:rsidP="00130E1E">
            <w:pPr>
              <w:spacing w:after="0"/>
              <w:jc w:val="center"/>
              <w:rPr>
                <w:b/>
              </w:rPr>
            </w:pPr>
            <w:r>
              <w:rPr>
                <w:b/>
              </w:rPr>
              <w:t>5,3</w:t>
            </w:r>
          </w:p>
        </w:tc>
      </w:tr>
      <w:tr w:rsidR="00130E1E" w:rsidRPr="009C5443" w:rsidTr="00130E1E">
        <w:trPr>
          <w:trHeight w:val="248"/>
        </w:trPr>
        <w:tc>
          <w:tcPr>
            <w:tcW w:w="6833" w:type="dxa"/>
            <w:gridSpan w:val="2"/>
            <w:shd w:val="clear" w:color="auto" w:fill="auto"/>
          </w:tcPr>
          <w:p w:rsidR="00130E1E" w:rsidRPr="009C5443" w:rsidRDefault="00130E1E" w:rsidP="00130E1E">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130E1E" w:rsidRPr="009C5443" w:rsidRDefault="00130E1E" w:rsidP="00130E1E">
            <w:pPr>
              <w:spacing w:after="0"/>
              <w:jc w:val="center"/>
            </w:pPr>
          </w:p>
        </w:tc>
        <w:tc>
          <w:tcPr>
            <w:tcW w:w="1417" w:type="dxa"/>
            <w:vMerge w:val="restart"/>
            <w:vAlign w:val="center"/>
          </w:tcPr>
          <w:p w:rsidR="00130E1E" w:rsidRPr="009C5443" w:rsidRDefault="00130E1E" w:rsidP="00130E1E">
            <w:pPr>
              <w:spacing w:after="0"/>
              <w:jc w:val="center"/>
            </w:pPr>
          </w:p>
        </w:tc>
      </w:tr>
      <w:tr w:rsidR="00130E1E" w:rsidRPr="009C5443" w:rsidTr="00130E1E">
        <w:trPr>
          <w:trHeight w:val="548"/>
        </w:trPr>
        <w:tc>
          <w:tcPr>
            <w:tcW w:w="4848" w:type="dxa"/>
            <w:shd w:val="clear" w:color="auto" w:fill="auto"/>
          </w:tcPr>
          <w:p w:rsidR="00130E1E" w:rsidRPr="009C5443" w:rsidRDefault="00130E1E" w:rsidP="00130E1E">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130E1E" w:rsidRPr="009C5443" w:rsidRDefault="00130E1E" w:rsidP="00130E1E">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30"/>
        </w:trPr>
        <w:tc>
          <w:tcPr>
            <w:tcW w:w="4848" w:type="dxa"/>
            <w:shd w:val="clear" w:color="auto" w:fill="auto"/>
          </w:tcPr>
          <w:p w:rsidR="00130E1E" w:rsidRPr="009C5443" w:rsidRDefault="00130E1E" w:rsidP="00130E1E">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30E1E" w:rsidRPr="009C5443" w:rsidRDefault="00130E1E" w:rsidP="00130E1E">
            <w:pPr>
              <w:spacing w:after="0"/>
            </w:pPr>
            <w:r w:rsidRPr="009C5443">
              <w:t>2 раза в год</w:t>
            </w:r>
          </w:p>
          <w:p w:rsidR="00130E1E" w:rsidRPr="009C5443" w:rsidRDefault="00130E1E" w:rsidP="00130E1E">
            <w:pPr>
              <w:spacing w:after="0"/>
              <w:rPr>
                <w:b/>
              </w:rPr>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02"/>
        </w:trPr>
        <w:tc>
          <w:tcPr>
            <w:tcW w:w="4848" w:type="dxa"/>
            <w:shd w:val="clear" w:color="auto" w:fill="auto"/>
          </w:tcPr>
          <w:p w:rsidR="00130E1E" w:rsidRPr="009C5443" w:rsidRDefault="00130E1E" w:rsidP="00130E1E">
            <w:pPr>
              <w:spacing w:after="0"/>
            </w:pPr>
            <w:r w:rsidRPr="009C5443">
              <w:t>мытье окон</w:t>
            </w:r>
          </w:p>
        </w:tc>
        <w:tc>
          <w:tcPr>
            <w:tcW w:w="1985" w:type="dxa"/>
            <w:shd w:val="clear" w:color="auto" w:fill="auto"/>
          </w:tcPr>
          <w:p w:rsidR="00130E1E" w:rsidRPr="009C5443" w:rsidRDefault="00130E1E" w:rsidP="00130E1E">
            <w:pPr>
              <w:spacing w:after="0"/>
            </w:pPr>
            <w:r w:rsidRPr="009C5443">
              <w:t>2 раза в год</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836"/>
        </w:trPr>
        <w:tc>
          <w:tcPr>
            <w:tcW w:w="4848" w:type="dxa"/>
            <w:shd w:val="clear" w:color="auto" w:fill="auto"/>
          </w:tcPr>
          <w:p w:rsidR="00130E1E" w:rsidRPr="009C5443" w:rsidRDefault="00130E1E" w:rsidP="00130E1E">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260"/>
        </w:trPr>
        <w:tc>
          <w:tcPr>
            <w:tcW w:w="6833" w:type="dxa"/>
            <w:gridSpan w:val="2"/>
            <w:shd w:val="clear" w:color="000000" w:fill="FFFFFF"/>
          </w:tcPr>
          <w:p w:rsidR="00130E1E" w:rsidRPr="009C5443" w:rsidRDefault="00130E1E" w:rsidP="00130E1E">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130E1E" w:rsidRPr="009C5443" w:rsidRDefault="00130E1E" w:rsidP="00130E1E">
            <w:pPr>
              <w:spacing w:after="0"/>
              <w:jc w:val="center"/>
            </w:pPr>
          </w:p>
        </w:tc>
        <w:tc>
          <w:tcPr>
            <w:tcW w:w="1417" w:type="dxa"/>
            <w:vMerge/>
            <w:vAlign w:val="center"/>
          </w:tcPr>
          <w:p w:rsidR="00130E1E" w:rsidRPr="009C5443" w:rsidRDefault="00130E1E" w:rsidP="00130E1E">
            <w:pPr>
              <w:spacing w:after="0"/>
              <w:jc w:val="center"/>
            </w:pPr>
          </w:p>
        </w:tc>
      </w:tr>
      <w:tr w:rsidR="00130E1E" w:rsidRPr="009C5443" w:rsidTr="00130E1E">
        <w:trPr>
          <w:trHeight w:val="570"/>
        </w:trPr>
        <w:tc>
          <w:tcPr>
            <w:tcW w:w="4848" w:type="dxa"/>
            <w:shd w:val="clear" w:color="auto" w:fill="auto"/>
          </w:tcPr>
          <w:p w:rsidR="00130E1E" w:rsidRPr="009C5443" w:rsidRDefault="00130E1E" w:rsidP="00130E1E">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130E1E" w:rsidRPr="009C5443" w:rsidRDefault="00130E1E" w:rsidP="00130E1E">
            <w:pPr>
              <w:spacing w:after="0"/>
            </w:pPr>
            <w:r w:rsidRPr="009C5443">
              <w:t>по мере необходимо</w:t>
            </w:r>
            <w:r>
              <w:t>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74"/>
        </w:trPr>
        <w:tc>
          <w:tcPr>
            <w:tcW w:w="4848" w:type="dxa"/>
            <w:shd w:val="clear" w:color="auto" w:fill="auto"/>
          </w:tcPr>
          <w:p w:rsidR="00130E1E" w:rsidRPr="009C5443" w:rsidRDefault="00130E1E" w:rsidP="00130E1E">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52"/>
        </w:trPr>
        <w:tc>
          <w:tcPr>
            <w:tcW w:w="4848" w:type="dxa"/>
            <w:shd w:val="clear" w:color="auto" w:fill="auto"/>
          </w:tcPr>
          <w:p w:rsidR="00130E1E" w:rsidRPr="009C5443" w:rsidRDefault="00130E1E" w:rsidP="00130E1E">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30E1E" w:rsidRPr="009C5443" w:rsidRDefault="00130E1E" w:rsidP="00130E1E">
            <w:pPr>
              <w:spacing w:after="0"/>
            </w:pPr>
            <w:r w:rsidRPr="009C5443">
              <w:t>по мере необходимости</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04"/>
        </w:trPr>
        <w:tc>
          <w:tcPr>
            <w:tcW w:w="4848" w:type="dxa"/>
            <w:shd w:val="clear" w:color="auto" w:fill="auto"/>
          </w:tcPr>
          <w:p w:rsidR="00130E1E" w:rsidRPr="009C5443" w:rsidRDefault="00130E1E" w:rsidP="00130E1E">
            <w:pPr>
              <w:spacing w:after="0"/>
            </w:pPr>
            <w:r w:rsidRPr="009C5443">
              <w:t>очистка придомовой территории от наледи и льда</w:t>
            </w:r>
          </w:p>
        </w:tc>
        <w:tc>
          <w:tcPr>
            <w:tcW w:w="1985" w:type="dxa"/>
            <w:shd w:val="clear" w:color="auto" w:fill="auto"/>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09"/>
        </w:trPr>
        <w:tc>
          <w:tcPr>
            <w:tcW w:w="4848" w:type="dxa"/>
            <w:shd w:val="clear" w:color="auto" w:fill="auto"/>
          </w:tcPr>
          <w:p w:rsidR="00130E1E" w:rsidRPr="009C5443" w:rsidRDefault="00130E1E" w:rsidP="00130E1E">
            <w:pPr>
              <w:spacing w:after="0"/>
            </w:pPr>
            <w:r w:rsidRPr="009C5443">
              <w:t>уборка крыльца и площадки перед входом в подъезд</w:t>
            </w:r>
          </w:p>
        </w:tc>
        <w:tc>
          <w:tcPr>
            <w:tcW w:w="1985" w:type="dxa"/>
            <w:shd w:val="clear" w:color="auto" w:fill="auto"/>
          </w:tcPr>
          <w:p w:rsidR="00130E1E" w:rsidRPr="009C5443" w:rsidRDefault="00130E1E" w:rsidP="00130E1E">
            <w:pPr>
              <w:spacing w:after="0"/>
            </w:pPr>
            <w:r w:rsidRPr="009C5443">
              <w:t>1 раз в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409"/>
        </w:trPr>
        <w:tc>
          <w:tcPr>
            <w:tcW w:w="4848" w:type="dxa"/>
            <w:shd w:val="clear" w:color="auto" w:fill="auto"/>
          </w:tcPr>
          <w:p w:rsidR="00130E1E" w:rsidRPr="009C5443" w:rsidRDefault="00130E1E" w:rsidP="00130E1E">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130E1E" w:rsidRPr="009C5443" w:rsidRDefault="00130E1E" w:rsidP="00130E1E">
            <w:pPr>
              <w:spacing w:after="0"/>
            </w:pPr>
            <w:r w:rsidRPr="009C5443">
              <w:t>по мере необходимости</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562"/>
        </w:trPr>
        <w:tc>
          <w:tcPr>
            <w:tcW w:w="6833" w:type="dxa"/>
            <w:gridSpan w:val="2"/>
            <w:shd w:val="clear" w:color="auto" w:fill="auto"/>
          </w:tcPr>
          <w:p w:rsidR="00130E1E" w:rsidRPr="009C5443" w:rsidRDefault="00130E1E" w:rsidP="00130E1E">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278"/>
        </w:trPr>
        <w:tc>
          <w:tcPr>
            <w:tcW w:w="4848" w:type="dxa"/>
            <w:shd w:val="clear" w:color="auto" w:fill="auto"/>
          </w:tcPr>
          <w:p w:rsidR="00130E1E" w:rsidRPr="009C5443" w:rsidRDefault="00130E1E" w:rsidP="00130E1E">
            <w:pPr>
              <w:spacing w:after="0"/>
            </w:pPr>
            <w:r w:rsidRPr="009C5443">
              <w:t>подметание и уборка придомовой территории</w:t>
            </w:r>
          </w:p>
        </w:tc>
        <w:tc>
          <w:tcPr>
            <w:tcW w:w="1985" w:type="dxa"/>
            <w:shd w:val="clear" w:color="auto" w:fill="auto"/>
          </w:tcPr>
          <w:p w:rsidR="00130E1E" w:rsidRPr="009C5443" w:rsidRDefault="00130E1E" w:rsidP="00130E1E">
            <w:pPr>
              <w:spacing w:after="0"/>
            </w:pPr>
            <w:r w:rsidRPr="009C5443">
              <w:t xml:space="preserve">1 раз в </w:t>
            </w:r>
            <w:r>
              <w:t>1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654"/>
        </w:trPr>
        <w:tc>
          <w:tcPr>
            <w:tcW w:w="4848" w:type="dxa"/>
            <w:shd w:val="clear" w:color="auto" w:fill="auto"/>
          </w:tcPr>
          <w:p w:rsidR="00130E1E" w:rsidRPr="009C5443" w:rsidRDefault="00130E1E" w:rsidP="00130E1E">
            <w:pPr>
              <w:spacing w:after="0"/>
            </w:pPr>
            <w:r w:rsidRPr="009C5443">
              <w:t>уборка крыльца и п</w:t>
            </w:r>
            <w:r>
              <w:t>лощадки перед входом в подъезд</w:t>
            </w:r>
          </w:p>
        </w:tc>
        <w:tc>
          <w:tcPr>
            <w:tcW w:w="1985" w:type="dxa"/>
            <w:shd w:val="clear" w:color="auto" w:fill="auto"/>
            <w:vAlign w:val="bottom"/>
          </w:tcPr>
          <w:p w:rsidR="00130E1E" w:rsidRPr="009C5443" w:rsidRDefault="00130E1E" w:rsidP="00130E1E">
            <w:pPr>
              <w:spacing w:after="0"/>
            </w:pPr>
            <w:r w:rsidRPr="009C5443">
              <w:t>1 раз в неделю</w:t>
            </w:r>
          </w:p>
          <w:p w:rsidR="00130E1E" w:rsidRPr="009C5443" w:rsidRDefault="00130E1E" w:rsidP="00130E1E">
            <w:pPr>
              <w:spacing w:after="0"/>
            </w:pP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Pr="009C5443" w:rsidRDefault="00130E1E" w:rsidP="00130E1E">
            <w:pPr>
              <w:spacing w:after="0"/>
            </w:pPr>
            <w:r>
              <w:t>окашивание придомовой территории</w:t>
            </w:r>
          </w:p>
        </w:tc>
        <w:tc>
          <w:tcPr>
            <w:tcW w:w="1985" w:type="dxa"/>
            <w:shd w:val="clear" w:color="auto" w:fill="auto"/>
            <w:vAlign w:val="bottom"/>
          </w:tcPr>
          <w:p w:rsidR="00130E1E" w:rsidRPr="009C5443" w:rsidRDefault="00130E1E" w:rsidP="00130E1E">
            <w:pPr>
              <w:spacing w:after="0"/>
            </w:pPr>
            <w:r>
              <w:t>2 раза за сезон</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Pr="00540F3C" w:rsidRDefault="00130E1E" w:rsidP="00130E1E">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130E1E" w:rsidRPr="009C5443" w:rsidRDefault="00130E1E" w:rsidP="00130E1E">
            <w:pPr>
              <w:spacing w:after="0"/>
            </w:pPr>
            <w:r w:rsidRPr="009C5443">
              <w:t xml:space="preserve">1 раз в </w:t>
            </w:r>
            <w:r>
              <w:t>1 неделю</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Default="00130E1E" w:rsidP="00130E1E">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30E1E" w:rsidRDefault="00130E1E" w:rsidP="00130E1E">
            <w:pPr>
              <w:spacing w:after="0"/>
            </w:pPr>
            <w:r>
              <w:t xml:space="preserve">1 раз в неделю </w:t>
            </w:r>
          </w:p>
          <w:p w:rsidR="00130E1E" w:rsidRPr="009C5443" w:rsidRDefault="00130E1E" w:rsidP="00130E1E">
            <w:pPr>
              <w:spacing w:after="0"/>
            </w:pPr>
            <w:r>
              <w:t xml:space="preserve"> </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320"/>
        </w:trPr>
        <w:tc>
          <w:tcPr>
            <w:tcW w:w="4848" w:type="dxa"/>
            <w:shd w:val="clear" w:color="auto" w:fill="auto"/>
          </w:tcPr>
          <w:p w:rsidR="00130E1E" w:rsidRDefault="00130E1E" w:rsidP="00130E1E">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30E1E" w:rsidRDefault="00130E1E" w:rsidP="00130E1E">
            <w:pPr>
              <w:spacing w:after="0"/>
            </w:pPr>
            <w:r>
              <w:t>1 раз в месяц</w:t>
            </w:r>
          </w:p>
        </w:tc>
        <w:tc>
          <w:tcPr>
            <w:tcW w:w="1247" w:type="dxa"/>
            <w:vMerge/>
          </w:tcPr>
          <w:p w:rsidR="00130E1E" w:rsidRPr="009C5443" w:rsidRDefault="00130E1E" w:rsidP="00130E1E">
            <w:pPr>
              <w:spacing w:after="0"/>
            </w:pPr>
          </w:p>
        </w:tc>
        <w:tc>
          <w:tcPr>
            <w:tcW w:w="1417" w:type="dxa"/>
            <w:vMerge/>
          </w:tcPr>
          <w:p w:rsidR="00130E1E" w:rsidRPr="009C5443" w:rsidRDefault="00130E1E" w:rsidP="00130E1E">
            <w:pPr>
              <w:spacing w:after="0"/>
            </w:pPr>
          </w:p>
        </w:tc>
      </w:tr>
      <w:tr w:rsidR="00130E1E" w:rsidRPr="009C5443" w:rsidTr="00130E1E">
        <w:trPr>
          <w:trHeight w:val="1349"/>
        </w:trPr>
        <w:tc>
          <w:tcPr>
            <w:tcW w:w="4848" w:type="dxa"/>
            <w:shd w:val="clear" w:color="auto" w:fill="auto"/>
          </w:tcPr>
          <w:p w:rsidR="00130E1E" w:rsidRPr="003A47C2" w:rsidRDefault="00130E1E" w:rsidP="00130E1E">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30E1E" w:rsidRPr="009C5443" w:rsidRDefault="00130E1E" w:rsidP="00130E1E">
            <w:pPr>
              <w:spacing w:after="0"/>
            </w:pPr>
            <w:r w:rsidRPr="009C5443">
              <w:t>постоянно</w:t>
            </w:r>
          </w:p>
        </w:tc>
        <w:tc>
          <w:tcPr>
            <w:tcW w:w="1247" w:type="dxa"/>
            <w:vMerge/>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3A47C2" w:rsidRDefault="00130E1E" w:rsidP="00130E1E">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30E1E" w:rsidRPr="009C5443" w:rsidRDefault="00130E1E" w:rsidP="00130E1E">
            <w:pPr>
              <w:spacing w:after="0"/>
            </w:pPr>
            <w:r>
              <w:t>По мере необходимости</w:t>
            </w:r>
          </w:p>
        </w:tc>
        <w:tc>
          <w:tcPr>
            <w:tcW w:w="1247" w:type="dxa"/>
            <w:vMerge/>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9C5443" w:rsidRDefault="00130E1E" w:rsidP="00130E1E">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130E1E" w:rsidRPr="009C5443" w:rsidRDefault="00130E1E" w:rsidP="00130E1E">
            <w:pPr>
              <w:spacing w:after="0"/>
            </w:pPr>
            <w:r w:rsidRPr="009C5443">
              <w:t>по мере необходимости</w:t>
            </w:r>
          </w:p>
        </w:tc>
        <w:tc>
          <w:tcPr>
            <w:tcW w:w="1247" w:type="dxa"/>
          </w:tcPr>
          <w:p w:rsidR="00130E1E" w:rsidRPr="009C5443" w:rsidRDefault="00130E1E" w:rsidP="00130E1E">
            <w:pPr>
              <w:spacing w:after="0"/>
              <w:rPr>
                <w:b/>
              </w:rPr>
            </w:pPr>
          </w:p>
        </w:tc>
        <w:tc>
          <w:tcPr>
            <w:tcW w:w="1417" w:type="dxa"/>
            <w:vMerge/>
            <w:vAlign w:val="center"/>
          </w:tcPr>
          <w:p w:rsidR="00130E1E" w:rsidRPr="009C5443" w:rsidRDefault="00130E1E" w:rsidP="00130E1E">
            <w:pPr>
              <w:spacing w:after="0"/>
              <w:jc w:val="center"/>
              <w:rPr>
                <w:b/>
              </w:rPr>
            </w:pPr>
          </w:p>
        </w:tc>
      </w:tr>
      <w:tr w:rsidR="00130E1E" w:rsidRPr="009C5443" w:rsidTr="00130E1E">
        <w:trPr>
          <w:trHeight w:val="1349"/>
        </w:trPr>
        <w:tc>
          <w:tcPr>
            <w:tcW w:w="4848" w:type="dxa"/>
            <w:shd w:val="clear" w:color="auto" w:fill="auto"/>
          </w:tcPr>
          <w:p w:rsidR="00130E1E" w:rsidRPr="002B0DA9" w:rsidRDefault="00130E1E" w:rsidP="00130E1E">
            <w:pPr>
              <w:spacing w:after="0"/>
              <w:rPr>
                <w:b/>
              </w:rPr>
            </w:pPr>
            <w:r w:rsidRPr="002B0DA9">
              <w:rPr>
                <w:b/>
                <w:lang w:val="en-US"/>
              </w:rPr>
              <w:t>IV</w:t>
            </w:r>
            <w:r w:rsidRPr="002B0DA9">
              <w:rPr>
                <w:b/>
              </w:rPr>
              <w:t>. Управление многоквартирным жилым домом:</w:t>
            </w:r>
          </w:p>
          <w:p w:rsidR="00130E1E" w:rsidRDefault="00130E1E" w:rsidP="00130E1E">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30E1E" w:rsidRDefault="00130E1E" w:rsidP="00130E1E">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30E1E" w:rsidRDefault="00130E1E" w:rsidP="00130E1E">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130E1E" w:rsidRDefault="00130E1E" w:rsidP="00130E1E">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130E1E" w:rsidRDefault="00130E1E" w:rsidP="00130E1E">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30E1E" w:rsidRDefault="00130E1E" w:rsidP="00130E1E">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30E1E" w:rsidRDefault="00130E1E" w:rsidP="00130E1E">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30E1E" w:rsidRDefault="00130E1E" w:rsidP="00130E1E">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30E1E" w:rsidRDefault="00130E1E" w:rsidP="00130E1E">
            <w:pPr>
              <w:spacing w:after="0"/>
            </w:pPr>
            <w:r>
              <w:t>оформление платежных документов и направление их собственникам и пользователям помещений в многоквартирном доме;</w:t>
            </w:r>
          </w:p>
          <w:p w:rsidR="00130E1E" w:rsidRDefault="00130E1E" w:rsidP="00130E1E">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30E1E" w:rsidRDefault="00130E1E" w:rsidP="00130E1E">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30E1E" w:rsidRDefault="00130E1E" w:rsidP="00130E1E">
            <w:pPr>
              <w:spacing w:after="0"/>
            </w:pPr>
            <w:r>
              <w:t>к) прием и рассмотрение заявок, предложений и обращений собственников и пользователей помещений в многоквартирном доме;</w:t>
            </w:r>
          </w:p>
          <w:p w:rsidR="00130E1E" w:rsidRPr="002B0DA9" w:rsidRDefault="00130E1E" w:rsidP="00130E1E">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130E1E" w:rsidRPr="009C5443" w:rsidRDefault="00130E1E" w:rsidP="00130E1E">
            <w:pPr>
              <w:spacing w:after="0"/>
            </w:pPr>
            <w:r w:rsidRPr="002B0DA9">
              <w:lastRenderedPageBreak/>
              <w:t>согласно графика работы</w:t>
            </w:r>
          </w:p>
        </w:tc>
        <w:tc>
          <w:tcPr>
            <w:tcW w:w="1247" w:type="dxa"/>
          </w:tcPr>
          <w:p w:rsidR="00130E1E" w:rsidRDefault="00130E1E" w:rsidP="00130E1E">
            <w:pPr>
              <w:spacing w:after="0"/>
              <w:jc w:val="center"/>
              <w:rPr>
                <w:b/>
              </w:rPr>
            </w:pPr>
            <w:r>
              <w:rPr>
                <w:b/>
              </w:rPr>
              <w:t xml:space="preserve">  </w:t>
            </w:r>
          </w:p>
          <w:p w:rsidR="00130E1E" w:rsidRDefault="00130E1E" w:rsidP="00130E1E">
            <w:pPr>
              <w:spacing w:after="0"/>
              <w:jc w:val="center"/>
              <w:rPr>
                <w:b/>
              </w:rPr>
            </w:pPr>
          </w:p>
          <w:p w:rsidR="00130E1E" w:rsidRDefault="00130E1E" w:rsidP="00130E1E">
            <w:pPr>
              <w:spacing w:after="0"/>
              <w:jc w:val="center"/>
              <w:rPr>
                <w:b/>
              </w:rPr>
            </w:pPr>
          </w:p>
          <w:p w:rsidR="00130E1E" w:rsidRPr="009C5443" w:rsidRDefault="0063267A" w:rsidP="00130E1E">
            <w:pPr>
              <w:spacing w:after="0"/>
              <w:jc w:val="center"/>
              <w:rPr>
                <w:b/>
              </w:rPr>
            </w:pPr>
            <w:r>
              <w:rPr>
                <w:b/>
              </w:rPr>
              <w:t>2 4</w:t>
            </w:r>
            <w:r w:rsidR="00C34699">
              <w:rPr>
                <w:b/>
              </w:rPr>
              <w:t>00,00</w:t>
            </w:r>
          </w:p>
        </w:tc>
        <w:tc>
          <w:tcPr>
            <w:tcW w:w="1417" w:type="dxa"/>
            <w:vAlign w:val="center"/>
          </w:tcPr>
          <w:p w:rsidR="00130E1E" w:rsidRPr="009C5443" w:rsidRDefault="00130E1E" w:rsidP="0063267A">
            <w:pPr>
              <w:spacing w:after="0"/>
              <w:jc w:val="center"/>
              <w:rPr>
                <w:b/>
              </w:rPr>
            </w:pPr>
            <w:r>
              <w:rPr>
                <w:b/>
              </w:rPr>
              <w:t>0,</w:t>
            </w:r>
            <w:r w:rsidR="0063267A">
              <w:rPr>
                <w:b/>
              </w:rPr>
              <w:t>8</w:t>
            </w:r>
          </w:p>
        </w:tc>
      </w:tr>
      <w:tr w:rsidR="00130E1E" w:rsidRPr="009C5443" w:rsidTr="00130E1E">
        <w:trPr>
          <w:trHeight w:val="277"/>
        </w:trPr>
        <w:tc>
          <w:tcPr>
            <w:tcW w:w="6833" w:type="dxa"/>
            <w:gridSpan w:val="2"/>
            <w:shd w:val="clear" w:color="auto" w:fill="auto"/>
          </w:tcPr>
          <w:p w:rsidR="00130E1E" w:rsidRPr="009C5443" w:rsidRDefault="00130E1E" w:rsidP="00130E1E">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130E1E" w:rsidRPr="009C5443" w:rsidRDefault="0063267A" w:rsidP="00130E1E">
            <w:pPr>
              <w:spacing w:after="0"/>
              <w:rPr>
                <w:b/>
                <w:bCs/>
              </w:rPr>
            </w:pPr>
            <w:r>
              <w:rPr>
                <w:b/>
                <w:bCs/>
              </w:rPr>
              <w:t>3 3</w:t>
            </w:r>
            <w:r w:rsidR="00C34699">
              <w:rPr>
                <w:b/>
                <w:bCs/>
              </w:rPr>
              <w:t>00,00</w:t>
            </w:r>
          </w:p>
        </w:tc>
        <w:tc>
          <w:tcPr>
            <w:tcW w:w="1417" w:type="dxa"/>
            <w:vAlign w:val="center"/>
          </w:tcPr>
          <w:p w:rsidR="00130E1E" w:rsidRPr="009C5443" w:rsidRDefault="0063267A" w:rsidP="00130E1E">
            <w:pPr>
              <w:spacing w:after="0"/>
              <w:jc w:val="center"/>
              <w:rPr>
                <w:b/>
                <w:bCs/>
              </w:rPr>
            </w:pPr>
            <w:r>
              <w:rPr>
                <w:b/>
                <w:bCs/>
              </w:rPr>
              <w:t>1,1</w:t>
            </w:r>
          </w:p>
        </w:tc>
      </w:tr>
      <w:tr w:rsidR="00130E1E" w:rsidRPr="009C5443" w:rsidTr="00130E1E">
        <w:trPr>
          <w:trHeight w:val="275"/>
        </w:trPr>
        <w:tc>
          <w:tcPr>
            <w:tcW w:w="4848" w:type="dxa"/>
            <w:shd w:val="clear" w:color="auto" w:fill="auto"/>
          </w:tcPr>
          <w:p w:rsidR="00130E1E" w:rsidRPr="009C5443" w:rsidRDefault="00130E1E" w:rsidP="00130E1E">
            <w:pPr>
              <w:spacing w:after="0"/>
              <w:jc w:val="right"/>
            </w:pPr>
            <w:r w:rsidRPr="009C5443">
              <w:t>ИТОГО:</w:t>
            </w:r>
          </w:p>
        </w:tc>
        <w:tc>
          <w:tcPr>
            <w:tcW w:w="1985" w:type="dxa"/>
            <w:shd w:val="clear" w:color="auto" w:fill="auto"/>
            <w:vAlign w:val="center"/>
          </w:tcPr>
          <w:p w:rsidR="00130E1E" w:rsidRPr="009C5443" w:rsidRDefault="00130E1E" w:rsidP="00130E1E">
            <w:pPr>
              <w:spacing w:after="0"/>
            </w:pPr>
          </w:p>
        </w:tc>
        <w:tc>
          <w:tcPr>
            <w:tcW w:w="1247" w:type="dxa"/>
          </w:tcPr>
          <w:p w:rsidR="00C34699" w:rsidRPr="009C5443" w:rsidRDefault="0063267A" w:rsidP="00130E1E">
            <w:pPr>
              <w:spacing w:after="0"/>
              <w:rPr>
                <w:b/>
              </w:rPr>
            </w:pPr>
            <w:r>
              <w:rPr>
                <w:b/>
              </w:rPr>
              <w:t>58 5</w:t>
            </w:r>
            <w:r w:rsidR="00E51622">
              <w:rPr>
                <w:b/>
              </w:rPr>
              <w:t>00</w:t>
            </w:r>
            <w:r w:rsidR="00C34699">
              <w:rPr>
                <w:b/>
              </w:rPr>
              <w:t>,00</w:t>
            </w:r>
          </w:p>
        </w:tc>
        <w:tc>
          <w:tcPr>
            <w:tcW w:w="1417" w:type="dxa"/>
          </w:tcPr>
          <w:p w:rsidR="00130E1E" w:rsidRPr="009C5443" w:rsidRDefault="0063267A" w:rsidP="00130E1E">
            <w:pPr>
              <w:spacing w:after="0"/>
              <w:jc w:val="center"/>
              <w:rPr>
                <w:b/>
              </w:rPr>
            </w:pPr>
            <w:r>
              <w:rPr>
                <w:b/>
              </w:rPr>
              <w:t>19,5</w:t>
            </w:r>
          </w:p>
        </w:tc>
      </w:tr>
    </w:tbl>
    <w:p w:rsidR="00130E1E" w:rsidRDefault="00130E1E" w:rsidP="00130E1E">
      <w:pPr>
        <w:suppressAutoHyphens w:val="0"/>
        <w:spacing w:after="0"/>
        <w:jc w:val="left"/>
        <w:rPr>
          <w:b/>
        </w:rPr>
      </w:pPr>
    </w:p>
    <w:p w:rsidR="00130E1E" w:rsidRDefault="00130E1E" w:rsidP="00130E1E">
      <w:pPr>
        <w:suppressAutoHyphens w:val="0"/>
        <w:spacing w:after="0"/>
        <w:jc w:val="left"/>
        <w:rPr>
          <w:b/>
        </w:rPr>
      </w:pPr>
    </w:p>
    <w:p w:rsidR="00130E1E" w:rsidRDefault="00130E1E" w:rsidP="00130E1E">
      <w:pPr>
        <w:suppressAutoHyphens w:val="0"/>
        <w:spacing w:after="0"/>
        <w:jc w:val="left"/>
        <w:rPr>
          <w:b/>
        </w:rPr>
      </w:pPr>
    </w:p>
    <w:p w:rsidR="00130E1E" w:rsidRDefault="00130E1E" w:rsidP="00130E1E">
      <w:pPr>
        <w:suppressAutoHyphens w:val="0"/>
        <w:spacing w:after="0"/>
        <w:jc w:val="right"/>
        <w:rPr>
          <w:b/>
        </w:rPr>
      </w:pPr>
    </w:p>
    <w:p w:rsidR="00AE036B" w:rsidRDefault="00AE036B" w:rsidP="00AE036B">
      <w:pPr>
        <w:suppressAutoHyphens w:val="0"/>
        <w:spacing w:after="0"/>
        <w:jc w:val="right"/>
        <w:rPr>
          <w:b/>
        </w:rPr>
      </w:pPr>
    </w:p>
    <w:p w:rsidR="00C34699" w:rsidRDefault="00C34699" w:rsidP="00AE036B">
      <w:pPr>
        <w:suppressAutoHyphens w:val="0"/>
        <w:spacing w:after="0"/>
        <w:jc w:val="right"/>
        <w:rPr>
          <w:b/>
        </w:rPr>
      </w:pPr>
    </w:p>
    <w:p w:rsidR="00C34699" w:rsidRDefault="00C34699" w:rsidP="00AE036B">
      <w:pPr>
        <w:suppressAutoHyphens w:val="0"/>
        <w:spacing w:after="0"/>
        <w:jc w:val="right"/>
        <w:rPr>
          <w:b/>
        </w:rPr>
      </w:pPr>
    </w:p>
    <w:p w:rsidR="00C34699" w:rsidRDefault="00C34699" w:rsidP="00AE036B">
      <w:pPr>
        <w:suppressAutoHyphens w:val="0"/>
        <w:spacing w:after="0"/>
        <w:jc w:val="right"/>
        <w:rPr>
          <w:b/>
        </w:rPr>
      </w:pPr>
    </w:p>
    <w:p w:rsidR="00C34699" w:rsidRDefault="00C34699" w:rsidP="00AE036B">
      <w:pPr>
        <w:suppressAutoHyphens w:val="0"/>
        <w:spacing w:after="0"/>
        <w:jc w:val="right"/>
        <w:rPr>
          <w:b/>
        </w:rPr>
      </w:pPr>
    </w:p>
    <w:p w:rsidR="00940281" w:rsidRDefault="00940281"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5708B8" w:rsidRDefault="005708B8" w:rsidP="00C34699">
      <w:pPr>
        <w:suppressAutoHyphens w:val="0"/>
        <w:spacing w:after="0"/>
        <w:jc w:val="left"/>
        <w:rPr>
          <w:b/>
        </w:rPr>
      </w:pPr>
    </w:p>
    <w:p w:rsidR="00E10F8F" w:rsidRPr="00E10F8F" w:rsidRDefault="00E10F8F" w:rsidP="00E10F8F">
      <w:pPr>
        <w:suppressAutoHyphens w:val="0"/>
        <w:spacing w:after="0"/>
        <w:jc w:val="right"/>
        <w:rPr>
          <w:b/>
        </w:rPr>
      </w:pPr>
      <w:r w:rsidRPr="00E10F8F">
        <w:rPr>
          <w:b/>
        </w:rPr>
        <w:lastRenderedPageBreak/>
        <w:t>Приложение № 2</w:t>
      </w:r>
    </w:p>
    <w:p w:rsidR="00E10F8F" w:rsidRPr="00E10F8F" w:rsidRDefault="00E10F8F" w:rsidP="00E10F8F">
      <w:pPr>
        <w:suppressAutoHyphens w:val="0"/>
        <w:spacing w:after="0"/>
        <w:jc w:val="right"/>
        <w:rPr>
          <w:b/>
        </w:rPr>
      </w:pPr>
      <w:r w:rsidRPr="00E10F8F">
        <w:rPr>
          <w:b/>
        </w:rPr>
        <w:t xml:space="preserve">к договору управления МКД </w:t>
      </w:r>
    </w:p>
    <w:p w:rsidR="00E10F8F" w:rsidRPr="00E10F8F" w:rsidRDefault="00E10F8F" w:rsidP="00E10F8F">
      <w:pPr>
        <w:suppressAutoHyphens w:val="0"/>
        <w:spacing w:after="0"/>
        <w:jc w:val="right"/>
        <w:rPr>
          <w:b/>
        </w:rPr>
      </w:pPr>
      <w:r w:rsidRPr="00E10F8F">
        <w:rPr>
          <w:b/>
        </w:rPr>
        <w:t xml:space="preserve">по адресу: пгт Максатиха, </w:t>
      </w:r>
    </w:p>
    <w:p w:rsidR="00C34699" w:rsidRDefault="00E10F8F" w:rsidP="00E10F8F">
      <w:pPr>
        <w:suppressAutoHyphens w:val="0"/>
        <w:spacing w:after="0"/>
        <w:jc w:val="right"/>
        <w:rPr>
          <w:b/>
        </w:rPr>
      </w:pPr>
      <w:r>
        <w:rPr>
          <w:b/>
        </w:rPr>
        <w:t>ул.Железнодорожная, д.21А</w:t>
      </w:r>
    </w:p>
    <w:p w:rsidR="00E10F8F" w:rsidRDefault="00E10F8F" w:rsidP="00E10F8F">
      <w:pPr>
        <w:suppressAutoHyphens w:val="0"/>
        <w:spacing w:after="0"/>
        <w:jc w:val="right"/>
        <w:rPr>
          <w:b/>
        </w:rPr>
      </w:pPr>
    </w:p>
    <w:p w:rsidR="00E10F8F" w:rsidRDefault="00E10F8F" w:rsidP="00E10F8F">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w:t>
      </w:r>
      <w:r w:rsidR="005708B8">
        <w:rPr>
          <w:b/>
        </w:rPr>
        <w:t>ющегося объектом конкурса (Лот 5</w:t>
      </w:r>
      <w:r>
        <w:rPr>
          <w:b/>
        </w:rPr>
        <w:t>)</w:t>
      </w:r>
    </w:p>
    <w:p w:rsidR="00E10F8F" w:rsidRDefault="00E10F8F" w:rsidP="00E10F8F">
      <w:pPr>
        <w:autoSpaceDE w:val="0"/>
        <w:spacing w:after="0"/>
        <w:ind w:left="5670"/>
        <w:contextualSpacing/>
        <w:jc w:val="center"/>
      </w:pPr>
    </w:p>
    <w:p w:rsidR="00E10F8F" w:rsidRPr="00104598" w:rsidRDefault="00E10F8F" w:rsidP="00E10F8F">
      <w:pPr>
        <w:autoSpaceDE w:val="0"/>
        <w:spacing w:after="0"/>
        <w:ind w:left="284"/>
        <w:contextualSpacing/>
        <w:jc w:val="left"/>
      </w:pPr>
      <w:r>
        <w:t>Общая площадь квартир 598,5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E10F8F" w:rsidRPr="009C5443" w:rsidTr="00E10F8F">
        <w:trPr>
          <w:trHeight w:val="945"/>
        </w:trPr>
        <w:tc>
          <w:tcPr>
            <w:tcW w:w="4848" w:type="dxa"/>
            <w:shd w:val="clear" w:color="auto" w:fill="auto"/>
            <w:vAlign w:val="center"/>
          </w:tcPr>
          <w:p w:rsidR="00E10F8F" w:rsidRPr="009C5443" w:rsidRDefault="00E10F8F" w:rsidP="00E10F8F">
            <w:pPr>
              <w:spacing w:after="0"/>
              <w:jc w:val="center"/>
              <w:rPr>
                <w:b/>
              </w:rPr>
            </w:pPr>
            <w:r w:rsidRPr="009C5443">
              <w:rPr>
                <w:b/>
              </w:rPr>
              <w:t>Наименование работ и услуг</w:t>
            </w:r>
          </w:p>
        </w:tc>
        <w:tc>
          <w:tcPr>
            <w:tcW w:w="1985" w:type="dxa"/>
            <w:shd w:val="clear" w:color="auto" w:fill="auto"/>
            <w:vAlign w:val="center"/>
          </w:tcPr>
          <w:p w:rsidR="00E10F8F" w:rsidRPr="009C5443" w:rsidRDefault="00E10F8F" w:rsidP="00E10F8F">
            <w:pPr>
              <w:spacing w:after="0"/>
              <w:jc w:val="center"/>
              <w:rPr>
                <w:b/>
              </w:rPr>
            </w:pPr>
            <w:r w:rsidRPr="009C5443">
              <w:rPr>
                <w:b/>
              </w:rPr>
              <w:t>Периодичность выполнения работ и оказания услуг</w:t>
            </w:r>
          </w:p>
        </w:tc>
        <w:tc>
          <w:tcPr>
            <w:tcW w:w="1247" w:type="dxa"/>
          </w:tcPr>
          <w:p w:rsidR="00E10F8F" w:rsidRDefault="00E10F8F" w:rsidP="00E10F8F">
            <w:pPr>
              <w:spacing w:after="0"/>
              <w:jc w:val="center"/>
              <w:rPr>
                <w:b/>
              </w:rPr>
            </w:pPr>
            <w:r>
              <w:rPr>
                <w:b/>
              </w:rPr>
              <w:t xml:space="preserve">Годовая </w:t>
            </w:r>
          </w:p>
          <w:p w:rsidR="00E10F8F" w:rsidRDefault="00E10F8F" w:rsidP="00E10F8F">
            <w:pPr>
              <w:spacing w:after="0"/>
              <w:jc w:val="center"/>
              <w:rPr>
                <w:b/>
              </w:rPr>
            </w:pPr>
            <w:r>
              <w:rPr>
                <w:b/>
              </w:rPr>
              <w:t xml:space="preserve">плата </w:t>
            </w:r>
          </w:p>
          <w:p w:rsidR="00E10F8F" w:rsidRPr="009C5443" w:rsidRDefault="00E10F8F" w:rsidP="00E10F8F">
            <w:pPr>
              <w:spacing w:after="0"/>
              <w:jc w:val="center"/>
              <w:rPr>
                <w:b/>
              </w:rPr>
            </w:pPr>
            <w:r>
              <w:rPr>
                <w:b/>
              </w:rPr>
              <w:t>(рублей)</w:t>
            </w:r>
          </w:p>
        </w:tc>
        <w:tc>
          <w:tcPr>
            <w:tcW w:w="1417" w:type="dxa"/>
          </w:tcPr>
          <w:p w:rsidR="00E10F8F" w:rsidRPr="009C5443" w:rsidRDefault="00E10F8F" w:rsidP="00E10F8F">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E10F8F" w:rsidRPr="009C5443" w:rsidTr="00E10F8F">
        <w:trPr>
          <w:trHeight w:val="1207"/>
        </w:trPr>
        <w:tc>
          <w:tcPr>
            <w:tcW w:w="6833" w:type="dxa"/>
            <w:gridSpan w:val="2"/>
            <w:shd w:val="clear" w:color="auto" w:fill="auto"/>
          </w:tcPr>
          <w:p w:rsidR="00E10F8F" w:rsidRPr="009C5443" w:rsidRDefault="00E10F8F" w:rsidP="00E10F8F">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E10F8F" w:rsidRPr="009C5443" w:rsidRDefault="006B1EEC" w:rsidP="00E10F8F">
            <w:pPr>
              <w:spacing w:after="0"/>
              <w:rPr>
                <w:b/>
              </w:rPr>
            </w:pPr>
            <w:r>
              <w:rPr>
                <w:b/>
              </w:rPr>
              <w:t>46 683,00</w:t>
            </w:r>
          </w:p>
        </w:tc>
        <w:tc>
          <w:tcPr>
            <w:tcW w:w="1417" w:type="dxa"/>
          </w:tcPr>
          <w:p w:rsidR="00E10F8F" w:rsidRPr="009C5443" w:rsidRDefault="006B1EEC" w:rsidP="00E10F8F">
            <w:pPr>
              <w:spacing w:after="0"/>
              <w:jc w:val="center"/>
              <w:rPr>
                <w:b/>
              </w:rPr>
            </w:pPr>
            <w:r>
              <w:rPr>
                <w:b/>
              </w:rPr>
              <w:t>6,5</w:t>
            </w:r>
          </w:p>
        </w:tc>
      </w:tr>
      <w:tr w:rsidR="00E10F8F" w:rsidRPr="009C5443" w:rsidTr="00E10F8F">
        <w:trPr>
          <w:trHeight w:val="415"/>
        </w:trPr>
        <w:tc>
          <w:tcPr>
            <w:tcW w:w="6833" w:type="dxa"/>
            <w:gridSpan w:val="2"/>
            <w:shd w:val="clear" w:color="auto" w:fill="auto"/>
          </w:tcPr>
          <w:p w:rsidR="00E10F8F" w:rsidRPr="009C5443" w:rsidRDefault="00E10F8F" w:rsidP="00E10F8F">
            <w:pPr>
              <w:spacing w:after="0"/>
            </w:pPr>
            <w:r w:rsidRPr="009C5443">
              <w:t>1. Работы, выполняемые в отношении всех видов фундаментов:</w:t>
            </w:r>
          </w:p>
        </w:tc>
        <w:tc>
          <w:tcPr>
            <w:tcW w:w="1247" w:type="dxa"/>
            <w:vMerge w:val="restart"/>
          </w:tcPr>
          <w:p w:rsidR="00E10F8F" w:rsidRPr="009C5443" w:rsidRDefault="00E10F8F" w:rsidP="00E10F8F">
            <w:pPr>
              <w:spacing w:after="0"/>
              <w:jc w:val="center"/>
            </w:pPr>
          </w:p>
        </w:tc>
        <w:tc>
          <w:tcPr>
            <w:tcW w:w="1417" w:type="dxa"/>
            <w:vMerge w:val="restart"/>
            <w:vAlign w:val="center"/>
          </w:tcPr>
          <w:p w:rsidR="00E10F8F" w:rsidRPr="009C5443" w:rsidRDefault="00E10F8F" w:rsidP="00E10F8F">
            <w:pPr>
              <w:spacing w:after="0"/>
              <w:jc w:val="center"/>
            </w:pPr>
          </w:p>
        </w:tc>
      </w:tr>
      <w:tr w:rsidR="00E10F8F" w:rsidRPr="009C5443" w:rsidTr="00E10F8F">
        <w:trPr>
          <w:trHeight w:val="555"/>
        </w:trPr>
        <w:tc>
          <w:tcPr>
            <w:tcW w:w="6833" w:type="dxa"/>
            <w:gridSpan w:val="2"/>
            <w:shd w:val="clear" w:color="auto" w:fill="auto"/>
          </w:tcPr>
          <w:p w:rsidR="00E10F8F" w:rsidRPr="009C5443" w:rsidRDefault="00E10F8F" w:rsidP="00E10F8F">
            <w:pPr>
              <w:spacing w:after="0"/>
            </w:pPr>
            <w:r w:rsidRPr="009C5443">
              <w:t>проверка технического состояния видимых частей конструкций с выявлением:</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38"/>
        </w:trPr>
        <w:tc>
          <w:tcPr>
            <w:tcW w:w="4848" w:type="dxa"/>
            <w:shd w:val="clear" w:color="auto" w:fill="auto"/>
          </w:tcPr>
          <w:p w:rsidR="00E10F8F" w:rsidRPr="009C5443" w:rsidRDefault="00E10F8F" w:rsidP="00E10F8F">
            <w:pPr>
              <w:spacing w:after="0"/>
            </w:pPr>
            <w:r w:rsidRPr="009C5443">
              <w:t>признаков неравномерных осадок фундаментов всех типов;</w:t>
            </w:r>
          </w:p>
        </w:tc>
        <w:tc>
          <w:tcPr>
            <w:tcW w:w="1985" w:type="dxa"/>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79"/>
        </w:trPr>
        <w:tc>
          <w:tcPr>
            <w:tcW w:w="4848" w:type="dxa"/>
            <w:shd w:val="clear" w:color="auto" w:fill="auto"/>
          </w:tcPr>
          <w:p w:rsidR="00E10F8F" w:rsidRPr="009C5443" w:rsidRDefault="00E10F8F" w:rsidP="00E10F8F">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061"/>
        </w:trPr>
        <w:tc>
          <w:tcPr>
            <w:tcW w:w="4848" w:type="dxa"/>
            <w:shd w:val="clear" w:color="auto" w:fill="auto"/>
          </w:tcPr>
          <w:p w:rsidR="00E10F8F" w:rsidRPr="009C5443" w:rsidRDefault="00E10F8F" w:rsidP="00E10F8F">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E10F8F" w:rsidRPr="009C5443" w:rsidRDefault="00E10F8F" w:rsidP="00E10F8F">
            <w:pPr>
              <w:spacing w:after="0"/>
            </w:pPr>
            <w:r w:rsidRPr="009C5443">
              <w:t>по мере необходимости</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10"/>
        </w:trPr>
        <w:tc>
          <w:tcPr>
            <w:tcW w:w="4848" w:type="dxa"/>
            <w:shd w:val="clear" w:color="auto" w:fill="auto"/>
          </w:tcPr>
          <w:p w:rsidR="00E10F8F" w:rsidRPr="009C5443" w:rsidRDefault="00E10F8F" w:rsidP="00E10F8F">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32"/>
        </w:trPr>
        <w:tc>
          <w:tcPr>
            <w:tcW w:w="6833" w:type="dxa"/>
            <w:gridSpan w:val="2"/>
            <w:shd w:val="clear" w:color="auto" w:fill="auto"/>
          </w:tcPr>
          <w:p w:rsidR="00E10F8F" w:rsidRPr="009C5443" w:rsidRDefault="00E10F8F" w:rsidP="00E10F8F">
            <w:pPr>
              <w:spacing w:after="0"/>
            </w:pPr>
            <w:r w:rsidRPr="009C5443">
              <w:t>2. Работы, выполняемые для надлежащего содержания стен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92"/>
        </w:trPr>
        <w:tc>
          <w:tcPr>
            <w:tcW w:w="4848" w:type="dxa"/>
            <w:shd w:val="clear" w:color="auto" w:fill="auto"/>
          </w:tcPr>
          <w:p w:rsidR="00E10F8F" w:rsidRPr="009C5443" w:rsidRDefault="00E10F8F" w:rsidP="00E10F8F">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99"/>
        </w:trPr>
        <w:tc>
          <w:tcPr>
            <w:tcW w:w="4848" w:type="dxa"/>
            <w:shd w:val="clear" w:color="auto" w:fill="auto"/>
          </w:tcPr>
          <w:p w:rsidR="00E10F8F" w:rsidRPr="009C5443" w:rsidRDefault="00E10F8F" w:rsidP="00E10F8F">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E10F8F" w:rsidRPr="009C5443" w:rsidRDefault="00E10F8F" w:rsidP="00E10F8F">
            <w:pPr>
              <w:spacing w:after="0"/>
            </w:pPr>
            <w:r w:rsidRPr="009C5443">
              <w:lastRenderedPageBreak/>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57"/>
        </w:trPr>
        <w:tc>
          <w:tcPr>
            <w:tcW w:w="4848" w:type="dxa"/>
            <w:shd w:val="clear" w:color="auto" w:fill="auto"/>
          </w:tcPr>
          <w:p w:rsidR="00E10F8F" w:rsidRPr="009C5443" w:rsidRDefault="00E10F8F" w:rsidP="00E10F8F">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E10F8F" w:rsidRPr="009C5443" w:rsidRDefault="00E10F8F" w:rsidP="00E10F8F">
            <w:pPr>
              <w:spacing w:after="0"/>
            </w:pPr>
            <w:r w:rsidRPr="009C5443">
              <w:t>по мере необходимости</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76"/>
        </w:trPr>
        <w:tc>
          <w:tcPr>
            <w:tcW w:w="6833" w:type="dxa"/>
            <w:gridSpan w:val="2"/>
            <w:shd w:val="clear" w:color="auto" w:fill="auto"/>
          </w:tcPr>
          <w:p w:rsidR="00E10F8F" w:rsidRPr="009C5443" w:rsidRDefault="00E10F8F" w:rsidP="00E10F8F">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88"/>
        </w:trPr>
        <w:tc>
          <w:tcPr>
            <w:tcW w:w="4848" w:type="dxa"/>
            <w:shd w:val="clear" w:color="auto" w:fill="auto"/>
          </w:tcPr>
          <w:p w:rsidR="00E10F8F" w:rsidRPr="009C5443" w:rsidRDefault="00E10F8F" w:rsidP="00E10F8F">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37"/>
        </w:trPr>
        <w:tc>
          <w:tcPr>
            <w:tcW w:w="4848" w:type="dxa"/>
            <w:shd w:val="clear" w:color="auto" w:fill="auto"/>
          </w:tcPr>
          <w:p w:rsidR="00E10F8F" w:rsidRPr="009C5443" w:rsidRDefault="00E10F8F" w:rsidP="00E10F8F">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788"/>
        </w:trPr>
        <w:tc>
          <w:tcPr>
            <w:tcW w:w="4848" w:type="dxa"/>
            <w:shd w:val="clear" w:color="auto" w:fill="auto"/>
          </w:tcPr>
          <w:p w:rsidR="00E10F8F" w:rsidRPr="009C5443" w:rsidRDefault="00E10F8F" w:rsidP="00E10F8F">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52"/>
        </w:trPr>
        <w:tc>
          <w:tcPr>
            <w:tcW w:w="4848" w:type="dxa"/>
            <w:shd w:val="clear" w:color="auto" w:fill="auto"/>
          </w:tcPr>
          <w:p w:rsidR="00E10F8F" w:rsidRPr="009C5443" w:rsidRDefault="00E10F8F" w:rsidP="00E10F8F">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06"/>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92"/>
        </w:trPr>
        <w:tc>
          <w:tcPr>
            <w:tcW w:w="6833" w:type="dxa"/>
            <w:gridSpan w:val="2"/>
            <w:shd w:val="clear" w:color="auto" w:fill="auto"/>
          </w:tcPr>
          <w:p w:rsidR="00E10F8F" w:rsidRPr="009C5443" w:rsidRDefault="00E10F8F" w:rsidP="00E10F8F">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91"/>
        </w:trPr>
        <w:tc>
          <w:tcPr>
            <w:tcW w:w="4848" w:type="dxa"/>
            <w:shd w:val="clear" w:color="auto" w:fill="auto"/>
          </w:tcPr>
          <w:p w:rsidR="00E10F8F" w:rsidRPr="009C5443" w:rsidRDefault="00E10F8F" w:rsidP="00E10F8F">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42"/>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46"/>
        </w:trPr>
        <w:tc>
          <w:tcPr>
            <w:tcW w:w="6833" w:type="dxa"/>
            <w:gridSpan w:val="2"/>
            <w:shd w:val="clear" w:color="auto" w:fill="auto"/>
          </w:tcPr>
          <w:p w:rsidR="00E10F8F" w:rsidRPr="009C5443" w:rsidRDefault="00E10F8F" w:rsidP="00E10F8F">
            <w:pPr>
              <w:spacing w:after="0"/>
            </w:pPr>
            <w:r w:rsidRPr="009C5443">
              <w:t>5. Работы, выполняемые в целях надлежащего содержания крыш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411"/>
        </w:trPr>
        <w:tc>
          <w:tcPr>
            <w:tcW w:w="4848" w:type="dxa"/>
            <w:shd w:val="clear" w:color="auto" w:fill="auto"/>
          </w:tcPr>
          <w:p w:rsidR="00E10F8F" w:rsidRPr="009C5443" w:rsidRDefault="00E10F8F" w:rsidP="00E10F8F">
            <w:pPr>
              <w:spacing w:after="0"/>
            </w:pPr>
            <w:r w:rsidRPr="009C5443">
              <w:t>проверка кровли на отсутствие протечек</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411"/>
        </w:trPr>
        <w:tc>
          <w:tcPr>
            <w:tcW w:w="4848" w:type="dxa"/>
            <w:shd w:val="clear" w:color="auto" w:fill="auto"/>
          </w:tcPr>
          <w:p w:rsidR="00E10F8F" w:rsidRPr="009C5443" w:rsidRDefault="00E10F8F" w:rsidP="00E10F8F">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E10F8F" w:rsidRPr="009C5443" w:rsidRDefault="00E10F8F" w:rsidP="00E10F8F">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268"/>
        </w:trPr>
        <w:tc>
          <w:tcPr>
            <w:tcW w:w="4848" w:type="dxa"/>
            <w:shd w:val="clear" w:color="auto" w:fill="auto"/>
          </w:tcPr>
          <w:p w:rsidR="00E10F8F" w:rsidRPr="009C5443" w:rsidRDefault="00E10F8F" w:rsidP="00E10F8F">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E10F8F" w:rsidRPr="009C5443" w:rsidRDefault="00E10F8F" w:rsidP="00E10F8F">
            <w:pPr>
              <w:spacing w:after="0"/>
            </w:pPr>
            <w:r w:rsidRPr="009C5443">
              <w:t xml:space="preserve">2 раза в год </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70"/>
        </w:trPr>
        <w:tc>
          <w:tcPr>
            <w:tcW w:w="4848" w:type="dxa"/>
            <w:shd w:val="clear" w:color="auto" w:fill="auto"/>
          </w:tcPr>
          <w:p w:rsidR="00E10F8F" w:rsidRPr="00017C4B" w:rsidRDefault="00E10F8F" w:rsidP="00E10F8F">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131"/>
        </w:trPr>
        <w:tc>
          <w:tcPr>
            <w:tcW w:w="4848" w:type="dxa"/>
            <w:shd w:val="clear" w:color="auto" w:fill="auto"/>
          </w:tcPr>
          <w:p w:rsidR="00E10F8F" w:rsidRPr="009C5443" w:rsidRDefault="00E10F8F" w:rsidP="00E10F8F">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E10F8F" w:rsidRPr="009C5443" w:rsidRDefault="00E10F8F" w:rsidP="00E10F8F">
            <w:pPr>
              <w:spacing w:after="0"/>
            </w:pPr>
            <w:r w:rsidRPr="009C5443">
              <w:t>по мере необходимости</w:t>
            </w:r>
            <w:r w:rsidRPr="009D0578">
              <w:t xml:space="preserve"> при выявлении устранение</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131"/>
        </w:trPr>
        <w:tc>
          <w:tcPr>
            <w:tcW w:w="4848" w:type="dxa"/>
            <w:shd w:val="clear" w:color="auto" w:fill="auto"/>
          </w:tcPr>
          <w:p w:rsidR="00E10F8F" w:rsidRPr="009C5443" w:rsidRDefault="00E10F8F" w:rsidP="00E10F8F">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E10F8F" w:rsidRPr="009C5443" w:rsidRDefault="00E10F8F" w:rsidP="00E10F8F">
            <w:pPr>
              <w:spacing w:after="0"/>
            </w:pPr>
            <w:r w:rsidRPr="009C5443">
              <w:t>по мере необходимости</w:t>
            </w:r>
            <w:r w:rsidRPr="009D0578">
              <w:t xml:space="preserve"> при выявлении устранение</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62"/>
        </w:trPr>
        <w:tc>
          <w:tcPr>
            <w:tcW w:w="6833" w:type="dxa"/>
            <w:gridSpan w:val="2"/>
            <w:shd w:val="clear" w:color="auto" w:fill="auto"/>
          </w:tcPr>
          <w:p w:rsidR="00E10F8F" w:rsidRPr="009C5443" w:rsidRDefault="00E10F8F" w:rsidP="00E10F8F">
            <w:pPr>
              <w:spacing w:after="0"/>
            </w:pPr>
            <w:r w:rsidRPr="009C5443">
              <w:t>6. Работы, выполняемые в целях надлежащего содержания лестниц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30"/>
        </w:trPr>
        <w:tc>
          <w:tcPr>
            <w:tcW w:w="4848" w:type="dxa"/>
            <w:shd w:val="clear" w:color="000000" w:fill="FFFFFF"/>
          </w:tcPr>
          <w:p w:rsidR="00E10F8F" w:rsidRPr="009C5443" w:rsidRDefault="00E10F8F" w:rsidP="00E10F8F">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93"/>
        </w:trPr>
        <w:tc>
          <w:tcPr>
            <w:tcW w:w="4848" w:type="dxa"/>
            <w:shd w:val="clear" w:color="auto" w:fill="auto"/>
          </w:tcPr>
          <w:p w:rsidR="00E10F8F" w:rsidRPr="00017C4B" w:rsidRDefault="00E10F8F" w:rsidP="00E10F8F">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93"/>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60"/>
        </w:trPr>
        <w:tc>
          <w:tcPr>
            <w:tcW w:w="6833" w:type="dxa"/>
            <w:gridSpan w:val="2"/>
            <w:shd w:val="clear" w:color="auto" w:fill="auto"/>
          </w:tcPr>
          <w:p w:rsidR="00E10F8F" w:rsidRPr="009C5443" w:rsidRDefault="00E10F8F" w:rsidP="00E10F8F">
            <w:pPr>
              <w:spacing w:after="0"/>
            </w:pPr>
            <w:r w:rsidRPr="009C5443">
              <w:t>7. Работы, выполняемые в целях надлежащего содержания фасадов многоквартирных домов:</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97"/>
        </w:trPr>
        <w:tc>
          <w:tcPr>
            <w:tcW w:w="4848" w:type="dxa"/>
            <w:shd w:val="clear" w:color="auto" w:fill="auto"/>
          </w:tcPr>
          <w:p w:rsidR="00E10F8F" w:rsidRPr="009C5443" w:rsidRDefault="00E10F8F" w:rsidP="00E10F8F">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68"/>
        </w:trPr>
        <w:tc>
          <w:tcPr>
            <w:tcW w:w="4848" w:type="dxa"/>
            <w:shd w:val="clear" w:color="auto" w:fill="auto"/>
          </w:tcPr>
          <w:p w:rsidR="00E10F8F" w:rsidRPr="009C5443" w:rsidRDefault="00E10F8F" w:rsidP="00E10F8F">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hRule="exact" w:val="570"/>
        </w:trPr>
        <w:tc>
          <w:tcPr>
            <w:tcW w:w="4848" w:type="dxa"/>
            <w:shd w:val="clear" w:color="000000" w:fill="FFFFFF"/>
          </w:tcPr>
          <w:p w:rsidR="00E10F8F" w:rsidRPr="009C5443" w:rsidRDefault="00E10F8F" w:rsidP="00E10F8F">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28"/>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30"/>
        </w:trPr>
        <w:tc>
          <w:tcPr>
            <w:tcW w:w="6833" w:type="dxa"/>
            <w:gridSpan w:val="2"/>
            <w:shd w:val="clear" w:color="auto" w:fill="auto"/>
          </w:tcPr>
          <w:p w:rsidR="00E10F8F" w:rsidRPr="009C5443" w:rsidRDefault="00E10F8F" w:rsidP="00E10F8F">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413"/>
        </w:trPr>
        <w:tc>
          <w:tcPr>
            <w:tcW w:w="4848" w:type="dxa"/>
            <w:shd w:val="clear" w:color="auto" w:fill="auto"/>
          </w:tcPr>
          <w:p w:rsidR="00E10F8F" w:rsidRPr="009C5443" w:rsidRDefault="00E10F8F" w:rsidP="00E10F8F">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E10F8F" w:rsidRPr="009C5443" w:rsidRDefault="00E10F8F" w:rsidP="00E10F8F">
            <w:pPr>
              <w:spacing w:after="0"/>
            </w:pPr>
            <w:r w:rsidRPr="009C5443">
              <w:t>1 раз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16"/>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268"/>
        </w:trPr>
        <w:tc>
          <w:tcPr>
            <w:tcW w:w="4848" w:type="dxa"/>
            <w:shd w:val="clear" w:color="auto" w:fill="auto"/>
          </w:tcPr>
          <w:p w:rsidR="00E10F8F" w:rsidRPr="009C5443" w:rsidRDefault="00E10F8F" w:rsidP="00E10F8F">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E10F8F" w:rsidRPr="009C5443" w:rsidRDefault="00E10F8F" w:rsidP="00E10F8F">
            <w:pPr>
              <w:spacing w:after="0"/>
            </w:pPr>
            <w:r w:rsidRPr="009C5443">
              <w:t>1 раз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783"/>
        </w:trPr>
        <w:tc>
          <w:tcPr>
            <w:tcW w:w="6833" w:type="dxa"/>
            <w:gridSpan w:val="2"/>
            <w:shd w:val="clear" w:color="auto" w:fill="auto"/>
          </w:tcPr>
          <w:p w:rsidR="00E10F8F" w:rsidRPr="009C5443" w:rsidRDefault="00E10F8F" w:rsidP="00E10F8F">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57"/>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45"/>
        </w:trPr>
        <w:tc>
          <w:tcPr>
            <w:tcW w:w="6833" w:type="dxa"/>
            <w:gridSpan w:val="2"/>
            <w:shd w:val="clear" w:color="auto" w:fill="auto"/>
          </w:tcPr>
          <w:p w:rsidR="00E10F8F" w:rsidRPr="009C5443" w:rsidRDefault="00E10F8F" w:rsidP="00E10F8F">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416"/>
        </w:trPr>
        <w:tc>
          <w:tcPr>
            <w:tcW w:w="4848" w:type="dxa"/>
            <w:shd w:val="clear" w:color="auto" w:fill="auto"/>
          </w:tcPr>
          <w:p w:rsidR="00E10F8F" w:rsidRPr="009C5443" w:rsidRDefault="00E10F8F" w:rsidP="00E10F8F">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E10F8F" w:rsidRPr="009C5443" w:rsidRDefault="00E10F8F" w:rsidP="00E10F8F">
            <w:pPr>
              <w:spacing w:after="0"/>
            </w:pPr>
            <w:r w:rsidRPr="009C5443">
              <w:t>2 раза в год</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945"/>
        </w:trPr>
        <w:tc>
          <w:tcPr>
            <w:tcW w:w="4848" w:type="dxa"/>
            <w:shd w:val="clear" w:color="auto" w:fill="auto"/>
          </w:tcPr>
          <w:p w:rsidR="00E10F8F" w:rsidRPr="009C5443" w:rsidRDefault="00E10F8F" w:rsidP="00E10F8F">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lastRenderedPageBreak/>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273"/>
        </w:trPr>
        <w:tc>
          <w:tcPr>
            <w:tcW w:w="6833" w:type="dxa"/>
            <w:gridSpan w:val="2"/>
            <w:shd w:val="clear" w:color="auto" w:fill="auto"/>
          </w:tcPr>
          <w:p w:rsidR="00E10F8F" w:rsidRPr="009C5443" w:rsidRDefault="00E10F8F" w:rsidP="00E10F8F">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E10F8F" w:rsidRPr="009C5443" w:rsidRDefault="006B1EEC" w:rsidP="00E10F8F">
            <w:pPr>
              <w:spacing w:after="0"/>
              <w:rPr>
                <w:b/>
              </w:rPr>
            </w:pPr>
            <w:r>
              <w:rPr>
                <w:b/>
              </w:rPr>
              <w:t>41 655,6</w:t>
            </w:r>
          </w:p>
        </w:tc>
        <w:tc>
          <w:tcPr>
            <w:tcW w:w="1417" w:type="dxa"/>
          </w:tcPr>
          <w:p w:rsidR="00E10F8F" w:rsidRPr="009C5443" w:rsidRDefault="006B1EEC" w:rsidP="00EC2832">
            <w:pPr>
              <w:spacing w:after="0"/>
              <w:jc w:val="center"/>
              <w:rPr>
                <w:b/>
              </w:rPr>
            </w:pPr>
            <w:r>
              <w:rPr>
                <w:b/>
              </w:rPr>
              <w:t>5,8</w:t>
            </w:r>
          </w:p>
        </w:tc>
      </w:tr>
      <w:tr w:rsidR="00E10F8F" w:rsidRPr="009C5443" w:rsidTr="00E10F8F">
        <w:trPr>
          <w:trHeight w:val="547"/>
        </w:trPr>
        <w:tc>
          <w:tcPr>
            <w:tcW w:w="4848" w:type="dxa"/>
            <w:shd w:val="clear" w:color="auto" w:fill="auto"/>
          </w:tcPr>
          <w:p w:rsidR="00E10F8F" w:rsidRPr="009C5443" w:rsidRDefault="00E10F8F" w:rsidP="00E10F8F">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E10F8F" w:rsidRPr="009C5443" w:rsidRDefault="00E10F8F" w:rsidP="00E10F8F">
            <w:pPr>
              <w:spacing w:after="0"/>
            </w:pPr>
            <w:r w:rsidRPr="009C5443">
              <w:t>по мере необходимости</w:t>
            </w:r>
          </w:p>
        </w:tc>
        <w:tc>
          <w:tcPr>
            <w:tcW w:w="1247" w:type="dxa"/>
            <w:vMerge w:val="restart"/>
          </w:tcPr>
          <w:p w:rsidR="00E10F8F" w:rsidRPr="009C5443" w:rsidRDefault="00E10F8F" w:rsidP="00E10F8F">
            <w:pPr>
              <w:spacing w:after="0"/>
              <w:jc w:val="center"/>
            </w:pPr>
          </w:p>
        </w:tc>
        <w:tc>
          <w:tcPr>
            <w:tcW w:w="1417" w:type="dxa"/>
            <w:vMerge w:val="restart"/>
            <w:vAlign w:val="center"/>
          </w:tcPr>
          <w:p w:rsidR="00E10F8F" w:rsidRPr="009C5443" w:rsidRDefault="00E10F8F" w:rsidP="00E10F8F">
            <w:pPr>
              <w:spacing w:after="0"/>
              <w:jc w:val="center"/>
            </w:pPr>
          </w:p>
        </w:tc>
      </w:tr>
      <w:tr w:rsidR="00E10F8F" w:rsidRPr="009C5443" w:rsidTr="00E10F8F">
        <w:trPr>
          <w:trHeight w:val="852"/>
        </w:trPr>
        <w:tc>
          <w:tcPr>
            <w:tcW w:w="4848" w:type="dxa"/>
            <w:shd w:val="clear" w:color="auto" w:fill="auto"/>
          </w:tcPr>
          <w:p w:rsidR="00E10F8F" w:rsidRPr="009C5443" w:rsidRDefault="00E10F8F" w:rsidP="00E10F8F">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E10F8F" w:rsidRPr="009C5443" w:rsidRDefault="00E10F8F" w:rsidP="00E10F8F">
            <w:pPr>
              <w:spacing w:after="0"/>
            </w:pPr>
          </w:p>
          <w:p w:rsidR="00E10F8F" w:rsidRPr="009C5443" w:rsidRDefault="00E10F8F" w:rsidP="00E10F8F">
            <w:pPr>
              <w:spacing w:after="0"/>
            </w:pPr>
            <w:r w:rsidRPr="009C5443">
              <w:t>по мере необходимости</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268"/>
        </w:trPr>
        <w:tc>
          <w:tcPr>
            <w:tcW w:w="4848" w:type="dxa"/>
            <w:shd w:val="clear" w:color="auto" w:fill="auto"/>
          </w:tcPr>
          <w:p w:rsidR="00E10F8F" w:rsidRPr="009C5443" w:rsidRDefault="00E10F8F" w:rsidP="00E10F8F">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692"/>
        </w:trPr>
        <w:tc>
          <w:tcPr>
            <w:tcW w:w="6833" w:type="dxa"/>
            <w:gridSpan w:val="2"/>
            <w:shd w:val="clear" w:color="auto" w:fill="auto"/>
          </w:tcPr>
          <w:p w:rsidR="00E10F8F" w:rsidRPr="009C5443" w:rsidRDefault="00E10F8F" w:rsidP="00E10F8F">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E10F8F" w:rsidRPr="009C5443" w:rsidRDefault="00E10F8F" w:rsidP="00E10F8F">
            <w:pPr>
              <w:spacing w:after="0"/>
              <w:jc w:val="center"/>
            </w:pPr>
          </w:p>
        </w:tc>
        <w:tc>
          <w:tcPr>
            <w:tcW w:w="1417" w:type="dxa"/>
            <w:vMerge w:val="restart"/>
            <w:vAlign w:val="center"/>
          </w:tcPr>
          <w:p w:rsidR="00E10F8F" w:rsidRPr="009C5443" w:rsidRDefault="00E10F8F" w:rsidP="00E10F8F">
            <w:pPr>
              <w:spacing w:after="0"/>
              <w:jc w:val="center"/>
            </w:pPr>
          </w:p>
        </w:tc>
      </w:tr>
      <w:tr w:rsidR="00E10F8F" w:rsidRPr="009C5443" w:rsidTr="00E10F8F">
        <w:trPr>
          <w:trHeight w:val="415"/>
        </w:trPr>
        <w:tc>
          <w:tcPr>
            <w:tcW w:w="4848" w:type="dxa"/>
            <w:shd w:val="clear" w:color="auto" w:fill="auto"/>
          </w:tcPr>
          <w:p w:rsidR="00E10F8F" w:rsidRPr="009C5443" w:rsidRDefault="00E10F8F" w:rsidP="00E10F8F">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E10F8F" w:rsidRPr="009C5443" w:rsidRDefault="00E10F8F" w:rsidP="00E10F8F">
            <w:pPr>
              <w:spacing w:after="0"/>
            </w:pPr>
            <w:r>
              <w:t>1 раз в год</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1166"/>
        </w:trPr>
        <w:tc>
          <w:tcPr>
            <w:tcW w:w="4848" w:type="dxa"/>
            <w:shd w:val="clear" w:color="auto" w:fill="auto"/>
          </w:tcPr>
          <w:p w:rsidR="00E10F8F" w:rsidRPr="009C5443" w:rsidRDefault="00E10F8F" w:rsidP="00E10F8F">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E10F8F" w:rsidRPr="009C5443" w:rsidRDefault="00E10F8F" w:rsidP="00E10F8F">
            <w:pPr>
              <w:spacing w:after="0"/>
            </w:pPr>
            <w:r>
              <w:t>1 раз в год</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842"/>
        </w:trPr>
        <w:tc>
          <w:tcPr>
            <w:tcW w:w="4848" w:type="dxa"/>
            <w:shd w:val="clear" w:color="auto" w:fill="auto"/>
          </w:tcPr>
          <w:p w:rsidR="00E10F8F" w:rsidRPr="00A17C2E" w:rsidRDefault="00E10F8F" w:rsidP="00E10F8F">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E10F8F" w:rsidRPr="009C5443" w:rsidRDefault="00E10F8F" w:rsidP="00E10F8F">
            <w:pPr>
              <w:spacing w:after="0"/>
            </w:pPr>
            <w:r>
              <w:t>1 раз в год</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842"/>
        </w:trPr>
        <w:tc>
          <w:tcPr>
            <w:tcW w:w="4848" w:type="dxa"/>
            <w:shd w:val="clear" w:color="auto" w:fill="auto"/>
          </w:tcPr>
          <w:p w:rsidR="00E10F8F" w:rsidRPr="009C5443" w:rsidRDefault="00E10F8F" w:rsidP="00E10F8F">
            <w:pPr>
              <w:spacing w:after="0"/>
            </w:pPr>
            <w:r w:rsidRPr="00A17C2E">
              <w:t>устранение завалов в дымовых каналах</w:t>
            </w:r>
          </w:p>
        </w:tc>
        <w:tc>
          <w:tcPr>
            <w:tcW w:w="1985" w:type="dxa"/>
            <w:shd w:val="clear" w:color="auto" w:fill="auto"/>
            <w:vAlign w:val="bottom"/>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799"/>
        </w:trPr>
        <w:tc>
          <w:tcPr>
            <w:tcW w:w="6833" w:type="dxa"/>
            <w:gridSpan w:val="2"/>
            <w:shd w:val="clear" w:color="auto" w:fill="auto"/>
          </w:tcPr>
          <w:p w:rsidR="00E10F8F" w:rsidRPr="009C5443" w:rsidRDefault="00E10F8F" w:rsidP="00E10F8F">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1233"/>
        </w:trPr>
        <w:tc>
          <w:tcPr>
            <w:tcW w:w="4848" w:type="dxa"/>
            <w:shd w:val="clear" w:color="auto" w:fill="auto"/>
          </w:tcPr>
          <w:p w:rsidR="00E10F8F" w:rsidRPr="009C5443" w:rsidRDefault="00E10F8F" w:rsidP="00E10F8F">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E10F8F" w:rsidRPr="009C5443" w:rsidRDefault="00E10F8F" w:rsidP="00E10F8F">
            <w:pPr>
              <w:spacing w:after="0"/>
            </w:pPr>
            <w:r w:rsidRPr="009C5443">
              <w:t xml:space="preserve">1 раз в </w:t>
            </w:r>
            <w:r>
              <w:t>2</w:t>
            </w:r>
            <w:r w:rsidRPr="009C5443">
              <w:t xml:space="preserve"> года</w:t>
            </w:r>
          </w:p>
          <w:p w:rsidR="00E10F8F" w:rsidRPr="009C5443" w:rsidRDefault="00E10F8F" w:rsidP="00E10F8F">
            <w:pPr>
              <w:spacing w:after="0"/>
            </w:pP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561"/>
        </w:trPr>
        <w:tc>
          <w:tcPr>
            <w:tcW w:w="4848" w:type="dxa"/>
            <w:shd w:val="clear" w:color="auto" w:fill="auto"/>
          </w:tcPr>
          <w:p w:rsidR="00E10F8F" w:rsidRPr="009C5443" w:rsidRDefault="00E10F8F" w:rsidP="00E10F8F">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1126"/>
        </w:trPr>
        <w:tc>
          <w:tcPr>
            <w:tcW w:w="4848" w:type="dxa"/>
            <w:shd w:val="clear" w:color="auto" w:fill="auto"/>
          </w:tcPr>
          <w:p w:rsidR="00E10F8F" w:rsidRPr="009C5443" w:rsidRDefault="00E10F8F" w:rsidP="00E10F8F">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E10F8F" w:rsidRPr="009C5443" w:rsidRDefault="00E10F8F" w:rsidP="00E10F8F">
            <w:pPr>
              <w:spacing w:after="0"/>
            </w:pPr>
            <w:r w:rsidRPr="009C5443">
              <w:lastRenderedPageBreak/>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1126"/>
        </w:trPr>
        <w:tc>
          <w:tcPr>
            <w:tcW w:w="6833" w:type="dxa"/>
            <w:gridSpan w:val="2"/>
            <w:shd w:val="clear" w:color="auto" w:fill="auto"/>
          </w:tcPr>
          <w:p w:rsidR="00E10F8F" w:rsidRPr="00962225" w:rsidRDefault="00E10F8F" w:rsidP="00E10F8F">
            <w:pPr>
              <w:spacing w:after="0"/>
            </w:pPr>
            <w:r w:rsidRPr="00962225">
              <w:lastRenderedPageBreak/>
              <w:t>15. Работы, выполняемые в целях надлежащего содержания водоотведение</w:t>
            </w:r>
          </w:p>
        </w:tc>
        <w:tc>
          <w:tcPr>
            <w:tcW w:w="1247" w:type="dxa"/>
          </w:tcPr>
          <w:p w:rsidR="00E10F8F" w:rsidRPr="009C5443" w:rsidRDefault="00E10F8F" w:rsidP="00E10F8F">
            <w:pPr>
              <w:spacing w:after="0"/>
              <w:jc w:val="center"/>
            </w:pPr>
          </w:p>
        </w:tc>
        <w:tc>
          <w:tcPr>
            <w:tcW w:w="1417" w:type="dxa"/>
            <w:vAlign w:val="center"/>
          </w:tcPr>
          <w:p w:rsidR="00E10F8F" w:rsidRPr="009C5443" w:rsidRDefault="00E10F8F" w:rsidP="00E10F8F">
            <w:pPr>
              <w:spacing w:after="0"/>
              <w:jc w:val="center"/>
            </w:pPr>
          </w:p>
        </w:tc>
      </w:tr>
      <w:tr w:rsidR="00E10F8F" w:rsidRPr="009C5443" w:rsidTr="00E10F8F">
        <w:trPr>
          <w:trHeight w:val="1126"/>
        </w:trPr>
        <w:tc>
          <w:tcPr>
            <w:tcW w:w="4848" w:type="dxa"/>
            <w:shd w:val="clear" w:color="auto" w:fill="auto"/>
          </w:tcPr>
          <w:p w:rsidR="00E10F8F" w:rsidRPr="009C5443" w:rsidRDefault="00E10F8F" w:rsidP="00E10F8F">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E10F8F" w:rsidRPr="009C5443" w:rsidRDefault="00E10F8F" w:rsidP="00E10F8F">
            <w:pPr>
              <w:spacing w:after="0"/>
            </w:pPr>
            <w:r w:rsidRPr="00962225">
              <w:t>2 раза в год устранение по мере необходимости</w:t>
            </w:r>
          </w:p>
        </w:tc>
        <w:tc>
          <w:tcPr>
            <w:tcW w:w="1247" w:type="dxa"/>
          </w:tcPr>
          <w:p w:rsidR="00E10F8F" w:rsidRPr="009C5443" w:rsidRDefault="00E10F8F" w:rsidP="00E10F8F">
            <w:pPr>
              <w:spacing w:after="0"/>
              <w:jc w:val="center"/>
            </w:pPr>
          </w:p>
        </w:tc>
        <w:tc>
          <w:tcPr>
            <w:tcW w:w="1417" w:type="dxa"/>
            <w:vAlign w:val="center"/>
          </w:tcPr>
          <w:p w:rsidR="00E10F8F" w:rsidRPr="009C5443" w:rsidRDefault="00E10F8F" w:rsidP="00E10F8F">
            <w:pPr>
              <w:spacing w:after="0"/>
              <w:jc w:val="center"/>
            </w:pPr>
          </w:p>
        </w:tc>
      </w:tr>
      <w:tr w:rsidR="00E10F8F" w:rsidRPr="009C5443" w:rsidTr="00E10F8F">
        <w:trPr>
          <w:trHeight w:val="393"/>
        </w:trPr>
        <w:tc>
          <w:tcPr>
            <w:tcW w:w="6833" w:type="dxa"/>
            <w:gridSpan w:val="2"/>
            <w:shd w:val="clear" w:color="auto" w:fill="auto"/>
          </w:tcPr>
          <w:p w:rsidR="00E10F8F" w:rsidRPr="009C5443" w:rsidRDefault="00E10F8F" w:rsidP="00E10F8F">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E10F8F" w:rsidRPr="009C5443" w:rsidRDefault="00EC2832" w:rsidP="006B1EEC">
            <w:pPr>
              <w:spacing w:after="0"/>
              <w:rPr>
                <w:b/>
              </w:rPr>
            </w:pPr>
            <w:r>
              <w:rPr>
                <w:b/>
              </w:rPr>
              <w:t>3</w:t>
            </w:r>
            <w:r w:rsidR="006B1EEC">
              <w:rPr>
                <w:b/>
              </w:rPr>
              <w:t>8 064</w:t>
            </w:r>
            <w:r>
              <w:rPr>
                <w:b/>
              </w:rPr>
              <w:t>,6</w:t>
            </w:r>
          </w:p>
        </w:tc>
        <w:tc>
          <w:tcPr>
            <w:tcW w:w="1417" w:type="dxa"/>
          </w:tcPr>
          <w:p w:rsidR="00E10F8F" w:rsidRPr="009C5443" w:rsidRDefault="006B1EEC" w:rsidP="00EC2832">
            <w:pPr>
              <w:spacing w:after="0"/>
              <w:jc w:val="center"/>
              <w:rPr>
                <w:b/>
              </w:rPr>
            </w:pPr>
            <w:r>
              <w:rPr>
                <w:b/>
              </w:rPr>
              <w:t>5,3</w:t>
            </w:r>
          </w:p>
        </w:tc>
      </w:tr>
      <w:tr w:rsidR="00E10F8F" w:rsidRPr="009C5443" w:rsidTr="00E10F8F">
        <w:trPr>
          <w:trHeight w:val="248"/>
        </w:trPr>
        <w:tc>
          <w:tcPr>
            <w:tcW w:w="6833" w:type="dxa"/>
            <w:gridSpan w:val="2"/>
            <w:shd w:val="clear" w:color="auto" w:fill="auto"/>
          </w:tcPr>
          <w:p w:rsidR="00E10F8F" w:rsidRPr="009C5443" w:rsidRDefault="00E10F8F" w:rsidP="00E10F8F">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E10F8F" w:rsidRPr="009C5443" w:rsidRDefault="00E10F8F" w:rsidP="00E10F8F">
            <w:pPr>
              <w:spacing w:after="0"/>
              <w:jc w:val="center"/>
            </w:pPr>
          </w:p>
        </w:tc>
        <w:tc>
          <w:tcPr>
            <w:tcW w:w="1417" w:type="dxa"/>
            <w:vMerge w:val="restart"/>
            <w:vAlign w:val="center"/>
          </w:tcPr>
          <w:p w:rsidR="00E10F8F" w:rsidRPr="009C5443" w:rsidRDefault="00E10F8F" w:rsidP="00E10F8F">
            <w:pPr>
              <w:spacing w:after="0"/>
              <w:jc w:val="center"/>
            </w:pPr>
          </w:p>
        </w:tc>
      </w:tr>
      <w:tr w:rsidR="00E10F8F" w:rsidRPr="009C5443" w:rsidTr="00E10F8F">
        <w:trPr>
          <w:trHeight w:val="548"/>
        </w:trPr>
        <w:tc>
          <w:tcPr>
            <w:tcW w:w="4848" w:type="dxa"/>
            <w:shd w:val="clear" w:color="auto" w:fill="auto"/>
          </w:tcPr>
          <w:p w:rsidR="00E10F8F" w:rsidRPr="009C5443" w:rsidRDefault="00E10F8F" w:rsidP="00E10F8F">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E10F8F" w:rsidRPr="009C5443" w:rsidRDefault="00E10F8F" w:rsidP="00E10F8F">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30"/>
        </w:trPr>
        <w:tc>
          <w:tcPr>
            <w:tcW w:w="4848" w:type="dxa"/>
            <w:shd w:val="clear" w:color="auto" w:fill="auto"/>
          </w:tcPr>
          <w:p w:rsidR="00E10F8F" w:rsidRPr="009C5443" w:rsidRDefault="00E10F8F" w:rsidP="00E10F8F">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E10F8F" w:rsidRPr="009C5443" w:rsidRDefault="00E10F8F" w:rsidP="00E10F8F">
            <w:pPr>
              <w:spacing w:after="0"/>
            </w:pPr>
            <w:r w:rsidRPr="009C5443">
              <w:t>2 раза в год</w:t>
            </w:r>
          </w:p>
          <w:p w:rsidR="00E10F8F" w:rsidRPr="009C5443" w:rsidRDefault="00E10F8F" w:rsidP="00E10F8F">
            <w:pPr>
              <w:spacing w:after="0"/>
              <w:rPr>
                <w:b/>
              </w:rPr>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02"/>
        </w:trPr>
        <w:tc>
          <w:tcPr>
            <w:tcW w:w="4848" w:type="dxa"/>
            <w:shd w:val="clear" w:color="auto" w:fill="auto"/>
          </w:tcPr>
          <w:p w:rsidR="00E10F8F" w:rsidRPr="009C5443" w:rsidRDefault="00E10F8F" w:rsidP="00E10F8F">
            <w:pPr>
              <w:spacing w:after="0"/>
            </w:pPr>
            <w:r w:rsidRPr="009C5443">
              <w:t>мытье окон</w:t>
            </w:r>
          </w:p>
        </w:tc>
        <w:tc>
          <w:tcPr>
            <w:tcW w:w="1985" w:type="dxa"/>
            <w:shd w:val="clear" w:color="auto" w:fill="auto"/>
          </w:tcPr>
          <w:p w:rsidR="00E10F8F" w:rsidRPr="009C5443" w:rsidRDefault="00E10F8F" w:rsidP="00E10F8F">
            <w:pPr>
              <w:spacing w:after="0"/>
            </w:pPr>
            <w:r w:rsidRPr="009C5443">
              <w:t>2 раза в год</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836"/>
        </w:trPr>
        <w:tc>
          <w:tcPr>
            <w:tcW w:w="4848" w:type="dxa"/>
            <w:shd w:val="clear" w:color="auto" w:fill="auto"/>
          </w:tcPr>
          <w:p w:rsidR="00E10F8F" w:rsidRPr="009C5443" w:rsidRDefault="00E10F8F" w:rsidP="00E10F8F">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260"/>
        </w:trPr>
        <w:tc>
          <w:tcPr>
            <w:tcW w:w="6833" w:type="dxa"/>
            <w:gridSpan w:val="2"/>
            <w:shd w:val="clear" w:color="000000" w:fill="FFFFFF"/>
          </w:tcPr>
          <w:p w:rsidR="00E10F8F" w:rsidRPr="009C5443" w:rsidRDefault="00E10F8F" w:rsidP="00E10F8F">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E10F8F" w:rsidRPr="009C5443" w:rsidRDefault="00E10F8F" w:rsidP="00E10F8F">
            <w:pPr>
              <w:spacing w:after="0"/>
              <w:jc w:val="center"/>
            </w:pPr>
          </w:p>
        </w:tc>
        <w:tc>
          <w:tcPr>
            <w:tcW w:w="1417" w:type="dxa"/>
            <w:vMerge/>
            <w:vAlign w:val="center"/>
          </w:tcPr>
          <w:p w:rsidR="00E10F8F" w:rsidRPr="009C5443" w:rsidRDefault="00E10F8F" w:rsidP="00E10F8F">
            <w:pPr>
              <w:spacing w:after="0"/>
              <w:jc w:val="center"/>
            </w:pPr>
          </w:p>
        </w:tc>
      </w:tr>
      <w:tr w:rsidR="00E10F8F" w:rsidRPr="009C5443" w:rsidTr="00E10F8F">
        <w:trPr>
          <w:trHeight w:val="570"/>
        </w:trPr>
        <w:tc>
          <w:tcPr>
            <w:tcW w:w="4848" w:type="dxa"/>
            <w:shd w:val="clear" w:color="auto" w:fill="auto"/>
          </w:tcPr>
          <w:p w:rsidR="00E10F8F" w:rsidRPr="009C5443" w:rsidRDefault="00E10F8F" w:rsidP="00E10F8F">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E10F8F" w:rsidRPr="009C5443" w:rsidRDefault="00E10F8F" w:rsidP="00E10F8F">
            <w:pPr>
              <w:spacing w:after="0"/>
            </w:pPr>
            <w:r w:rsidRPr="009C5443">
              <w:t>по мере необходимо</w:t>
            </w:r>
            <w:r>
              <w:t>сти</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74"/>
        </w:trPr>
        <w:tc>
          <w:tcPr>
            <w:tcW w:w="4848" w:type="dxa"/>
            <w:shd w:val="clear" w:color="auto" w:fill="auto"/>
          </w:tcPr>
          <w:p w:rsidR="00E10F8F" w:rsidRPr="009C5443" w:rsidRDefault="00E10F8F" w:rsidP="00E10F8F">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52"/>
        </w:trPr>
        <w:tc>
          <w:tcPr>
            <w:tcW w:w="4848" w:type="dxa"/>
            <w:shd w:val="clear" w:color="auto" w:fill="auto"/>
          </w:tcPr>
          <w:p w:rsidR="00E10F8F" w:rsidRPr="009C5443" w:rsidRDefault="00E10F8F" w:rsidP="00E10F8F">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E10F8F" w:rsidRPr="009C5443" w:rsidRDefault="00E10F8F" w:rsidP="00E10F8F">
            <w:pPr>
              <w:spacing w:after="0"/>
            </w:pPr>
            <w:r w:rsidRPr="009C5443">
              <w:t>по мере необходимости</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04"/>
        </w:trPr>
        <w:tc>
          <w:tcPr>
            <w:tcW w:w="4848" w:type="dxa"/>
            <w:shd w:val="clear" w:color="auto" w:fill="auto"/>
          </w:tcPr>
          <w:p w:rsidR="00E10F8F" w:rsidRPr="009C5443" w:rsidRDefault="00E10F8F" w:rsidP="00E10F8F">
            <w:pPr>
              <w:spacing w:after="0"/>
            </w:pPr>
            <w:r w:rsidRPr="009C5443">
              <w:t>очистка придомовой территории от наледи и льда</w:t>
            </w:r>
          </w:p>
        </w:tc>
        <w:tc>
          <w:tcPr>
            <w:tcW w:w="1985" w:type="dxa"/>
            <w:shd w:val="clear" w:color="auto" w:fill="auto"/>
          </w:tcPr>
          <w:p w:rsidR="00E10F8F" w:rsidRPr="009C5443" w:rsidRDefault="00E10F8F" w:rsidP="00E10F8F">
            <w:pPr>
              <w:spacing w:after="0"/>
            </w:pPr>
            <w:r w:rsidRPr="009C5443">
              <w:t>по мере необходимости</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409"/>
        </w:trPr>
        <w:tc>
          <w:tcPr>
            <w:tcW w:w="4848" w:type="dxa"/>
            <w:shd w:val="clear" w:color="auto" w:fill="auto"/>
          </w:tcPr>
          <w:p w:rsidR="00E10F8F" w:rsidRPr="009C5443" w:rsidRDefault="00E10F8F" w:rsidP="00E10F8F">
            <w:pPr>
              <w:spacing w:after="0"/>
            </w:pPr>
            <w:r w:rsidRPr="009C5443">
              <w:t>уборка крыльца и площадки перед входом в подъезд</w:t>
            </w:r>
          </w:p>
        </w:tc>
        <w:tc>
          <w:tcPr>
            <w:tcW w:w="1985" w:type="dxa"/>
            <w:shd w:val="clear" w:color="auto" w:fill="auto"/>
          </w:tcPr>
          <w:p w:rsidR="00E10F8F" w:rsidRPr="009C5443" w:rsidRDefault="00E10F8F" w:rsidP="00E10F8F">
            <w:pPr>
              <w:spacing w:after="0"/>
            </w:pPr>
            <w:r w:rsidRPr="009C5443">
              <w:t>1 раз в неделю</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409"/>
        </w:trPr>
        <w:tc>
          <w:tcPr>
            <w:tcW w:w="4848" w:type="dxa"/>
            <w:shd w:val="clear" w:color="auto" w:fill="auto"/>
          </w:tcPr>
          <w:p w:rsidR="00E10F8F" w:rsidRPr="009C5443" w:rsidRDefault="00E10F8F" w:rsidP="00E10F8F">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E10F8F" w:rsidRPr="009C5443" w:rsidRDefault="00E10F8F" w:rsidP="00E10F8F">
            <w:pPr>
              <w:spacing w:after="0"/>
            </w:pPr>
            <w:r w:rsidRPr="009C5443">
              <w:t>по мере необходимости</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562"/>
        </w:trPr>
        <w:tc>
          <w:tcPr>
            <w:tcW w:w="6833" w:type="dxa"/>
            <w:gridSpan w:val="2"/>
            <w:shd w:val="clear" w:color="auto" w:fill="auto"/>
          </w:tcPr>
          <w:p w:rsidR="00E10F8F" w:rsidRPr="009C5443" w:rsidRDefault="00E10F8F" w:rsidP="00E10F8F">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278"/>
        </w:trPr>
        <w:tc>
          <w:tcPr>
            <w:tcW w:w="4848" w:type="dxa"/>
            <w:shd w:val="clear" w:color="auto" w:fill="auto"/>
          </w:tcPr>
          <w:p w:rsidR="00E10F8F" w:rsidRPr="009C5443" w:rsidRDefault="00E10F8F" w:rsidP="00E10F8F">
            <w:pPr>
              <w:spacing w:after="0"/>
            </w:pPr>
            <w:r w:rsidRPr="009C5443">
              <w:t>подметание и уборка придомовой территории</w:t>
            </w:r>
          </w:p>
        </w:tc>
        <w:tc>
          <w:tcPr>
            <w:tcW w:w="1985" w:type="dxa"/>
            <w:shd w:val="clear" w:color="auto" w:fill="auto"/>
          </w:tcPr>
          <w:p w:rsidR="00E10F8F" w:rsidRPr="009C5443" w:rsidRDefault="00E10F8F" w:rsidP="00E10F8F">
            <w:pPr>
              <w:spacing w:after="0"/>
            </w:pPr>
            <w:r w:rsidRPr="009C5443">
              <w:t xml:space="preserve">1 раз в </w:t>
            </w:r>
            <w:r>
              <w:t>1 неделю</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654"/>
        </w:trPr>
        <w:tc>
          <w:tcPr>
            <w:tcW w:w="4848" w:type="dxa"/>
            <w:shd w:val="clear" w:color="auto" w:fill="auto"/>
          </w:tcPr>
          <w:p w:rsidR="00E10F8F" w:rsidRPr="009C5443" w:rsidRDefault="00E10F8F" w:rsidP="00E10F8F">
            <w:pPr>
              <w:spacing w:after="0"/>
            </w:pPr>
            <w:r w:rsidRPr="009C5443">
              <w:t>уборка крыльца и п</w:t>
            </w:r>
            <w:r>
              <w:t>лощадки перед входом в подъезд</w:t>
            </w:r>
          </w:p>
        </w:tc>
        <w:tc>
          <w:tcPr>
            <w:tcW w:w="1985" w:type="dxa"/>
            <w:shd w:val="clear" w:color="auto" w:fill="auto"/>
            <w:vAlign w:val="bottom"/>
          </w:tcPr>
          <w:p w:rsidR="00E10F8F" w:rsidRPr="009C5443" w:rsidRDefault="00E10F8F" w:rsidP="00E10F8F">
            <w:pPr>
              <w:spacing w:after="0"/>
            </w:pPr>
            <w:r w:rsidRPr="009C5443">
              <w:t>1 раз в неделю</w:t>
            </w:r>
          </w:p>
          <w:p w:rsidR="00E10F8F" w:rsidRPr="009C5443" w:rsidRDefault="00E10F8F" w:rsidP="00E10F8F">
            <w:pPr>
              <w:spacing w:after="0"/>
            </w:pP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20"/>
        </w:trPr>
        <w:tc>
          <w:tcPr>
            <w:tcW w:w="4848" w:type="dxa"/>
            <w:shd w:val="clear" w:color="auto" w:fill="auto"/>
          </w:tcPr>
          <w:p w:rsidR="00E10F8F" w:rsidRPr="009C5443" w:rsidRDefault="00E10F8F" w:rsidP="00E10F8F">
            <w:pPr>
              <w:spacing w:after="0"/>
            </w:pPr>
            <w:r>
              <w:t>окашивание придомовой территории</w:t>
            </w:r>
          </w:p>
        </w:tc>
        <w:tc>
          <w:tcPr>
            <w:tcW w:w="1985" w:type="dxa"/>
            <w:shd w:val="clear" w:color="auto" w:fill="auto"/>
            <w:vAlign w:val="bottom"/>
          </w:tcPr>
          <w:p w:rsidR="00E10F8F" w:rsidRPr="009C5443" w:rsidRDefault="00E10F8F" w:rsidP="00E10F8F">
            <w:pPr>
              <w:spacing w:after="0"/>
            </w:pPr>
            <w:r>
              <w:t>2 раза за сезон</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20"/>
        </w:trPr>
        <w:tc>
          <w:tcPr>
            <w:tcW w:w="4848" w:type="dxa"/>
            <w:shd w:val="clear" w:color="auto" w:fill="auto"/>
          </w:tcPr>
          <w:p w:rsidR="00E10F8F" w:rsidRPr="00540F3C" w:rsidRDefault="00E10F8F" w:rsidP="00E10F8F">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E10F8F" w:rsidRPr="009C5443" w:rsidRDefault="00E10F8F" w:rsidP="00E10F8F">
            <w:pPr>
              <w:spacing w:after="0"/>
            </w:pPr>
            <w:r w:rsidRPr="009C5443">
              <w:t xml:space="preserve">1 раз в </w:t>
            </w:r>
            <w:r>
              <w:t>1 неделю</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20"/>
        </w:trPr>
        <w:tc>
          <w:tcPr>
            <w:tcW w:w="4848" w:type="dxa"/>
            <w:shd w:val="clear" w:color="auto" w:fill="auto"/>
          </w:tcPr>
          <w:p w:rsidR="00E10F8F" w:rsidRDefault="00E10F8F" w:rsidP="00E10F8F">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E10F8F" w:rsidRDefault="00E10F8F" w:rsidP="00E10F8F">
            <w:pPr>
              <w:spacing w:after="0"/>
            </w:pPr>
            <w:r>
              <w:t xml:space="preserve">1 раз в неделю </w:t>
            </w:r>
          </w:p>
          <w:p w:rsidR="00E10F8F" w:rsidRPr="009C5443" w:rsidRDefault="00E10F8F" w:rsidP="00E10F8F">
            <w:pPr>
              <w:spacing w:after="0"/>
            </w:pPr>
            <w:r>
              <w:t xml:space="preserve"> </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320"/>
        </w:trPr>
        <w:tc>
          <w:tcPr>
            <w:tcW w:w="4848" w:type="dxa"/>
            <w:shd w:val="clear" w:color="auto" w:fill="auto"/>
          </w:tcPr>
          <w:p w:rsidR="00E10F8F" w:rsidRDefault="00E10F8F" w:rsidP="00E10F8F">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E10F8F" w:rsidRDefault="00E10F8F" w:rsidP="00E10F8F">
            <w:pPr>
              <w:spacing w:after="0"/>
            </w:pPr>
            <w:r>
              <w:t>1 раз в месяц</w:t>
            </w:r>
          </w:p>
        </w:tc>
        <w:tc>
          <w:tcPr>
            <w:tcW w:w="1247" w:type="dxa"/>
            <w:vMerge/>
          </w:tcPr>
          <w:p w:rsidR="00E10F8F" w:rsidRPr="009C5443" w:rsidRDefault="00E10F8F" w:rsidP="00E10F8F">
            <w:pPr>
              <w:spacing w:after="0"/>
            </w:pPr>
          </w:p>
        </w:tc>
        <w:tc>
          <w:tcPr>
            <w:tcW w:w="1417" w:type="dxa"/>
            <w:vMerge/>
          </w:tcPr>
          <w:p w:rsidR="00E10F8F" w:rsidRPr="009C5443" w:rsidRDefault="00E10F8F" w:rsidP="00E10F8F">
            <w:pPr>
              <w:spacing w:after="0"/>
            </w:pPr>
          </w:p>
        </w:tc>
      </w:tr>
      <w:tr w:rsidR="00E10F8F" w:rsidRPr="009C5443" w:rsidTr="00E10F8F">
        <w:trPr>
          <w:trHeight w:val="1349"/>
        </w:trPr>
        <w:tc>
          <w:tcPr>
            <w:tcW w:w="4848" w:type="dxa"/>
            <w:shd w:val="clear" w:color="auto" w:fill="auto"/>
          </w:tcPr>
          <w:p w:rsidR="00E10F8F" w:rsidRPr="003A47C2" w:rsidRDefault="00E10F8F" w:rsidP="00E10F8F">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E10F8F" w:rsidRPr="009C5443" w:rsidRDefault="00E10F8F" w:rsidP="00E10F8F">
            <w:pPr>
              <w:spacing w:after="0"/>
            </w:pPr>
            <w:r w:rsidRPr="009C5443">
              <w:t>постоянно</w:t>
            </w:r>
          </w:p>
        </w:tc>
        <w:tc>
          <w:tcPr>
            <w:tcW w:w="1247" w:type="dxa"/>
            <w:vMerge/>
          </w:tcPr>
          <w:p w:rsidR="00E10F8F" w:rsidRPr="009C5443" w:rsidRDefault="00E10F8F" w:rsidP="00E10F8F">
            <w:pPr>
              <w:spacing w:after="0"/>
              <w:rPr>
                <w:b/>
              </w:rPr>
            </w:pPr>
          </w:p>
        </w:tc>
        <w:tc>
          <w:tcPr>
            <w:tcW w:w="1417" w:type="dxa"/>
            <w:vMerge/>
            <w:vAlign w:val="center"/>
          </w:tcPr>
          <w:p w:rsidR="00E10F8F" w:rsidRPr="009C5443" w:rsidRDefault="00E10F8F" w:rsidP="00E10F8F">
            <w:pPr>
              <w:spacing w:after="0"/>
              <w:jc w:val="center"/>
              <w:rPr>
                <w:b/>
              </w:rPr>
            </w:pPr>
          </w:p>
        </w:tc>
      </w:tr>
      <w:tr w:rsidR="00E10F8F" w:rsidRPr="009C5443" w:rsidTr="00E10F8F">
        <w:trPr>
          <w:trHeight w:val="1349"/>
        </w:trPr>
        <w:tc>
          <w:tcPr>
            <w:tcW w:w="4848" w:type="dxa"/>
            <w:shd w:val="clear" w:color="auto" w:fill="auto"/>
          </w:tcPr>
          <w:p w:rsidR="00E10F8F" w:rsidRPr="003A47C2" w:rsidRDefault="00E10F8F" w:rsidP="00E10F8F">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E10F8F" w:rsidRPr="009C5443" w:rsidRDefault="00E10F8F" w:rsidP="00E10F8F">
            <w:pPr>
              <w:spacing w:after="0"/>
            </w:pPr>
            <w:r>
              <w:t>По мере необходимости</w:t>
            </w:r>
          </w:p>
        </w:tc>
        <w:tc>
          <w:tcPr>
            <w:tcW w:w="1247" w:type="dxa"/>
            <w:vMerge/>
          </w:tcPr>
          <w:p w:rsidR="00E10F8F" w:rsidRPr="009C5443" w:rsidRDefault="00E10F8F" w:rsidP="00E10F8F">
            <w:pPr>
              <w:spacing w:after="0"/>
              <w:rPr>
                <w:b/>
              </w:rPr>
            </w:pPr>
          </w:p>
        </w:tc>
        <w:tc>
          <w:tcPr>
            <w:tcW w:w="1417" w:type="dxa"/>
            <w:vMerge/>
            <w:vAlign w:val="center"/>
          </w:tcPr>
          <w:p w:rsidR="00E10F8F" w:rsidRPr="009C5443" w:rsidRDefault="00E10F8F" w:rsidP="00E10F8F">
            <w:pPr>
              <w:spacing w:after="0"/>
              <w:jc w:val="center"/>
              <w:rPr>
                <w:b/>
              </w:rPr>
            </w:pPr>
          </w:p>
        </w:tc>
      </w:tr>
      <w:tr w:rsidR="00E10F8F" w:rsidRPr="009C5443" w:rsidTr="00E10F8F">
        <w:trPr>
          <w:trHeight w:val="1349"/>
        </w:trPr>
        <w:tc>
          <w:tcPr>
            <w:tcW w:w="4848" w:type="dxa"/>
            <w:shd w:val="clear" w:color="auto" w:fill="auto"/>
          </w:tcPr>
          <w:p w:rsidR="00E10F8F" w:rsidRPr="009C5443" w:rsidRDefault="00E10F8F" w:rsidP="00E10F8F">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E10F8F" w:rsidRPr="009C5443" w:rsidRDefault="00E10F8F" w:rsidP="00E10F8F">
            <w:pPr>
              <w:spacing w:after="0"/>
            </w:pPr>
            <w:r w:rsidRPr="009C5443">
              <w:t>по мере необходимости</w:t>
            </w:r>
          </w:p>
        </w:tc>
        <w:tc>
          <w:tcPr>
            <w:tcW w:w="1247" w:type="dxa"/>
          </w:tcPr>
          <w:p w:rsidR="00E10F8F" w:rsidRPr="009C5443" w:rsidRDefault="00E10F8F" w:rsidP="00E10F8F">
            <w:pPr>
              <w:spacing w:after="0"/>
              <w:rPr>
                <w:b/>
              </w:rPr>
            </w:pPr>
          </w:p>
        </w:tc>
        <w:tc>
          <w:tcPr>
            <w:tcW w:w="1417" w:type="dxa"/>
            <w:vMerge/>
            <w:vAlign w:val="center"/>
          </w:tcPr>
          <w:p w:rsidR="00E10F8F" w:rsidRPr="009C5443" w:rsidRDefault="00E10F8F" w:rsidP="00E10F8F">
            <w:pPr>
              <w:spacing w:after="0"/>
              <w:jc w:val="center"/>
              <w:rPr>
                <w:b/>
              </w:rPr>
            </w:pPr>
          </w:p>
        </w:tc>
      </w:tr>
      <w:tr w:rsidR="00E10F8F" w:rsidRPr="009C5443" w:rsidTr="00E10F8F">
        <w:trPr>
          <w:trHeight w:val="1349"/>
        </w:trPr>
        <w:tc>
          <w:tcPr>
            <w:tcW w:w="4848" w:type="dxa"/>
            <w:shd w:val="clear" w:color="auto" w:fill="auto"/>
          </w:tcPr>
          <w:p w:rsidR="00E10F8F" w:rsidRPr="002B0DA9" w:rsidRDefault="00E10F8F" w:rsidP="00E10F8F">
            <w:pPr>
              <w:spacing w:after="0"/>
              <w:rPr>
                <w:b/>
              </w:rPr>
            </w:pPr>
            <w:r w:rsidRPr="002B0DA9">
              <w:rPr>
                <w:b/>
                <w:lang w:val="en-US"/>
              </w:rPr>
              <w:t>IV</w:t>
            </w:r>
            <w:r w:rsidRPr="002B0DA9">
              <w:rPr>
                <w:b/>
              </w:rPr>
              <w:t>. Управление многоквартирным жилым домом:</w:t>
            </w:r>
          </w:p>
          <w:p w:rsidR="00E10F8F" w:rsidRDefault="00E10F8F" w:rsidP="00E10F8F">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10F8F" w:rsidRDefault="00E10F8F" w:rsidP="00E10F8F">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E10F8F" w:rsidRDefault="00E10F8F" w:rsidP="00E10F8F">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E10F8F" w:rsidRDefault="00E10F8F" w:rsidP="00E10F8F">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E10F8F" w:rsidRDefault="00E10F8F" w:rsidP="00E10F8F">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E10F8F" w:rsidRDefault="00E10F8F" w:rsidP="00E10F8F">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E10F8F" w:rsidRDefault="00E10F8F" w:rsidP="00E10F8F">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E10F8F" w:rsidRDefault="00E10F8F" w:rsidP="00E10F8F">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E10F8F" w:rsidRDefault="00E10F8F" w:rsidP="00E10F8F">
            <w:pPr>
              <w:spacing w:after="0"/>
            </w:pPr>
            <w:r>
              <w:t>оформление платежных документов и направление их собственникам и пользователям помещений в многоквартирном доме;</w:t>
            </w:r>
          </w:p>
          <w:p w:rsidR="00E10F8F" w:rsidRDefault="00E10F8F" w:rsidP="00E10F8F">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E10F8F" w:rsidRDefault="00E10F8F" w:rsidP="00E10F8F">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E10F8F" w:rsidRDefault="00E10F8F" w:rsidP="00E10F8F">
            <w:pPr>
              <w:spacing w:after="0"/>
            </w:pPr>
            <w:r>
              <w:t>к) прием и рассмотрение заявок, предложений и обращений собственников и пользователей помещений в многоквартирном доме;</w:t>
            </w:r>
          </w:p>
          <w:p w:rsidR="00E10F8F" w:rsidRPr="002B0DA9" w:rsidRDefault="00E10F8F" w:rsidP="00E10F8F">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E10F8F" w:rsidRPr="009C5443" w:rsidRDefault="00E10F8F" w:rsidP="00E10F8F">
            <w:pPr>
              <w:spacing w:after="0"/>
            </w:pPr>
            <w:r w:rsidRPr="002B0DA9">
              <w:lastRenderedPageBreak/>
              <w:t>согласно графика работы</w:t>
            </w:r>
          </w:p>
        </w:tc>
        <w:tc>
          <w:tcPr>
            <w:tcW w:w="1247" w:type="dxa"/>
          </w:tcPr>
          <w:p w:rsidR="00E10F8F" w:rsidRDefault="00E10F8F" w:rsidP="00E10F8F">
            <w:pPr>
              <w:spacing w:after="0"/>
              <w:jc w:val="center"/>
              <w:rPr>
                <w:b/>
              </w:rPr>
            </w:pPr>
            <w:r>
              <w:rPr>
                <w:b/>
              </w:rPr>
              <w:t xml:space="preserve">  </w:t>
            </w:r>
          </w:p>
          <w:p w:rsidR="00E10F8F" w:rsidRDefault="00E10F8F" w:rsidP="00E10F8F">
            <w:pPr>
              <w:spacing w:after="0"/>
              <w:jc w:val="center"/>
              <w:rPr>
                <w:b/>
              </w:rPr>
            </w:pPr>
          </w:p>
          <w:p w:rsidR="00E10F8F" w:rsidRDefault="00E10F8F" w:rsidP="00E10F8F">
            <w:pPr>
              <w:spacing w:after="0"/>
              <w:jc w:val="center"/>
              <w:rPr>
                <w:b/>
              </w:rPr>
            </w:pPr>
          </w:p>
          <w:p w:rsidR="00E10F8F" w:rsidRPr="009C5443" w:rsidRDefault="006B1EEC" w:rsidP="00E10F8F">
            <w:pPr>
              <w:spacing w:after="0"/>
              <w:jc w:val="center"/>
              <w:rPr>
                <w:b/>
              </w:rPr>
            </w:pPr>
            <w:r>
              <w:rPr>
                <w:b/>
              </w:rPr>
              <w:t>5 745,6</w:t>
            </w:r>
          </w:p>
        </w:tc>
        <w:tc>
          <w:tcPr>
            <w:tcW w:w="1417" w:type="dxa"/>
            <w:vAlign w:val="center"/>
          </w:tcPr>
          <w:p w:rsidR="00E10F8F" w:rsidRPr="009C5443" w:rsidRDefault="006B1EEC" w:rsidP="00E10F8F">
            <w:pPr>
              <w:spacing w:after="0"/>
              <w:jc w:val="center"/>
              <w:rPr>
                <w:b/>
              </w:rPr>
            </w:pPr>
            <w:r>
              <w:rPr>
                <w:b/>
              </w:rPr>
              <w:t>0,8</w:t>
            </w:r>
          </w:p>
        </w:tc>
      </w:tr>
      <w:tr w:rsidR="00E10F8F" w:rsidRPr="009C5443" w:rsidTr="00E10F8F">
        <w:trPr>
          <w:trHeight w:val="277"/>
        </w:trPr>
        <w:tc>
          <w:tcPr>
            <w:tcW w:w="6833" w:type="dxa"/>
            <w:gridSpan w:val="2"/>
            <w:shd w:val="clear" w:color="auto" w:fill="auto"/>
          </w:tcPr>
          <w:p w:rsidR="00E10F8F" w:rsidRPr="009C5443" w:rsidRDefault="00E10F8F" w:rsidP="00E10F8F">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E10F8F" w:rsidRPr="009C5443" w:rsidRDefault="00E10F8F" w:rsidP="006B1EEC">
            <w:pPr>
              <w:spacing w:after="0"/>
              <w:rPr>
                <w:b/>
                <w:bCs/>
              </w:rPr>
            </w:pPr>
            <w:r>
              <w:rPr>
                <w:b/>
                <w:bCs/>
              </w:rPr>
              <w:t>7</w:t>
            </w:r>
            <w:r w:rsidR="006B1EEC">
              <w:rPr>
                <w:b/>
                <w:bCs/>
              </w:rPr>
              <w:t> 900,20</w:t>
            </w:r>
          </w:p>
        </w:tc>
        <w:tc>
          <w:tcPr>
            <w:tcW w:w="1417" w:type="dxa"/>
            <w:vAlign w:val="center"/>
          </w:tcPr>
          <w:p w:rsidR="00E10F8F" w:rsidRPr="009C5443" w:rsidRDefault="006B1EEC" w:rsidP="00E10F8F">
            <w:pPr>
              <w:spacing w:after="0"/>
              <w:jc w:val="center"/>
              <w:rPr>
                <w:b/>
                <w:bCs/>
              </w:rPr>
            </w:pPr>
            <w:r>
              <w:rPr>
                <w:b/>
                <w:bCs/>
              </w:rPr>
              <w:t>1,1</w:t>
            </w:r>
          </w:p>
        </w:tc>
      </w:tr>
      <w:tr w:rsidR="00E10F8F" w:rsidRPr="009C5443" w:rsidTr="00E10F8F">
        <w:trPr>
          <w:trHeight w:val="275"/>
        </w:trPr>
        <w:tc>
          <w:tcPr>
            <w:tcW w:w="4848" w:type="dxa"/>
            <w:shd w:val="clear" w:color="auto" w:fill="auto"/>
          </w:tcPr>
          <w:p w:rsidR="00E10F8F" w:rsidRPr="009C5443" w:rsidRDefault="00E10F8F" w:rsidP="00E10F8F">
            <w:pPr>
              <w:spacing w:after="0"/>
              <w:jc w:val="right"/>
            </w:pPr>
            <w:r w:rsidRPr="009C5443">
              <w:t>ИТОГО:</w:t>
            </w:r>
          </w:p>
        </w:tc>
        <w:tc>
          <w:tcPr>
            <w:tcW w:w="1985" w:type="dxa"/>
            <w:shd w:val="clear" w:color="auto" w:fill="auto"/>
            <w:vAlign w:val="center"/>
          </w:tcPr>
          <w:p w:rsidR="00E10F8F" w:rsidRPr="009C5443" w:rsidRDefault="00E10F8F" w:rsidP="00E10F8F">
            <w:pPr>
              <w:spacing w:after="0"/>
            </w:pPr>
          </w:p>
        </w:tc>
        <w:tc>
          <w:tcPr>
            <w:tcW w:w="1247" w:type="dxa"/>
          </w:tcPr>
          <w:p w:rsidR="00E10F8F" w:rsidRPr="009C5443" w:rsidRDefault="006B1EEC" w:rsidP="00E10F8F">
            <w:pPr>
              <w:spacing w:after="0"/>
              <w:rPr>
                <w:b/>
              </w:rPr>
            </w:pPr>
            <w:r>
              <w:rPr>
                <w:b/>
              </w:rPr>
              <w:t>140049,00</w:t>
            </w:r>
          </w:p>
        </w:tc>
        <w:tc>
          <w:tcPr>
            <w:tcW w:w="1417" w:type="dxa"/>
          </w:tcPr>
          <w:p w:rsidR="00E10F8F" w:rsidRPr="009C5443" w:rsidRDefault="006B1EEC" w:rsidP="00E10F8F">
            <w:pPr>
              <w:spacing w:after="0"/>
              <w:jc w:val="center"/>
              <w:rPr>
                <w:b/>
              </w:rPr>
            </w:pPr>
            <w:r>
              <w:rPr>
                <w:b/>
              </w:rPr>
              <w:t>19,5</w:t>
            </w:r>
          </w:p>
        </w:tc>
      </w:tr>
    </w:tbl>
    <w:p w:rsidR="00E10F8F" w:rsidRDefault="00E10F8F" w:rsidP="00E10F8F">
      <w:pPr>
        <w:suppressAutoHyphens w:val="0"/>
        <w:spacing w:after="0"/>
        <w:jc w:val="lef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E10F8F" w:rsidRDefault="00E10F8F"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B501BC" w:rsidRPr="00E10F8F" w:rsidRDefault="00B501BC" w:rsidP="00B501BC">
      <w:pPr>
        <w:suppressAutoHyphens w:val="0"/>
        <w:spacing w:after="0"/>
        <w:jc w:val="right"/>
        <w:rPr>
          <w:b/>
        </w:rPr>
      </w:pPr>
      <w:r w:rsidRPr="00E10F8F">
        <w:rPr>
          <w:b/>
        </w:rPr>
        <w:lastRenderedPageBreak/>
        <w:t>Приложение № 2</w:t>
      </w:r>
    </w:p>
    <w:p w:rsidR="00B501BC" w:rsidRPr="00E10F8F" w:rsidRDefault="00B501BC" w:rsidP="00B501BC">
      <w:pPr>
        <w:suppressAutoHyphens w:val="0"/>
        <w:spacing w:after="0"/>
        <w:jc w:val="right"/>
        <w:rPr>
          <w:b/>
        </w:rPr>
      </w:pPr>
      <w:r w:rsidRPr="00E10F8F">
        <w:rPr>
          <w:b/>
        </w:rPr>
        <w:t xml:space="preserve">к договору управления МКД </w:t>
      </w:r>
    </w:p>
    <w:p w:rsidR="00B501BC" w:rsidRPr="00E10F8F" w:rsidRDefault="00B501BC" w:rsidP="00B501BC">
      <w:pPr>
        <w:suppressAutoHyphens w:val="0"/>
        <w:spacing w:after="0"/>
        <w:jc w:val="right"/>
        <w:rPr>
          <w:b/>
        </w:rPr>
      </w:pPr>
      <w:r w:rsidRPr="00E10F8F">
        <w:rPr>
          <w:b/>
        </w:rPr>
        <w:t xml:space="preserve">по адресу: пгт Максатиха, </w:t>
      </w:r>
    </w:p>
    <w:p w:rsidR="00B501BC" w:rsidRDefault="00B501BC" w:rsidP="00B501BC">
      <w:pPr>
        <w:suppressAutoHyphens w:val="0"/>
        <w:spacing w:after="0"/>
        <w:jc w:val="right"/>
        <w:rPr>
          <w:b/>
        </w:rPr>
      </w:pPr>
      <w:r>
        <w:rPr>
          <w:b/>
        </w:rPr>
        <w:t>ул.им.Василенкова, д.2В</w:t>
      </w:r>
    </w:p>
    <w:p w:rsidR="00B501BC" w:rsidRDefault="00B501BC" w:rsidP="00B501BC">
      <w:pPr>
        <w:suppressAutoHyphens w:val="0"/>
        <w:spacing w:after="0"/>
        <w:jc w:val="right"/>
        <w:rPr>
          <w:b/>
        </w:rPr>
      </w:pPr>
    </w:p>
    <w:p w:rsidR="00B501BC" w:rsidRDefault="00B501BC" w:rsidP="00B501B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5708B8">
        <w:rPr>
          <w:b/>
        </w:rPr>
        <w:t>6</w:t>
      </w:r>
      <w:r>
        <w:rPr>
          <w:b/>
        </w:rPr>
        <w:t>)</w:t>
      </w:r>
    </w:p>
    <w:p w:rsidR="00B501BC" w:rsidRDefault="00B501BC" w:rsidP="00B501BC">
      <w:pPr>
        <w:autoSpaceDE w:val="0"/>
        <w:spacing w:after="0"/>
        <w:ind w:left="5670"/>
        <w:contextualSpacing/>
        <w:jc w:val="center"/>
      </w:pPr>
    </w:p>
    <w:p w:rsidR="00B501BC" w:rsidRPr="00104598" w:rsidRDefault="00B501BC" w:rsidP="00B501BC">
      <w:pPr>
        <w:autoSpaceDE w:val="0"/>
        <w:spacing w:after="0"/>
        <w:ind w:left="284"/>
        <w:contextualSpacing/>
        <w:jc w:val="left"/>
      </w:pPr>
      <w:r>
        <w:t>Общая площадь квартир 692,4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B501BC" w:rsidRPr="009C5443" w:rsidTr="002B3829">
        <w:trPr>
          <w:trHeight w:val="945"/>
        </w:trPr>
        <w:tc>
          <w:tcPr>
            <w:tcW w:w="4848" w:type="dxa"/>
            <w:shd w:val="clear" w:color="auto" w:fill="auto"/>
            <w:vAlign w:val="center"/>
          </w:tcPr>
          <w:p w:rsidR="00B501BC" w:rsidRPr="009C5443" w:rsidRDefault="00B501BC" w:rsidP="002B3829">
            <w:pPr>
              <w:spacing w:after="0"/>
              <w:jc w:val="center"/>
              <w:rPr>
                <w:b/>
              </w:rPr>
            </w:pPr>
            <w:r w:rsidRPr="009C5443">
              <w:rPr>
                <w:b/>
              </w:rPr>
              <w:t>Наименование работ и услуг</w:t>
            </w:r>
          </w:p>
        </w:tc>
        <w:tc>
          <w:tcPr>
            <w:tcW w:w="1985" w:type="dxa"/>
            <w:shd w:val="clear" w:color="auto" w:fill="auto"/>
            <w:vAlign w:val="center"/>
          </w:tcPr>
          <w:p w:rsidR="00B501BC" w:rsidRPr="009C5443" w:rsidRDefault="00B501BC" w:rsidP="002B3829">
            <w:pPr>
              <w:spacing w:after="0"/>
              <w:jc w:val="center"/>
              <w:rPr>
                <w:b/>
              </w:rPr>
            </w:pPr>
            <w:r w:rsidRPr="009C5443">
              <w:rPr>
                <w:b/>
              </w:rPr>
              <w:t>Периодичность выполнения работ и оказания услуг</w:t>
            </w:r>
          </w:p>
        </w:tc>
        <w:tc>
          <w:tcPr>
            <w:tcW w:w="1247" w:type="dxa"/>
          </w:tcPr>
          <w:p w:rsidR="00B501BC" w:rsidRDefault="00B501BC" w:rsidP="002B3829">
            <w:pPr>
              <w:spacing w:after="0"/>
              <w:jc w:val="center"/>
              <w:rPr>
                <w:b/>
              </w:rPr>
            </w:pPr>
            <w:r>
              <w:rPr>
                <w:b/>
              </w:rPr>
              <w:t xml:space="preserve">Годовая </w:t>
            </w:r>
          </w:p>
          <w:p w:rsidR="00B501BC" w:rsidRDefault="00B501BC" w:rsidP="002B3829">
            <w:pPr>
              <w:spacing w:after="0"/>
              <w:jc w:val="center"/>
              <w:rPr>
                <w:b/>
              </w:rPr>
            </w:pPr>
            <w:r>
              <w:rPr>
                <w:b/>
              </w:rPr>
              <w:t xml:space="preserve">плата </w:t>
            </w:r>
          </w:p>
          <w:p w:rsidR="00B501BC" w:rsidRPr="009C5443" w:rsidRDefault="00B501BC" w:rsidP="002B3829">
            <w:pPr>
              <w:spacing w:after="0"/>
              <w:jc w:val="center"/>
              <w:rPr>
                <w:b/>
              </w:rPr>
            </w:pPr>
            <w:r>
              <w:rPr>
                <w:b/>
              </w:rPr>
              <w:t>(рублей)</w:t>
            </w:r>
          </w:p>
        </w:tc>
        <w:tc>
          <w:tcPr>
            <w:tcW w:w="1417" w:type="dxa"/>
          </w:tcPr>
          <w:p w:rsidR="00B501BC" w:rsidRPr="009C5443" w:rsidRDefault="00B501BC" w:rsidP="002B3829">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B501BC" w:rsidRPr="009C5443" w:rsidTr="002B3829">
        <w:trPr>
          <w:trHeight w:val="1207"/>
        </w:trPr>
        <w:tc>
          <w:tcPr>
            <w:tcW w:w="6833" w:type="dxa"/>
            <w:gridSpan w:val="2"/>
            <w:shd w:val="clear" w:color="auto" w:fill="auto"/>
          </w:tcPr>
          <w:p w:rsidR="00B501BC" w:rsidRPr="009C5443" w:rsidRDefault="00B501BC" w:rsidP="002B3829">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B501BC" w:rsidRPr="009C5443" w:rsidRDefault="006B1EEC" w:rsidP="002B3829">
            <w:pPr>
              <w:spacing w:after="0"/>
              <w:rPr>
                <w:b/>
              </w:rPr>
            </w:pPr>
            <w:r>
              <w:rPr>
                <w:b/>
              </w:rPr>
              <w:t>54 007,20</w:t>
            </w:r>
          </w:p>
        </w:tc>
        <w:tc>
          <w:tcPr>
            <w:tcW w:w="1417" w:type="dxa"/>
          </w:tcPr>
          <w:p w:rsidR="00B501BC" w:rsidRPr="009C5443" w:rsidRDefault="006B1EEC" w:rsidP="002B3829">
            <w:pPr>
              <w:spacing w:after="0"/>
              <w:jc w:val="center"/>
              <w:rPr>
                <w:b/>
              </w:rPr>
            </w:pPr>
            <w:r>
              <w:rPr>
                <w:b/>
              </w:rPr>
              <w:t>6,5</w:t>
            </w:r>
          </w:p>
        </w:tc>
      </w:tr>
      <w:tr w:rsidR="00B501BC" w:rsidRPr="009C5443" w:rsidTr="002B3829">
        <w:trPr>
          <w:trHeight w:val="415"/>
        </w:trPr>
        <w:tc>
          <w:tcPr>
            <w:tcW w:w="6833" w:type="dxa"/>
            <w:gridSpan w:val="2"/>
            <w:shd w:val="clear" w:color="auto" w:fill="auto"/>
          </w:tcPr>
          <w:p w:rsidR="00B501BC" w:rsidRPr="009C5443" w:rsidRDefault="00B501BC" w:rsidP="002B3829">
            <w:pPr>
              <w:spacing w:after="0"/>
            </w:pPr>
            <w:r w:rsidRPr="009C5443">
              <w:t>1. Работы, выполняемые в отношении всех видов фундаментов:</w:t>
            </w:r>
          </w:p>
        </w:tc>
        <w:tc>
          <w:tcPr>
            <w:tcW w:w="1247" w:type="dxa"/>
            <w:vMerge w:val="restart"/>
          </w:tcPr>
          <w:p w:rsidR="00B501BC" w:rsidRPr="009C5443" w:rsidRDefault="00B501BC" w:rsidP="002B3829">
            <w:pPr>
              <w:spacing w:after="0"/>
              <w:jc w:val="center"/>
            </w:pPr>
          </w:p>
        </w:tc>
        <w:tc>
          <w:tcPr>
            <w:tcW w:w="1417" w:type="dxa"/>
            <w:vMerge w:val="restart"/>
            <w:vAlign w:val="center"/>
          </w:tcPr>
          <w:p w:rsidR="00B501BC" w:rsidRPr="009C5443" w:rsidRDefault="00B501BC" w:rsidP="002B3829">
            <w:pPr>
              <w:spacing w:after="0"/>
              <w:jc w:val="center"/>
            </w:pPr>
          </w:p>
        </w:tc>
      </w:tr>
      <w:tr w:rsidR="00B501BC" w:rsidRPr="009C5443" w:rsidTr="002B3829">
        <w:trPr>
          <w:trHeight w:val="555"/>
        </w:trPr>
        <w:tc>
          <w:tcPr>
            <w:tcW w:w="6833" w:type="dxa"/>
            <w:gridSpan w:val="2"/>
            <w:shd w:val="clear" w:color="auto" w:fill="auto"/>
          </w:tcPr>
          <w:p w:rsidR="00B501BC" w:rsidRPr="009C5443" w:rsidRDefault="00B501BC" w:rsidP="002B3829">
            <w:pPr>
              <w:spacing w:after="0"/>
            </w:pPr>
            <w:r w:rsidRPr="009C5443">
              <w:t>проверка технического состояния видимых частей конструкций с выявлением:</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38"/>
        </w:trPr>
        <w:tc>
          <w:tcPr>
            <w:tcW w:w="4848" w:type="dxa"/>
            <w:shd w:val="clear" w:color="auto" w:fill="auto"/>
          </w:tcPr>
          <w:p w:rsidR="00B501BC" w:rsidRPr="009C5443" w:rsidRDefault="00B501BC" w:rsidP="002B3829">
            <w:pPr>
              <w:spacing w:after="0"/>
            </w:pPr>
            <w:r w:rsidRPr="009C5443">
              <w:t>признаков неравномерных осадок фундаментов всех типов;</w:t>
            </w:r>
          </w:p>
        </w:tc>
        <w:tc>
          <w:tcPr>
            <w:tcW w:w="1985" w:type="dxa"/>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79"/>
        </w:trPr>
        <w:tc>
          <w:tcPr>
            <w:tcW w:w="4848" w:type="dxa"/>
            <w:shd w:val="clear" w:color="auto" w:fill="auto"/>
          </w:tcPr>
          <w:p w:rsidR="00B501BC" w:rsidRPr="009C5443" w:rsidRDefault="00B501BC" w:rsidP="002B3829">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061"/>
        </w:trPr>
        <w:tc>
          <w:tcPr>
            <w:tcW w:w="4848" w:type="dxa"/>
            <w:shd w:val="clear" w:color="auto" w:fill="auto"/>
          </w:tcPr>
          <w:p w:rsidR="00B501BC" w:rsidRPr="009C5443" w:rsidRDefault="00B501BC" w:rsidP="002B3829">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B501BC" w:rsidRPr="009C5443" w:rsidRDefault="00B501BC" w:rsidP="002B3829">
            <w:pPr>
              <w:spacing w:after="0"/>
            </w:pPr>
            <w:r w:rsidRPr="009C5443">
              <w:t>по мере необходимости</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10"/>
        </w:trPr>
        <w:tc>
          <w:tcPr>
            <w:tcW w:w="4848" w:type="dxa"/>
            <w:shd w:val="clear" w:color="auto" w:fill="auto"/>
          </w:tcPr>
          <w:p w:rsidR="00B501BC" w:rsidRPr="009C5443" w:rsidRDefault="00B501BC" w:rsidP="002B3829">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32"/>
        </w:trPr>
        <w:tc>
          <w:tcPr>
            <w:tcW w:w="6833" w:type="dxa"/>
            <w:gridSpan w:val="2"/>
            <w:shd w:val="clear" w:color="auto" w:fill="auto"/>
          </w:tcPr>
          <w:p w:rsidR="00B501BC" w:rsidRPr="009C5443" w:rsidRDefault="00B501BC" w:rsidP="002B3829">
            <w:pPr>
              <w:spacing w:after="0"/>
            </w:pPr>
            <w:r w:rsidRPr="009C5443">
              <w:t>2. Работы, выполняемые для надлежащего содержания стен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92"/>
        </w:trPr>
        <w:tc>
          <w:tcPr>
            <w:tcW w:w="4848" w:type="dxa"/>
            <w:shd w:val="clear" w:color="auto" w:fill="auto"/>
          </w:tcPr>
          <w:p w:rsidR="00B501BC" w:rsidRPr="009C5443" w:rsidRDefault="00B501BC" w:rsidP="002B3829">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99"/>
        </w:trPr>
        <w:tc>
          <w:tcPr>
            <w:tcW w:w="4848" w:type="dxa"/>
            <w:shd w:val="clear" w:color="auto" w:fill="auto"/>
          </w:tcPr>
          <w:p w:rsidR="00B501BC" w:rsidRPr="009C5443" w:rsidRDefault="00B501BC" w:rsidP="002B3829">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B501BC" w:rsidRPr="009C5443" w:rsidRDefault="00B501BC" w:rsidP="002B3829">
            <w:pPr>
              <w:spacing w:after="0"/>
            </w:pPr>
            <w:r w:rsidRPr="009C5443">
              <w:lastRenderedPageBreak/>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57"/>
        </w:trPr>
        <w:tc>
          <w:tcPr>
            <w:tcW w:w="4848" w:type="dxa"/>
            <w:shd w:val="clear" w:color="auto" w:fill="auto"/>
          </w:tcPr>
          <w:p w:rsidR="00B501BC" w:rsidRPr="009C5443" w:rsidRDefault="00B501BC" w:rsidP="002B3829">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B501BC" w:rsidRPr="009C5443" w:rsidRDefault="00B501BC" w:rsidP="002B3829">
            <w:pPr>
              <w:spacing w:after="0"/>
            </w:pPr>
            <w:r w:rsidRPr="009C5443">
              <w:t>по мере необходимости</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76"/>
        </w:trPr>
        <w:tc>
          <w:tcPr>
            <w:tcW w:w="6833" w:type="dxa"/>
            <w:gridSpan w:val="2"/>
            <w:shd w:val="clear" w:color="auto" w:fill="auto"/>
          </w:tcPr>
          <w:p w:rsidR="00B501BC" w:rsidRPr="009C5443" w:rsidRDefault="00B501BC" w:rsidP="002B3829">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88"/>
        </w:trPr>
        <w:tc>
          <w:tcPr>
            <w:tcW w:w="4848" w:type="dxa"/>
            <w:shd w:val="clear" w:color="auto" w:fill="auto"/>
          </w:tcPr>
          <w:p w:rsidR="00B501BC" w:rsidRPr="009C5443" w:rsidRDefault="00B501BC" w:rsidP="002B3829">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37"/>
        </w:trPr>
        <w:tc>
          <w:tcPr>
            <w:tcW w:w="4848" w:type="dxa"/>
            <w:shd w:val="clear" w:color="auto" w:fill="auto"/>
          </w:tcPr>
          <w:p w:rsidR="00B501BC" w:rsidRPr="009C5443" w:rsidRDefault="00B501BC" w:rsidP="002B3829">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788"/>
        </w:trPr>
        <w:tc>
          <w:tcPr>
            <w:tcW w:w="4848" w:type="dxa"/>
            <w:shd w:val="clear" w:color="auto" w:fill="auto"/>
          </w:tcPr>
          <w:p w:rsidR="00B501BC" w:rsidRPr="009C5443" w:rsidRDefault="00B501BC" w:rsidP="002B3829">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52"/>
        </w:trPr>
        <w:tc>
          <w:tcPr>
            <w:tcW w:w="4848" w:type="dxa"/>
            <w:shd w:val="clear" w:color="auto" w:fill="auto"/>
          </w:tcPr>
          <w:p w:rsidR="00B501BC" w:rsidRPr="009C5443" w:rsidRDefault="00B501BC" w:rsidP="002B3829">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06"/>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92"/>
        </w:trPr>
        <w:tc>
          <w:tcPr>
            <w:tcW w:w="6833" w:type="dxa"/>
            <w:gridSpan w:val="2"/>
            <w:shd w:val="clear" w:color="auto" w:fill="auto"/>
          </w:tcPr>
          <w:p w:rsidR="00B501BC" w:rsidRPr="009C5443" w:rsidRDefault="00B501BC" w:rsidP="002B3829">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91"/>
        </w:trPr>
        <w:tc>
          <w:tcPr>
            <w:tcW w:w="4848" w:type="dxa"/>
            <w:shd w:val="clear" w:color="auto" w:fill="auto"/>
          </w:tcPr>
          <w:p w:rsidR="00B501BC" w:rsidRPr="009C5443" w:rsidRDefault="00B501BC" w:rsidP="002B3829">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42"/>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46"/>
        </w:trPr>
        <w:tc>
          <w:tcPr>
            <w:tcW w:w="6833" w:type="dxa"/>
            <w:gridSpan w:val="2"/>
            <w:shd w:val="clear" w:color="auto" w:fill="auto"/>
          </w:tcPr>
          <w:p w:rsidR="00B501BC" w:rsidRPr="009C5443" w:rsidRDefault="00B501BC" w:rsidP="002B3829">
            <w:pPr>
              <w:spacing w:after="0"/>
            </w:pPr>
            <w:r w:rsidRPr="009C5443">
              <w:t>5. Работы, выполняемые в целях надлежащего содержания крыш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411"/>
        </w:trPr>
        <w:tc>
          <w:tcPr>
            <w:tcW w:w="4848" w:type="dxa"/>
            <w:shd w:val="clear" w:color="auto" w:fill="auto"/>
          </w:tcPr>
          <w:p w:rsidR="00B501BC" w:rsidRPr="009C5443" w:rsidRDefault="00B501BC" w:rsidP="002B3829">
            <w:pPr>
              <w:spacing w:after="0"/>
            </w:pPr>
            <w:r w:rsidRPr="009C5443">
              <w:t>проверка кровли на отсутствие протечек</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411"/>
        </w:trPr>
        <w:tc>
          <w:tcPr>
            <w:tcW w:w="4848" w:type="dxa"/>
            <w:shd w:val="clear" w:color="auto" w:fill="auto"/>
          </w:tcPr>
          <w:p w:rsidR="00B501BC" w:rsidRPr="009C5443" w:rsidRDefault="00B501BC" w:rsidP="002B3829">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B501BC" w:rsidRPr="009C5443" w:rsidRDefault="00B501BC" w:rsidP="002B3829">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268"/>
        </w:trPr>
        <w:tc>
          <w:tcPr>
            <w:tcW w:w="4848" w:type="dxa"/>
            <w:shd w:val="clear" w:color="auto" w:fill="auto"/>
          </w:tcPr>
          <w:p w:rsidR="00B501BC" w:rsidRPr="009C5443" w:rsidRDefault="00B501BC" w:rsidP="002B3829">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B501BC" w:rsidRPr="009C5443" w:rsidRDefault="00B501BC" w:rsidP="002B3829">
            <w:pPr>
              <w:spacing w:after="0"/>
            </w:pPr>
            <w:r w:rsidRPr="009C5443">
              <w:t xml:space="preserve">2 раза в год </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70"/>
        </w:trPr>
        <w:tc>
          <w:tcPr>
            <w:tcW w:w="4848" w:type="dxa"/>
            <w:shd w:val="clear" w:color="auto" w:fill="auto"/>
          </w:tcPr>
          <w:p w:rsidR="00B501BC" w:rsidRPr="00017C4B" w:rsidRDefault="00B501BC" w:rsidP="002B3829">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131"/>
        </w:trPr>
        <w:tc>
          <w:tcPr>
            <w:tcW w:w="4848" w:type="dxa"/>
            <w:shd w:val="clear" w:color="auto" w:fill="auto"/>
          </w:tcPr>
          <w:p w:rsidR="00B501BC" w:rsidRPr="009C5443" w:rsidRDefault="00B501BC" w:rsidP="002B3829">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B501BC" w:rsidRPr="009C5443" w:rsidRDefault="00B501BC" w:rsidP="002B3829">
            <w:pPr>
              <w:spacing w:after="0"/>
            </w:pPr>
            <w:r w:rsidRPr="009C5443">
              <w:t>по мере необходимости</w:t>
            </w:r>
            <w:r w:rsidRPr="009D0578">
              <w:t xml:space="preserve"> при выявлении устранение</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131"/>
        </w:trPr>
        <w:tc>
          <w:tcPr>
            <w:tcW w:w="4848" w:type="dxa"/>
            <w:shd w:val="clear" w:color="auto" w:fill="auto"/>
          </w:tcPr>
          <w:p w:rsidR="00B501BC" w:rsidRPr="009C5443" w:rsidRDefault="00B501BC" w:rsidP="002B3829">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B501BC" w:rsidRPr="009C5443" w:rsidRDefault="00B501BC" w:rsidP="002B3829">
            <w:pPr>
              <w:spacing w:after="0"/>
            </w:pPr>
            <w:r w:rsidRPr="009C5443">
              <w:t>по мере необходимости</w:t>
            </w:r>
            <w:r w:rsidRPr="009D0578">
              <w:t xml:space="preserve"> при выявлении устранение</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62"/>
        </w:trPr>
        <w:tc>
          <w:tcPr>
            <w:tcW w:w="6833" w:type="dxa"/>
            <w:gridSpan w:val="2"/>
            <w:shd w:val="clear" w:color="auto" w:fill="auto"/>
          </w:tcPr>
          <w:p w:rsidR="00B501BC" w:rsidRPr="009C5443" w:rsidRDefault="00B501BC" w:rsidP="002B3829">
            <w:pPr>
              <w:spacing w:after="0"/>
            </w:pPr>
            <w:r w:rsidRPr="009C5443">
              <w:t>6. Работы, выполняемые в целях надлежащего содержания лестниц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30"/>
        </w:trPr>
        <w:tc>
          <w:tcPr>
            <w:tcW w:w="4848" w:type="dxa"/>
            <w:shd w:val="clear" w:color="000000" w:fill="FFFFFF"/>
          </w:tcPr>
          <w:p w:rsidR="00B501BC" w:rsidRPr="009C5443" w:rsidRDefault="00B501BC" w:rsidP="002B3829">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93"/>
        </w:trPr>
        <w:tc>
          <w:tcPr>
            <w:tcW w:w="4848" w:type="dxa"/>
            <w:shd w:val="clear" w:color="auto" w:fill="auto"/>
          </w:tcPr>
          <w:p w:rsidR="00B501BC" w:rsidRPr="00017C4B" w:rsidRDefault="00B501BC" w:rsidP="002B3829">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93"/>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60"/>
        </w:trPr>
        <w:tc>
          <w:tcPr>
            <w:tcW w:w="6833" w:type="dxa"/>
            <w:gridSpan w:val="2"/>
            <w:shd w:val="clear" w:color="auto" w:fill="auto"/>
          </w:tcPr>
          <w:p w:rsidR="00B501BC" w:rsidRPr="009C5443" w:rsidRDefault="00B501BC" w:rsidP="002B3829">
            <w:pPr>
              <w:spacing w:after="0"/>
            </w:pPr>
            <w:r w:rsidRPr="009C5443">
              <w:t>7. Работы, выполняемые в целях надлежащего содержания фасадов многоквартирных домов:</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97"/>
        </w:trPr>
        <w:tc>
          <w:tcPr>
            <w:tcW w:w="4848" w:type="dxa"/>
            <w:shd w:val="clear" w:color="auto" w:fill="auto"/>
          </w:tcPr>
          <w:p w:rsidR="00B501BC" w:rsidRPr="009C5443" w:rsidRDefault="00B501BC" w:rsidP="002B3829">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68"/>
        </w:trPr>
        <w:tc>
          <w:tcPr>
            <w:tcW w:w="4848" w:type="dxa"/>
            <w:shd w:val="clear" w:color="auto" w:fill="auto"/>
          </w:tcPr>
          <w:p w:rsidR="00B501BC" w:rsidRPr="009C5443" w:rsidRDefault="00B501BC" w:rsidP="002B3829">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hRule="exact" w:val="570"/>
        </w:trPr>
        <w:tc>
          <w:tcPr>
            <w:tcW w:w="4848" w:type="dxa"/>
            <w:shd w:val="clear" w:color="000000" w:fill="FFFFFF"/>
          </w:tcPr>
          <w:p w:rsidR="00B501BC" w:rsidRPr="009C5443" w:rsidRDefault="00B501BC" w:rsidP="002B3829">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28"/>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30"/>
        </w:trPr>
        <w:tc>
          <w:tcPr>
            <w:tcW w:w="6833" w:type="dxa"/>
            <w:gridSpan w:val="2"/>
            <w:shd w:val="clear" w:color="auto" w:fill="auto"/>
          </w:tcPr>
          <w:p w:rsidR="00B501BC" w:rsidRPr="009C5443" w:rsidRDefault="00B501BC" w:rsidP="002B3829">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413"/>
        </w:trPr>
        <w:tc>
          <w:tcPr>
            <w:tcW w:w="4848" w:type="dxa"/>
            <w:shd w:val="clear" w:color="auto" w:fill="auto"/>
          </w:tcPr>
          <w:p w:rsidR="00B501BC" w:rsidRPr="009C5443" w:rsidRDefault="00B501BC" w:rsidP="002B3829">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B501BC" w:rsidRPr="009C5443" w:rsidRDefault="00B501BC" w:rsidP="002B3829">
            <w:pPr>
              <w:spacing w:after="0"/>
            </w:pPr>
            <w:r w:rsidRPr="009C5443">
              <w:t>1 раз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16"/>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268"/>
        </w:trPr>
        <w:tc>
          <w:tcPr>
            <w:tcW w:w="4848" w:type="dxa"/>
            <w:shd w:val="clear" w:color="auto" w:fill="auto"/>
          </w:tcPr>
          <w:p w:rsidR="00B501BC" w:rsidRPr="009C5443" w:rsidRDefault="00B501BC" w:rsidP="002B3829">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B501BC" w:rsidRPr="009C5443" w:rsidRDefault="00B501BC" w:rsidP="002B3829">
            <w:pPr>
              <w:spacing w:after="0"/>
            </w:pPr>
            <w:r w:rsidRPr="009C5443">
              <w:t>1 раз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783"/>
        </w:trPr>
        <w:tc>
          <w:tcPr>
            <w:tcW w:w="6833" w:type="dxa"/>
            <w:gridSpan w:val="2"/>
            <w:shd w:val="clear" w:color="auto" w:fill="auto"/>
          </w:tcPr>
          <w:p w:rsidR="00B501BC" w:rsidRPr="009C5443" w:rsidRDefault="00B501BC" w:rsidP="002B3829">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57"/>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45"/>
        </w:trPr>
        <w:tc>
          <w:tcPr>
            <w:tcW w:w="6833" w:type="dxa"/>
            <w:gridSpan w:val="2"/>
            <w:shd w:val="clear" w:color="auto" w:fill="auto"/>
          </w:tcPr>
          <w:p w:rsidR="00B501BC" w:rsidRPr="009C5443" w:rsidRDefault="00B501BC" w:rsidP="002B3829">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416"/>
        </w:trPr>
        <w:tc>
          <w:tcPr>
            <w:tcW w:w="4848" w:type="dxa"/>
            <w:shd w:val="clear" w:color="auto" w:fill="auto"/>
          </w:tcPr>
          <w:p w:rsidR="00B501BC" w:rsidRPr="009C5443" w:rsidRDefault="00B501BC" w:rsidP="002B3829">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B501BC" w:rsidRPr="009C5443" w:rsidRDefault="00B501BC" w:rsidP="002B3829">
            <w:pPr>
              <w:spacing w:after="0"/>
            </w:pPr>
            <w:r w:rsidRPr="009C5443">
              <w:t>2 раза в год</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945"/>
        </w:trPr>
        <w:tc>
          <w:tcPr>
            <w:tcW w:w="4848" w:type="dxa"/>
            <w:shd w:val="clear" w:color="auto" w:fill="auto"/>
          </w:tcPr>
          <w:p w:rsidR="00B501BC" w:rsidRPr="009C5443" w:rsidRDefault="00B501BC" w:rsidP="002B3829">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lastRenderedPageBreak/>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273"/>
        </w:trPr>
        <w:tc>
          <w:tcPr>
            <w:tcW w:w="6833" w:type="dxa"/>
            <w:gridSpan w:val="2"/>
            <w:shd w:val="clear" w:color="auto" w:fill="auto"/>
          </w:tcPr>
          <w:p w:rsidR="00B501BC" w:rsidRPr="009C5443" w:rsidRDefault="00B501BC" w:rsidP="002B3829">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B501BC" w:rsidRPr="009C5443" w:rsidRDefault="00B3434C" w:rsidP="002B3829">
            <w:pPr>
              <w:spacing w:after="0"/>
              <w:rPr>
                <w:b/>
              </w:rPr>
            </w:pPr>
            <w:r>
              <w:rPr>
                <w:b/>
              </w:rPr>
              <w:t>63 146,88</w:t>
            </w:r>
          </w:p>
        </w:tc>
        <w:tc>
          <w:tcPr>
            <w:tcW w:w="1417" w:type="dxa"/>
          </w:tcPr>
          <w:p w:rsidR="00B501BC" w:rsidRPr="009C5443" w:rsidRDefault="00B3434C" w:rsidP="002B3829">
            <w:pPr>
              <w:spacing w:after="0"/>
              <w:jc w:val="center"/>
              <w:rPr>
                <w:b/>
              </w:rPr>
            </w:pPr>
            <w:r>
              <w:rPr>
                <w:b/>
              </w:rPr>
              <w:t>7,6</w:t>
            </w:r>
          </w:p>
        </w:tc>
      </w:tr>
      <w:tr w:rsidR="00B501BC" w:rsidRPr="009C5443" w:rsidTr="002B3829">
        <w:trPr>
          <w:trHeight w:val="547"/>
        </w:trPr>
        <w:tc>
          <w:tcPr>
            <w:tcW w:w="4848" w:type="dxa"/>
            <w:shd w:val="clear" w:color="auto" w:fill="auto"/>
          </w:tcPr>
          <w:p w:rsidR="00B501BC" w:rsidRPr="009C5443" w:rsidRDefault="00B501BC" w:rsidP="002B3829">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B501BC" w:rsidRPr="009C5443" w:rsidRDefault="00B501BC" w:rsidP="002B3829">
            <w:pPr>
              <w:spacing w:after="0"/>
            </w:pPr>
            <w:r w:rsidRPr="009C5443">
              <w:t>по мере необходимости</w:t>
            </w:r>
          </w:p>
        </w:tc>
        <w:tc>
          <w:tcPr>
            <w:tcW w:w="1247" w:type="dxa"/>
            <w:vMerge w:val="restart"/>
          </w:tcPr>
          <w:p w:rsidR="00B501BC" w:rsidRPr="009C5443" w:rsidRDefault="00B501BC" w:rsidP="002B3829">
            <w:pPr>
              <w:spacing w:after="0"/>
              <w:jc w:val="center"/>
            </w:pPr>
          </w:p>
        </w:tc>
        <w:tc>
          <w:tcPr>
            <w:tcW w:w="1417" w:type="dxa"/>
            <w:vMerge w:val="restart"/>
            <w:vAlign w:val="center"/>
          </w:tcPr>
          <w:p w:rsidR="00B501BC" w:rsidRPr="009C5443" w:rsidRDefault="00B501BC" w:rsidP="002B3829">
            <w:pPr>
              <w:spacing w:after="0"/>
              <w:jc w:val="center"/>
            </w:pPr>
          </w:p>
        </w:tc>
      </w:tr>
      <w:tr w:rsidR="00B501BC" w:rsidRPr="009C5443" w:rsidTr="002B3829">
        <w:trPr>
          <w:trHeight w:val="852"/>
        </w:trPr>
        <w:tc>
          <w:tcPr>
            <w:tcW w:w="4848" w:type="dxa"/>
            <w:shd w:val="clear" w:color="auto" w:fill="auto"/>
          </w:tcPr>
          <w:p w:rsidR="00B501BC" w:rsidRPr="009C5443" w:rsidRDefault="00B501BC" w:rsidP="002B3829">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B501BC" w:rsidRPr="009C5443" w:rsidRDefault="00B501BC" w:rsidP="002B3829">
            <w:pPr>
              <w:spacing w:after="0"/>
            </w:pPr>
          </w:p>
          <w:p w:rsidR="00B501BC" w:rsidRPr="009C5443" w:rsidRDefault="00B501BC" w:rsidP="002B3829">
            <w:pPr>
              <w:spacing w:after="0"/>
            </w:pPr>
            <w:r w:rsidRPr="009C5443">
              <w:t>по мере необходимости</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268"/>
        </w:trPr>
        <w:tc>
          <w:tcPr>
            <w:tcW w:w="4848" w:type="dxa"/>
            <w:shd w:val="clear" w:color="auto" w:fill="auto"/>
          </w:tcPr>
          <w:p w:rsidR="00B501BC" w:rsidRPr="009C5443" w:rsidRDefault="00B501BC" w:rsidP="002B3829">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692"/>
        </w:trPr>
        <w:tc>
          <w:tcPr>
            <w:tcW w:w="6833" w:type="dxa"/>
            <w:gridSpan w:val="2"/>
            <w:shd w:val="clear" w:color="auto" w:fill="auto"/>
          </w:tcPr>
          <w:p w:rsidR="00B501BC" w:rsidRPr="009C5443" w:rsidRDefault="00B501BC" w:rsidP="002B3829">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B501BC" w:rsidRPr="009C5443" w:rsidRDefault="00B501BC" w:rsidP="002B3829">
            <w:pPr>
              <w:spacing w:after="0"/>
              <w:jc w:val="center"/>
            </w:pPr>
          </w:p>
        </w:tc>
        <w:tc>
          <w:tcPr>
            <w:tcW w:w="1417" w:type="dxa"/>
            <w:vMerge w:val="restart"/>
            <w:vAlign w:val="center"/>
          </w:tcPr>
          <w:p w:rsidR="00B501BC" w:rsidRPr="009C5443" w:rsidRDefault="00B501BC" w:rsidP="002B3829">
            <w:pPr>
              <w:spacing w:after="0"/>
              <w:jc w:val="center"/>
            </w:pPr>
          </w:p>
        </w:tc>
      </w:tr>
      <w:tr w:rsidR="00B501BC" w:rsidRPr="009C5443" w:rsidTr="002B3829">
        <w:trPr>
          <w:trHeight w:val="415"/>
        </w:trPr>
        <w:tc>
          <w:tcPr>
            <w:tcW w:w="4848" w:type="dxa"/>
            <w:shd w:val="clear" w:color="auto" w:fill="auto"/>
          </w:tcPr>
          <w:p w:rsidR="00B501BC" w:rsidRPr="009C5443" w:rsidRDefault="00B501BC" w:rsidP="002B3829">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B501BC" w:rsidRPr="009C5443" w:rsidRDefault="00B501BC" w:rsidP="002B3829">
            <w:pPr>
              <w:spacing w:after="0"/>
            </w:pPr>
            <w:r>
              <w:t>1 раз в год</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1166"/>
        </w:trPr>
        <w:tc>
          <w:tcPr>
            <w:tcW w:w="4848" w:type="dxa"/>
            <w:shd w:val="clear" w:color="auto" w:fill="auto"/>
          </w:tcPr>
          <w:p w:rsidR="00B501BC" w:rsidRPr="009C5443" w:rsidRDefault="00B501BC" w:rsidP="002B3829">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B501BC" w:rsidRPr="009C5443" w:rsidRDefault="00B501BC" w:rsidP="002B3829">
            <w:pPr>
              <w:spacing w:after="0"/>
            </w:pPr>
            <w:r>
              <w:t>1 раз в год</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842"/>
        </w:trPr>
        <w:tc>
          <w:tcPr>
            <w:tcW w:w="4848" w:type="dxa"/>
            <w:shd w:val="clear" w:color="auto" w:fill="auto"/>
          </w:tcPr>
          <w:p w:rsidR="00B501BC" w:rsidRPr="00A17C2E" w:rsidRDefault="00B501BC" w:rsidP="002B3829">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B501BC" w:rsidRPr="009C5443" w:rsidRDefault="00B501BC" w:rsidP="002B3829">
            <w:pPr>
              <w:spacing w:after="0"/>
            </w:pPr>
            <w:r>
              <w:t>1 раз в год</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842"/>
        </w:trPr>
        <w:tc>
          <w:tcPr>
            <w:tcW w:w="4848" w:type="dxa"/>
            <w:shd w:val="clear" w:color="auto" w:fill="auto"/>
          </w:tcPr>
          <w:p w:rsidR="00B501BC" w:rsidRPr="009C5443" w:rsidRDefault="00B501BC" w:rsidP="002B3829">
            <w:pPr>
              <w:spacing w:after="0"/>
            </w:pPr>
            <w:r w:rsidRPr="00A17C2E">
              <w:t>устранение завалов в дымовых каналах</w:t>
            </w:r>
          </w:p>
        </w:tc>
        <w:tc>
          <w:tcPr>
            <w:tcW w:w="1985" w:type="dxa"/>
            <w:shd w:val="clear" w:color="auto" w:fill="auto"/>
            <w:vAlign w:val="bottom"/>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799"/>
        </w:trPr>
        <w:tc>
          <w:tcPr>
            <w:tcW w:w="6833" w:type="dxa"/>
            <w:gridSpan w:val="2"/>
            <w:shd w:val="clear" w:color="auto" w:fill="auto"/>
          </w:tcPr>
          <w:p w:rsidR="00B501BC" w:rsidRPr="009C5443" w:rsidRDefault="00B501BC" w:rsidP="002B3829">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1233"/>
        </w:trPr>
        <w:tc>
          <w:tcPr>
            <w:tcW w:w="4848" w:type="dxa"/>
            <w:shd w:val="clear" w:color="auto" w:fill="auto"/>
          </w:tcPr>
          <w:p w:rsidR="00B501BC" w:rsidRPr="009C5443" w:rsidRDefault="00B501BC" w:rsidP="002B3829">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B501BC" w:rsidRPr="009C5443" w:rsidRDefault="00B501BC" w:rsidP="002B3829">
            <w:pPr>
              <w:spacing w:after="0"/>
            </w:pPr>
            <w:r w:rsidRPr="009C5443">
              <w:t xml:space="preserve">1 раз в </w:t>
            </w:r>
            <w:r>
              <w:t>2</w:t>
            </w:r>
            <w:r w:rsidRPr="009C5443">
              <w:t xml:space="preserve"> года</w:t>
            </w:r>
          </w:p>
          <w:p w:rsidR="00B501BC" w:rsidRPr="009C5443" w:rsidRDefault="00B501BC" w:rsidP="002B3829">
            <w:pPr>
              <w:spacing w:after="0"/>
            </w:pP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561"/>
        </w:trPr>
        <w:tc>
          <w:tcPr>
            <w:tcW w:w="4848" w:type="dxa"/>
            <w:shd w:val="clear" w:color="auto" w:fill="auto"/>
          </w:tcPr>
          <w:p w:rsidR="00B501BC" w:rsidRPr="009C5443" w:rsidRDefault="00B501BC" w:rsidP="002B3829">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1126"/>
        </w:trPr>
        <w:tc>
          <w:tcPr>
            <w:tcW w:w="4848" w:type="dxa"/>
            <w:shd w:val="clear" w:color="auto" w:fill="auto"/>
          </w:tcPr>
          <w:p w:rsidR="00B501BC" w:rsidRPr="009C5443" w:rsidRDefault="00B501BC" w:rsidP="002B3829">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B501BC" w:rsidRPr="009C5443" w:rsidRDefault="00B501BC" w:rsidP="002B3829">
            <w:pPr>
              <w:spacing w:after="0"/>
            </w:pPr>
            <w:r w:rsidRPr="009C5443">
              <w:lastRenderedPageBreak/>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1126"/>
        </w:trPr>
        <w:tc>
          <w:tcPr>
            <w:tcW w:w="6833" w:type="dxa"/>
            <w:gridSpan w:val="2"/>
            <w:shd w:val="clear" w:color="auto" w:fill="auto"/>
          </w:tcPr>
          <w:p w:rsidR="00B501BC" w:rsidRPr="00962225" w:rsidRDefault="00B501BC" w:rsidP="002B3829">
            <w:pPr>
              <w:spacing w:after="0"/>
            </w:pPr>
            <w:r w:rsidRPr="00962225">
              <w:lastRenderedPageBreak/>
              <w:t>15. Работы, выполняемые в целях надлежащего содержания водоотведение</w:t>
            </w:r>
          </w:p>
        </w:tc>
        <w:tc>
          <w:tcPr>
            <w:tcW w:w="1247" w:type="dxa"/>
          </w:tcPr>
          <w:p w:rsidR="00B501BC" w:rsidRPr="009C5443" w:rsidRDefault="00B501BC" w:rsidP="002B3829">
            <w:pPr>
              <w:spacing w:after="0"/>
              <w:jc w:val="center"/>
            </w:pPr>
          </w:p>
        </w:tc>
        <w:tc>
          <w:tcPr>
            <w:tcW w:w="1417" w:type="dxa"/>
            <w:vAlign w:val="center"/>
          </w:tcPr>
          <w:p w:rsidR="00B501BC" w:rsidRPr="009C5443" w:rsidRDefault="00B501BC" w:rsidP="002B3829">
            <w:pPr>
              <w:spacing w:after="0"/>
              <w:jc w:val="center"/>
            </w:pPr>
          </w:p>
        </w:tc>
      </w:tr>
      <w:tr w:rsidR="00B501BC" w:rsidRPr="009C5443" w:rsidTr="002B3829">
        <w:trPr>
          <w:trHeight w:val="1126"/>
        </w:trPr>
        <w:tc>
          <w:tcPr>
            <w:tcW w:w="4848" w:type="dxa"/>
            <w:shd w:val="clear" w:color="auto" w:fill="auto"/>
          </w:tcPr>
          <w:p w:rsidR="00B501BC" w:rsidRPr="009C5443" w:rsidRDefault="00B501BC" w:rsidP="002B3829">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B501BC" w:rsidRPr="009C5443" w:rsidRDefault="00B501BC" w:rsidP="002B3829">
            <w:pPr>
              <w:spacing w:after="0"/>
            </w:pPr>
            <w:r w:rsidRPr="00962225">
              <w:t>2 раза в год устранение по мере необходимости</w:t>
            </w:r>
          </w:p>
        </w:tc>
        <w:tc>
          <w:tcPr>
            <w:tcW w:w="1247" w:type="dxa"/>
          </w:tcPr>
          <w:p w:rsidR="00B501BC" w:rsidRPr="009C5443" w:rsidRDefault="00B501BC" w:rsidP="002B3829">
            <w:pPr>
              <w:spacing w:after="0"/>
              <w:jc w:val="center"/>
            </w:pPr>
          </w:p>
        </w:tc>
        <w:tc>
          <w:tcPr>
            <w:tcW w:w="1417" w:type="dxa"/>
            <w:vAlign w:val="center"/>
          </w:tcPr>
          <w:p w:rsidR="00B501BC" w:rsidRPr="009C5443" w:rsidRDefault="00B501BC" w:rsidP="002B3829">
            <w:pPr>
              <w:spacing w:after="0"/>
              <w:jc w:val="center"/>
            </w:pPr>
          </w:p>
        </w:tc>
      </w:tr>
      <w:tr w:rsidR="002112B0" w:rsidRPr="009C5443" w:rsidTr="002B3829">
        <w:trPr>
          <w:trHeight w:val="1126"/>
        </w:trPr>
        <w:tc>
          <w:tcPr>
            <w:tcW w:w="6833" w:type="dxa"/>
            <w:gridSpan w:val="2"/>
            <w:shd w:val="clear" w:color="auto" w:fill="auto"/>
          </w:tcPr>
          <w:p w:rsidR="002112B0" w:rsidRPr="00962225" w:rsidRDefault="002112B0" w:rsidP="007F2F4C">
            <w:pPr>
              <w:spacing w:after="0"/>
            </w:pPr>
            <w:r>
              <w:t xml:space="preserve">16. </w:t>
            </w:r>
            <w:r w:rsidRPr="00962225">
              <w:t>Работы, выполняемые в целях надлежащего содержания</w:t>
            </w:r>
            <w:r w:rsidR="007F2F4C">
              <w:t xml:space="preserve"> </w:t>
            </w:r>
            <w:r w:rsidR="007F2F4C" w:rsidRPr="007F2F4C">
              <w:t>теплоснабжени</w:t>
            </w:r>
            <w:r w:rsidR="007F2F4C">
              <w:t xml:space="preserve">я: </w:t>
            </w:r>
          </w:p>
        </w:tc>
        <w:tc>
          <w:tcPr>
            <w:tcW w:w="1247" w:type="dxa"/>
          </w:tcPr>
          <w:p w:rsidR="002112B0" w:rsidRPr="009C5443" w:rsidRDefault="002112B0" w:rsidP="002B3829">
            <w:pPr>
              <w:spacing w:after="0"/>
              <w:jc w:val="center"/>
            </w:pPr>
          </w:p>
        </w:tc>
        <w:tc>
          <w:tcPr>
            <w:tcW w:w="1417" w:type="dxa"/>
            <w:vAlign w:val="center"/>
          </w:tcPr>
          <w:p w:rsidR="002112B0" w:rsidRPr="009C5443" w:rsidRDefault="002112B0" w:rsidP="002B3829">
            <w:pPr>
              <w:spacing w:after="0"/>
              <w:jc w:val="center"/>
            </w:pPr>
          </w:p>
        </w:tc>
      </w:tr>
      <w:tr w:rsidR="002112B0" w:rsidRPr="009C5443" w:rsidTr="002B3829">
        <w:trPr>
          <w:trHeight w:val="1126"/>
        </w:trPr>
        <w:tc>
          <w:tcPr>
            <w:tcW w:w="4848" w:type="dxa"/>
            <w:shd w:val="clear" w:color="auto" w:fill="auto"/>
          </w:tcPr>
          <w:p w:rsidR="002112B0" w:rsidRDefault="007F2F4C" w:rsidP="002B3829">
            <w:pPr>
              <w:spacing w:after="0"/>
            </w:pPr>
            <w:r w:rsidRPr="007F2F4C">
              <w:t>– испытания на прочность и плотность (гидравлические испытания) узлов ввода и систем отопления,</w:t>
            </w:r>
          </w:p>
        </w:tc>
        <w:tc>
          <w:tcPr>
            <w:tcW w:w="1985" w:type="dxa"/>
            <w:shd w:val="clear" w:color="auto" w:fill="auto"/>
            <w:vAlign w:val="center"/>
          </w:tcPr>
          <w:p w:rsidR="007F2F4C" w:rsidRPr="002D0DA5" w:rsidRDefault="007F2F4C" w:rsidP="007F2F4C">
            <w:pPr>
              <w:jc w:val="center"/>
              <w:rPr>
                <w:sz w:val="22"/>
                <w:szCs w:val="22"/>
              </w:rPr>
            </w:pPr>
            <w:r w:rsidRPr="002D0DA5">
              <w:rPr>
                <w:sz w:val="22"/>
                <w:szCs w:val="22"/>
              </w:rPr>
              <w:t>ежегодно в нач</w:t>
            </w:r>
            <w:r>
              <w:rPr>
                <w:sz w:val="22"/>
                <w:szCs w:val="22"/>
              </w:rPr>
              <w:t>але</w:t>
            </w:r>
            <w:r w:rsidRPr="002D0DA5">
              <w:rPr>
                <w:sz w:val="22"/>
                <w:szCs w:val="22"/>
              </w:rPr>
              <w:t xml:space="preserve"> отопит. сезона</w:t>
            </w:r>
          </w:p>
          <w:p w:rsidR="007F2F4C" w:rsidRPr="002D0DA5" w:rsidRDefault="007F2F4C" w:rsidP="007F2F4C">
            <w:pPr>
              <w:jc w:val="center"/>
              <w:rPr>
                <w:sz w:val="22"/>
                <w:szCs w:val="22"/>
              </w:rPr>
            </w:pPr>
            <w:r w:rsidRPr="002D0DA5">
              <w:rPr>
                <w:sz w:val="22"/>
                <w:szCs w:val="22"/>
              </w:rPr>
              <w:t>по мере необходимости</w:t>
            </w:r>
          </w:p>
          <w:p w:rsidR="002112B0" w:rsidRPr="00962225" w:rsidRDefault="002112B0" w:rsidP="002B3829">
            <w:pPr>
              <w:spacing w:after="0"/>
            </w:pPr>
          </w:p>
        </w:tc>
        <w:tc>
          <w:tcPr>
            <w:tcW w:w="1247" w:type="dxa"/>
          </w:tcPr>
          <w:p w:rsidR="002112B0" w:rsidRPr="009C5443" w:rsidRDefault="002112B0" w:rsidP="002B3829">
            <w:pPr>
              <w:spacing w:after="0"/>
              <w:jc w:val="center"/>
            </w:pPr>
          </w:p>
        </w:tc>
        <w:tc>
          <w:tcPr>
            <w:tcW w:w="1417" w:type="dxa"/>
            <w:vAlign w:val="center"/>
          </w:tcPr>
          <w:p w:rsidR="002112B0" w:rsidRPr="009C5443" w:rsidRDefault="002112B0" w:rsidP="002B3829">
            <w:pPr>
              <w:spacing w:after="0"/>
              <w:jc w:val="center"/>
            </w:pPr>
          </w:p>
        </w:tc>
      </w:tr>
      <w:tr w:rsidR="002112B0" w:rsidRPr="009C5443" w:rsidTr="002B3829">
        <w:trPr>
          <w:trHeight w:val="1126"/>
        </w:trPr>
        <w:tc>
          <w:tcPr>
            <w:tcW w:w="4848" w:type="dxa"/>
            <w:shd w:val="clear" w:color="auto" w:fill="auto"/>
          </w:tcPr>
          <w:p w:rsidR="007F2F4C" w:rsidRPr="007F2F4C" w:rsidRDefault="007F2F4C" w:rsidP="007F2F4C">
            <w:pPr>
              <w:spacing w:after="0"/>
              <w:rPr>
                <w:rFonts w:cs="Calibri"/>
              </w:rPr>
            </w:pPr>
            <w:r w:rsidRPr="007F2F4C">
              <w:rPr>
                <w:rFonts w:cs="Calibri"/>
              </w:rPr>
              <w:t xml:space="preserve">-  промывка и регулировка систем отопления;  удаление воздуха из системы отопления; промывка систем теплоснабжения для удаления накипно-коррозионных отложений; </w:t>
            </w:r>
          </w:p>
          <w:p w:rsidR="002112B0" w:rsidRDefault="002112B0" w:rsidP="002B3829">
            <w:pPr>
              <w:spacing w:after="0"/>
            </w:pPr>
          </w:p>
        </w:tc>
        <w:tc>
          <w:tcPr>
            <w:tcW w:w="1985" w:type="dxa"/>
            <w:shd w:val="clear" w:color="auto" w:fill="auto"/>
            <w:vAlign w:val="center"/>
          </w:tcPr>
          <w:p w:rsidR="007F2F4C" w:rsidRPr="002D0DA5" w:rsidRDefault="007F2F4C" w:rsidP="007F2F4C">
            <w:pPr>
              <w:jc w:val="center"/>
              <w:rPr>
                <w:sz w:val="22"/>
                <w:szCs w:val="22"/>
              </w:rPr>
            </w:pPr>
            <w:r w:rsidRPr="002D0DA5">
              <w:rPr>
                <w:sz w:val="22"/>
                <w:szCs w:val="22"/>
              </w:rPr>
              <w:t xml:space="preserve">не реже 1 раза в </w:t>
            </w:r>
            <w:r>
              <w:rPr>
                <w:sz w:val="22"/>
                <w:szCs w:val="22"/>
              </w:rPr>
              <w:t>2 недели в отопительный период</w:t>
            </w:r>
          </w:p>
          <w:p w:rsidR="007F2F4C" w:rsidRPr="002D0DA5" w:rsidRDefault="007F2F4C" w:rsidP="007F2F4C">
            <w:pPr>
              <w:jc w:val="center"/>
              <w:rPr>
                <w:sz w:val="22"/>
                <w:szCs w:val="22"/>
              </w:rPr>
            </w:pPr>
            <w:r w:rsidRPr="002D0DA5">
              <w:rPr>
                <w:sz w:val="22"/>
                <w:szCs w:val="22"/>
              </w:rPr>
              <w:t>устранение по мере необходимости</w:t>
            </w:r>
          </w:p>
          <w:p w:rsidR="002112B0" w:rsidRPr="00962225" w:rsidRDefault="002112B0" w:rsidP="002B3829">
            <w:pPr>
              <w:spacing w:after="0"/>
            </w:pPr>
          </w:p>
        </w:tc>
        <w:tc>
          <w:tcPr>
            <w:tcW w:w="1247" w:type="dxa"/>
          </w:tcPr>
          <w:p w:rsidR="002112B0" w:rsidRPr="009C5443" w:rsidRDefault="002112B0" w:rsidP="002B3829">
            <w:pPr>
              <w:spacing w:after="0"/>
              <w:jc w:val="center"/>
            </w:pPr>
          </w:p>
        </w:tc>
        <w:tc>
          <w:tcPr>
            <w:tcW w:w="1417" w:type="dxa"/>
            <w:vAlign w:val="center"/>
          </w:tcPr>
          <w:p w:rsidR="002112B0" w:rsidRPr="009C5443" w:rsidRDefault="002112B0" w:rsidP="002B3829">
            <w:pPr>
              <w:spacing w:after="0"/>
              <w:jc w:val="center"/>
            </w:pPr>
          </w:p>
        </w:tc>
      </w:tr>
      <w:tr w:rsidR="002112B0" w:rsidRPr="009C5443" w:rsidTr="002B3829">
        <w:trPr>
          <w:trHeight w:val="1126"/>
        </w:trPr>
        <w:tc>
          <w:tcPr>
            <w:tcW w:w="4848" w:type="dxa"/>
            <w:shd w:val="clear" w:color="auto" w:fill="auto"/>
          </w:tcPr>
          <w:p w:rsidR="007F2F4C" w:rsidRDefault="007F2F4C" w:rsidP="007F2F4C">
            <w:r>
              <w:t>-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2112B0" w:rsidRDefault="002112B0" w:rsidP="002B3829">
            <w:pPr>
              <w:spacing w:after="0"/>
            </w:pPr>
          </w:p>
        </w:tc>
        <w:tc>
          <w:tcPr>
            <w:tcW w:w="1985" w:type="dxa"/>
            <w:shd w:val="clear" w:color="auto" w:fill="auto"/>
            <w:vAlign w:val="center"/>
          </w:tcPr>
          <w:p w:rsidR="007F2F4C" w:rsidRPr="002D0DA5" w:rsidRDefault="007F2F4C" w:rsidP="007F2F4C">
            <w:pPr>
              <w:jc w:val="center"/>
              <w:rPr>
                <w:sz w:val="22"/>
                <w:szCs w:val="22"/>
              </w:rPr>
            </w:pPr>
            <w:r>
              <w:rPr>
                <w:sz w:val="22"/>
                <w:szCs w:val="22"/>
              </w:rPr>
              <w:t xml:space="preserve">по </w:t>
            </w:r>
            <w:r w:rsidRPr="002D0DA5">
              <w:rPr>
                <w:sz w:val="22"/>
                <w:szCs w:val="22"/>
              </w:rPr>
              <w:t>мере необходимости</w:t>
            </w:r>
          </w:p>
          <w:p w:rsidR="002112B0" w:rsidRPr="00962225" w:rsidRDefault="002112B0" w:rsidP="002B3829">
            <w:pPr>
              <w:spacing w:after="0"/>
            </w:pPr>
          </w:p>
        </w:tc>
        <w:tc>
          <w:tcPr>
            <w:tcW w:w="1247" w:type="dxa"/>
          </w:tcPr>
          <w:p w:rsidR="002112B0" w:rsidRPr="009C5443" w:rsidRDefault="002112B0" w:rsidP="002B3829">
            <w:pPr>
              <w:spacing w:after="0"/>
              <w:jc w:val="center"/>
            </w:pPr>
          </w:p>
        </w:tc>
        <w:tc>
          <w:tcPr>
            <w:tcW w:w="1417" w:type="dxa"/>
            <w:vAlign w:val="center"/>
          </w:tcPr>
          <w:p w:rsidR="002112B0" w:rsidRPr="009C5443" w:rsidRDefault="002112B0" w:rsidP="002B3829">
            <w:pPr>
              <w:spacing w:after="0"/>
              <w:jc w:val="center"/>
            </w:pPr>
          </w:p>
        </w:tc>
      </w:tr>
      <w:tr w:rsidR="007F2F4C" w:rsidRPr="009C5443" w:rsidTr="002B3829">
        <w:trPr>
          <w:trHeight w:val="1126"/>
        </w:trPr>
        <w:tc>
          <w:tcPr>
            <w:tcW w:w="4848" w:type="dxa"/>
            <w:shd w:val="clear" w:color="auto" w:fill="auto"/>
          </w:tcPr>
          <w:p w:rsidR="007F2F4C" w:rsidRDefault="007F2F4C" w:rsidP="007F2F4C">
            <w:r>
              <w:t xml:space="preserve">-  незамедлительное принятие мер к восстановлению требуемых параметров отопления, герметичности систем; ремонт, замена оборудования и отопительных приборов, относящиеся к общему имуществу мкд; </w:t>
            </w:r>
          </w:p>
          <w:p w:rsidR="007F2F4C" w:rsidRDefault="007F2F4C" w:rsidP="002B3829">
            <w:pPr>
              <w:spacing w:after="0"/>
            </w:pPr>
          </w:p>
        </w:tc>
        <w:tc>
          <w:tcPr>
            <w:tcW w:w="1985" w:type="dxa"/>
            <w:shd w:val="clear" w:color="auto" w:fill="auto"/>
            <w:vAlign w:val="center"/>
          </w:tcPr>
          <w:p w:rsidR="007F2F4C" w:rsidRDefault="007F2F4C" w:rsidP="007F2F4C">
            <w:pPr>
              <w:jc w:val="center"/>
              <w:rPr>
                <w:sz w:val="22"/>
                <w:szCs w:val="22"/>
              </w:rPr>
            </w:pPr>
            <w:r>
              <w:rPr>
                <w:sz w:val="22"/>
                <w:szCs w:val="22"/>
              </w:rPr>
              <w:t xml:space="preserve">по мере необходимости </w:t>
            </w:r>
          </w:p>
          <w:p w:rsidR="007F2F4C" w:rsidRPr="00962225" w:rsidRDefault="007F2F4C" w:rsidP="002B3829">
            <w:pPr>
              <w:spacing w:after="0"/>
            </w:pPr>
          </w:p>
        </w:tc>
        <w:tc>
          <w:tcPr>
            <w:tcW w:w="1247" w:type="dxa"/>
          </w:tcPr>
          <w:p w:rsidR="007F2F4C" w:rsidRPr="009C5443" w:rsidRDefault="007F2F4C" w:rsidP="002B3829">
            <w:pPr>
              <w:spacing w:after="0"/>
              <w:jc w:val="center"/>
            </w:pPr>
          </w:p>
        </w:tc>
        <w:tc>
          <w:tcPr>
            <w:tcW w:w="1417" w:type="dxa"/>
            <w:vAlign w:val="center"/>
          </w:tcPr>
          <w:p w:rsidR="007F2F4C" w:rsidRPr="009C5443" w:rsidRDefault="007F2F4C" w:rsidP="002B3829">
            <w:pPr>
              <w:spacing w:after="0"/>
              <w:jc w:val="center"/>
            </w:pPr>
          </w:p>
        </w:tc>
      </w:tr>
      <w:tr w:rsidR="007F2F4C" w:rsidRPr="009C5443" w:rsidTr="002B3829">
        <w:trPr>
          <w:trHeight w:val="1126"/>
        </w:trPr>
        <w:tc>
          <w:tcPr>
            <w:tcW w:w="4848" w:type="dxa"/>
            <w:shd w:val="clear" w:color="auto" w:fill="auto"/>
          </w:tcPr>
          <w:p w:rsidR="007F2F4C" w:rsidRDefault="007F2F4C" w:rsidP="007F2F4C">
            <w:r>
              <w:t xml:space="preserve">- контроль и восстановление герметичности участков трубопроводов и соединительных элементов в случае разгерметизации. </w:t>
            </w:r>
          </w:p>
          <w:p w:rsidR="007F2F4C" w:rsidRDefault="007F2F4C" w:rsidP="002B3829">
            <w:pPr>
              <w:spacing w:after="0"/>
            </w:pPr>
          </w:p>
        </w:tc>
        <w:tc>
          <w:tcPr>
            <w:tcW w:w="1985" w:type="dxa"/>
            <w:shd w:val="clear" w:color="auto" w:fill="auto"/>
            <w:vAlign w:val="center"/>
          </w:tcPr>
          <w:p w:rsidR="007F2F4C" w:rsidRPr="007F2F4C" w:rsidRDefault="007F2F4C" w:rsidP="007F2F4C">
            <w:pPr>
              <w:jc w:val="center"/>
              <w:rPr>
                <w:sz w:val="22"/>
                <w:szCs w:val="22"/>
              </w:rPr>
            </w:pPr>
            <w:r w:rsidRPr="007F2F4C">
              <w:rPr>
                <w:sz w:val="22"/>
                <w:szCs w:val="22"/>
              </w:rPr>
              <w:t>2 раза в год устранение по мере необходимости</w:t>
            </w:r>
          </w:p>
          <w:p w:rsidR="007F2F4C" w:rsidRPr="007F2F4C" w:rsidRDefault="007F2F4C" w:rsidP="002B3829">
            <w:pPr>
              <w:spacing w:after="0"/>
            </w:pPr>
          </w:p>
        </w:tc>
        <w:tc>
          <w:tcPr>
            <w:tcW w:w="1247" w:type="dxa"/>
          </w:tcPr>
          <w:p w:rsidR="007F2F4C" w:rsidRPr="007F2F4C" w:rsidRDefault="007F2F4C" w:rsidP="002B3829">
            <w:pPr>
              <w:spacing w:after="0"/>
              <w:jc w:val="center"/>
            </w:pPr>
          </w:p>
        </w:tc>
        <w:tc>
          <w:tcPr>
            <w:tcW w:w="1417" w:type="dxa"/>
            <w:vAlign w:val="center"/>
          </w:tcPr>
          <w:p w:rsidR="007F2F4C" w:rsidRPr="009C5443" w:rsidRDefault="007F2F4C" w:rsidP="002B3829">
            <w:pPr>
              <w:spacing w:after="0"/>
              <w:jc w:val="center"/>
            </w:pPr>
          </w:p>
        </w:tc>
      </w:tr>
      <w:tr w:rsidR="007F2F4C" w:rsidRPr="009C5443" w:rsidTr="002B3829">
        <w:trPr>
          <w:trHeight w:val="1126"/>
        </w:trPr>
        <w:tc>
          <w:tcPr>
            <w:tcW w:w="6833" w:type="dxa"/>
            <w:gridSpan w:val="2"/>
            <w:shd w:val="clear" w:color="auto" w:fill="auto"/>
          </w:tcPr>
          <w:p w:rsidR="007F2F4C" w:rsidRPr="00962225" w:rsidRDefault="007F2F4C" w:rsidP="002B3829">
            <w:pPr>
              <w:spacing w:after="0"/>
            </w:pPr>
            <w:r>
              <w:t xml:space="preserve">17. </w:t>
            </w:r>
            <w:r w:rsidRPr="007F2F4C">
              <w:t>Работы, выполняемые в целях надлежащего содержания</w:t>
            </w:r>
            <w:r>
              <w:t xml:space="preserve"> </w:t>
            </w:r>
            <w:r w:rsidRPr="007F2F4C">
              <w:t>водоснабжени</w:t>
            </w:r>
            <w:r>
              <w:t>я</w:t>
            </w:r>
          </w:p>
        </w:tc>
        <w:tc>
          <w:tcPr>
            <w:tcW w:w="1247" w:type="dxa"/>
          </w:tcPr>
          <w:p w:rsidR="007F2F4C" w:rsidRPr="009C5443" w:rsidRDefault="007F2F4C" w:rsidP="002B3829">
            <w:pPr>
              <w:spacing w:after="0"/>
              <w:jc w:val="center"/>
            </w:pPr>
          </w:p>
        </w:tc>
        <w:tc>
          <w:tcPr>
            <w:tcW w:w="1417" w:type="dxa"/>
            <w:vAlign w:val="center"/>
          </w:tcPr>
          <w:p w:rsidR="007F2F4C" w:rsidRPr="009C5443" w:rsidRDefault="007F2F4C" w:rsidP="002B3829">
            <w:pPr>
              <w:spacing w:after="0"/>
              <w:jc w:val="center"/>
            </w:pPr>
          </w:p>
        </w:tc>
      </w:tr>
      <w:tr w:rsidR="007F2F4C" w:rsidRPr="009C5443" w:rsidTr="002B3829">
        <w:trPr>
          <w:trHeight w:val="1126"/>
        </w:trPr>
        <w:tc>
          <w:tcPr>
            <w:tcW w:w="4848" w:type="dxa"/>
            <w:shd w:val="clear" w:color="auto" w:fill="auto"/>
          </w:tcPr>
          <w:p w:rsidR="007F2F4C" w:rsidRDefault="007F2F4C" w:rsidP="007F2F4C">
            <w:r w:rsidRPr="00A35ED9">
              <w:lastRenderedPageBreak/>
              <w:t>–</w:t>
            </w:r>
            <w:r>
              <w:t xml:space="preserve">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7F2F4C" w:rsidRDefault="007F2F4C" w:rsidP="002B3829">
            <w:pPr>
              <w:spacing w:after="0"/>
            </w:pPr>
          </w:p>
        </w:tc>
        <w:tc>
          <w:tcPr>
            <w:tcW w:w="1985" w:type="dxa"/>
            <w:shd w:val="clear" w:color="auto" w:fill="auto"/>
            <w:vAlign w:val="center"/>
          </w:tcPr>
          <w:p w:rsidR="007F2F4C" w:rsidRPr="007F2F4C" w:rsidRDefault="007F2F4C" w:rsidP="007F2F4C">
            <w:pPr>
              <w:jc w:val="center"/>
              <w:rPr>
                <w:sz w:val="22"/>
                <w:szCs w:val="22"/>
              </w:rPr>
            </w:pPr>
            <w:r w:rsidRPr="007F2F4C">
              <w:rPr>
                <w:sz w:val="22"/>
                <w:szCs w:val="22"/>
              </w:rPr>
              <w:t>2 раза в год устранение по мере необходимости</w:t>
            </w:r>
          </w:p>
          <w:p w:rsidR="007F2F4C" w:rsidRPr="00962225" w:rsidRDefault="007F2F4C" w:rsidP="002B3829">
            <w:pPr>
              <w:spacing w:after="0"/>
            </w:pPr>
          </w:p>
        </w:tc>
        <w:tc>
          <w:tcPr>
            <w:tcW w:w="1247" w:type="dxa"/>
          </w:tcPr>
          <w:p w:rsidR="007F2F4C" w:rsidRPr="009C5443" w:rsidRDefault="007F2F4C" w:rsidP="002B3829">
            <w:pPr>
              <w:spacing w:after="0"/>
              <w:jc w:val="center"/>
            </w:pPr>
          </w:p>
        </w:tc>
        <w:tc>
          <w:tcPr>
            <w:tcW w:w="1417" w:type="dxa"/>
            <w:vAlign w:val="center"/>
          </w:tcPr>
          <w:p w:rsidR="007F2F4C" w:rsidRPr="009C5443" w:rsidRDefault="007F2F4C" w:rsidP="002B3829">
            <w:pPr>
              <w:spacing w:after="0"/>
              <w:jc w:val="center"/>
            </w:pPr>
          </w:p>
        </w:tc>
      </w:tr>
      <w:tr w:rsidR="007F2F4C" w:rsidRPr="009C5443" w:rsidTr="002B3829">
        <w:trPr>
          <w:trHeight w:val="1126"/>
        </w:trPr>
        <w:tc>
          <w:tcPr>
            <w:tcW w:w="4848" w:type="dxa"/>
            <w:shd w:val="clear" w:color="auto" w:fill="auto"/>
          </w:tcPr>
          <w:p w:rsidR="007F2F4C" w:rsidRDefault="007F2F4C" w:rsidP="007F2F4C">
            <w:r>
              <w:t xml:space="preserve">- незамедлительное принятие мер к восстановлению и герметичности систем; ремонт, замена оборудования и водоразборных приборов (кранов), относящиеся к общему имуществу мкд; контроль и восстановление герметичности участков трубопроводов и соединительных элементов в случае разгерметизации; </w:t>
            </w:r>
          </w:p>
          <w:p w:rsidR="007F2F4C" w:rsidRDefault="007F2F4C" w:rsidP="002B3829">
            <w:pPr>
              <w:spacing w:after="0"/>
            </w:pPr>
          </w:p>
        </w:tc>
        <w:tc>
          <w:tcPr>
            <w:tcW w:w="1985" w:type="dxa"/>
            <w:shd w:val="clear" w:color="auto" w:fill="auto"/>
            <w:vAlign w:val="center"/>
          </w:tcPr>
          <w:p w:rsidR="007F2F4C" w:rsidRPr="00962225" w:rsidRDefault="007F2F4C" w:rsidP="002B3829">
            <w:pPr>
              <w:spacing w:after="0"/>
            </w:pPr>
            <w:r w:rsidRPr="007F2F4C">
              <w:rPr>
                <w:sz w:val="22"/>
                <w:szCs w:val="22"/>
              </w:rPr>
              <w:t>устранение по мере необходимости</w:t>
            </w:r>
          </w:p>
        </w:tc>
        <w:tc>
          <w:tcPr>
            <w:tcW w:w="1247" w:type="dxa"/>
          </w:tcPr>
          <w:p w:rsidR="007F2F4C" w:rsidRPr="009C5443" w:rsidRDefault="007F2F4C" w:rsidP="002B3829">
            <w:pPr>
              <w:spacing w:after="0"/>
              <w:jc w:val="center"/>
            </w:pPr>
          </w:p>
        </w:tc>
        <w:tc>
          <w:tcPr>
            <w:tcW w:w="1417" w:type="dxa"/>
            <w:vAlign w:val="center"/>
          </w:tcPr>
          <w:p w:rsidR="007F2F4C" w:rsidRPr="009C5443" w:rsidRDefault="007F2F4C" w:rsidP="002B3829">
            <w:pPr>
              <w:spacing w:after="0"/>
              <w:jc w:val="center"/>
            </w:pPr>
          </w:p>
        </w:tc>
      </w:tr>
      <w:tr w:rsidR="00B501BC" w:rsidRPr="009C5443" w:rsidTr="002B3829">
        <w:trPr>
          <w:trHeight w:val="393"/>
        </w:trPr>
        <w:tc>
          <w:tcPr>
            <w:tcW w:w="6833" w:type="dxa"/>
            <w:gridSpan w:val="2"/>
            <w:shd w:val="clear" w:color="auto" w:fill="auto"/>
          </w:tcPr>
          <w:p w:rsidR="00B501BC" w:rsidRPr="009C5443" w:rsidRDefault="00B501BC" w:rsidP="002B3829">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B501BC" w:rsidRPr="009C5443" w:rsidRDefault="00B3434C" w:rsidP="002B3829">
            <w:pPr>
              <w:spacing w:after="0"/>
              <w:rPr>
                <w:b/>
              </w:rPr>
            </w:pPr>
            <w:r>
              <w:rPr>
                <w:b/>
              </w:rPr>
              <w:t>44 036,64</w:t>
            </w:r>
          </w:p>
        </w:tc>
        <w:tc>
          <w:tcPr>
            <w:tcW w:w="1417" w:type="dxa"/>
          </w:tcPr>
          <w:p w:rsidR="00B501BC" w:rsidRPr="009C5443" w:rsidRDefault="00B3434C" w:rsidP="002B3829">
            <w:pPr>
              <w:spacing w:after="0"/>
              <w:jc w:val="center"/>
              <w:rPr>
                <w:b/>
              </w:rPr>
            </w:pPr>
            <w:r>
              <w:rPr>
                <w:b/>
              </w:rPr>
              <w:t>5,3</w:t>
            </w:r>
          </w:p>
        </w:tc>
      </w:tr>
      <w:tr w:rsidR="00B501BC" w:rsidRPr="009C5443" w:rsidTr="002B3829">
        <w:trPr>
          <w:trHeight w:val="248"/>
        </w:trPr>
        <w:tc>
          <w:tcPr>
            <w:tcW w:w="6833" w:type="dxa"/>
            <w:gridSpan w:val="2"/>
            <w:shd w:val="clear" w:color="auto" w:fill="auto"/>
          </w:tcPr>
          <w:p w:rsidR="00B501BC" w:rsidRPr="009C5443" w:rsidRDefault="00B501BC" w:rsidP="002B3829">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B501BC" w:rsidRPr="009C5443" w:rsidRDefault="00B501BC" w:rsidP="002B3829">
            <w:pPr>
              <w:spacing w:after="0"/>
              <w:jc w:val="center"/>
            </w:pPr>
          </w:p>
        </w:tc>
        <w:tc>
          <w:tcPr>
            <w:tcW w:w="1417" w:type="dxa"/>
            <w:vMerge w:val="restart"/>
            <w:vAlign w:val="center"/>
          </w:tcPr>
          <w:p w:rsidR="00B501BC" w:rsidRPr="009C5443" w:rsidRDefault="00B501BC" w:rsidP="002B3829">
            <w:pPr>
              <w:spacing w:after="0"/>
              <w:jc w:val="center"/>
            </w:pPr>
          </w:p>
        </w:tc>
      </w:tr>
      <w:tr w:rsidR="00B501BC" w:rsidRPr="009C5443" w:rsidTr="002B3829">
        <w:trPr>
          <w:trHeight w:val="548"/>
        </w:trPr>
        <w:tc>
          <w:tcPr>
            <w:tcW w:w="4848" w:type="dxa"/>
            <w:shd w:val="clear" w:color="auto" w:fill="auto"/>
          </w:tcPr>
          <w:p w:rsidR="00B501BC" w:rsidRPr="009C5443" w:rsidRDefault="00B501BC" w:rsidP="002B3829">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B501BC" w:rsidRPr="009C5443" w:rsidRDefault="00B501BC" w:rsidP="002B3829">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30"/>
        </w:trPr>
        <w:tc>
          <w:tcPr>
            <w:tcW w:w="4848" w:type="dxa"/>
            <w:shd w:val="clear" w:color="auto" w:fill="auto"/>
          </w:tcPr>
          <w:p w:rsidR="00B501BC" w:rsidRPr="009C5443" w:rsidRDefault="00B501BC" w:rsidP="002B3829">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B501BC" w:rsidRPr="009C5443" w:rsidRDefault="00B501BC" w:rsidP="002B3829">
            <w:pPr>
              <w:spacing w:after="0"/>
            </w:pPr>
            <w:r w:rsidRPr="009C5443">
              <w:t>2 раза в год</w:t>
            </w:r>
          </w:p>
          <w:p w:rsidR="00B501BC" w:rsidRPr="009C5443" w:rsidRDefault="00B501BC" w:rsidP="002B3829">
            <w:pPr>
              <w:spacing w:after="0"/>
              <w:rPr>
                <w:b/>
              </w:rPr>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02"/>
        </w:trPr>
        <w:tc>
          <w:tcPr>
            <w:tcW w:w="4848" w:type="dxa"/>
            <w:shd w:val="clear" w:color="auto" w:fill="auto"/>
          </w:tcPr>
          <w:p w:rsidR="00B501BC" w:rsidRPr="009C5443" w:rsidRDefault="00B501BC" w:rsidP="002B3829">
            <w:pPr>
              <w:spacing w:after="0"/>
            </w:pPr>
            <w:r w:rsidRPr="009C5443">
              <w:t>мытье окон</w:t>
            </w:r>
          </w:p>
        </w:tc>
        <w:tc>
          <w:tcPr>
            <w:tcW w:w="1985" w:type="dxa"/>
            <w:shd w:val="clear" w:color="auto" w:fill="auto"/>
          </w:tcPr>
          <w:p w:rsidR="00B501BC" w:rsidRPr="009C5443" w:rsidRDefault="00B501BC" w:rsidP="002B3829">
            <w:pPr>
              <w:spacing w:after="0"/>
            </w:pPr>
            <w:r w:rsidRPr="009C5443">
              <w:t>2 раза в год</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836"/>
        </w:trPr>
        <w:tc>
          <w:tcPr>
            <w:tcW w:w="4848" w:type="dxa"/>
            <w:shd w:val="clear" w:color="auto" w:fill="auto"/>
          </w:tcPr>
          <w:p w:rsidR="00B501BC" w:rsidRPr="009C5443" w:rsidRDefault="00B501BC" w:rsidP="002B3829">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260"/>
        </w:trPr>
        <w:tc>
          <w:tcPr>
            <w:tcW w:w="6833" w:type="dxa"/>
            <w:gridSpan w:val="2"/>
            <w:shd w:val="clear" w:color="000000" w:fill="FFFFFF"/>
          </w:tcPr>
          <w:p w:rsidR="00B501BC" w:rsidRPr="009C5443" w:rsidRDefault="00B501BC" w:rsidP="002B3829">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B501BC" w:rsidRPr="009C5443" w:rsidRDefault="00B501BC" w:rsidP="002B3829">
            <w:pPr>
              <w:spacing w:after="0"/>
              <w:jc w:val="center"/>
            </w:pPr>
          </w:p>
        </w:tc>
        <w:tc>
          <w:tcPr>
            <w:tcW w:w="1417" w:type="dxa"/>
            <w:vMerge/>
            <w:vAlign w:val="center"/>
          </w:tcPr>
          <w:p w:rsidR="00B501BC" w:rsidRPr="009C5443" w:rsidRDefault="00B501BC" w:rsidP="002B3829">
            <w:pPr>
              <w:spacing w:after="0"/>
              <w:jc w:val="center"/>
            </w:pPr>
          </w:p>
        </w:tc>
      </w:tr>
      <w:tr w:rsidR="00B501BC" w:rsidRPr="009C5443" w:rsidTr="002B3829">
        <w:trPr>
          <w:trHeight w:val="570"/>
        </w:trPr>
        <w:tc>
          <w:tcPr>
            <w:tcW w:w="4848" w:type="dxa"/>
            <w:shd w:val="clear" w:color="auto" w:fill="auto"/>
          </w:tcPr>
          <w:p w:rsidR="00B501BC" w:rsidRPr="009C5443" w:rsidRDefault="00B501BC" w:rsidP="002B3829">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B501BC" w:rsidRPr="009C5443" w:rsidRDefault="00B501BC" w:rsidP="002B3829">
            <w:pPr>
              <w:spacing w:after="0"/>
            </w:pPr>
            <w:r w:rsidRPr="009C5443">
              <w:t>по мере необходимо</w:t>
            </w:r>
            <w:r>
              <w:t>сти</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74"/>
        </w:trPr>
        <w:tc>
          <w:tcPr>
            <w:tcW w:w="4848" w:type="dxa"/>
            <w:shd w:val="clear" w:color="auto" w:fill="auto"/>
          </w:tcPr>
          <w:p w:rsidR="00B501BC" w:rsidRPr="009C5443" w:rsidRDefault="00B501BC" w:rsidP="002B3829">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52"/>
        </w:trPr>
        <w:tc>
          <w:tcPr>
            <w:tcW w:w="4848" w:type="dxa"/>
            <w:shd w:val="clear" w:color="auto" w:fill="auto"/>
          </w:tcPr>
          <w:p w:rsidR="00B501BC" w:rsidRPr="009C5443" w:rsidRDefault="00B501BC" w:rsidP="002B3829">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B501BC" w:rsidRPr="009C5443" w:rsidRDefault="00B501BC" w:rsidP="002B3829">
            <w:pPr>
              <w:spacing w:after="0"/>
            </w:pPr>
            <w:r w:rsidRPr="009C5443">
              <w:t>по мере необходимости</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04"/>
        </w:trPr>
        <w:tc>
          <w:tcPr>
            <w:tcW w:w="4848" w:type="dxa"/>
            <w:shd w:val="clear" w:color="auto" w:fill="auto"/>
          </w:tcPr>
          <w:p w:rsidR="00B501BC" w:rsidRPr="009C5443" w:rsidRDefault="00B501BC" w:rsidP="002B3829">
            <w:pPr>
              <w:spacing w:after="0"/>
            </w:pPr>
            <w:r w:rsidRPr="009C5443">
              <w:t>очистка придомовой территории от наледи и льда</w:t>
            </w:r>
          </w:p>
        </w:tc>
        <w:tc>
          <w:tcPr>
            <w:tcW w:w="1985" w:type="dxa"/>
            <w:shd w:val="clear" w:color="auto" w:fill="auto"/>
          </w:tcPr>
          <w:p w:rsidR="00B501BC" w:rsidRPr="009C5443" w:rsidRDefault="00B501BC" w:rsidP="002B3829">
            <w:pPr>
              <w:spacing w:after="0"/>
            </w:pPr>
            <w:r w:rsidRPr="009C5443">
              <w:t>по мере необходимости</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409"/>
        </w:trPr>
        <w:tc>
          <w:tcPr>
            <w:tcW w:w="4848" w:type="dxa"/>
            <w:shd w:val="clear" w:color="auto" w:fill="auto"/>
          </w:tcPr>
          <w:p w:rsidR="00B501BC" w:rsidRPr="009C5443" w:rsidRDefault="00B501BC" w:rsidP="002B3829">
            <w:pPr>
              <w:spacing w:after="0"/>
            </w:pPr>
            <w:r w:rsidRPr="009C5443">
              <w:t>уборка крыльца и площадки перед входом в подъезд</w:t>
            </w:r>
          </w:p>
        </w:tc>
        <w:tc>
          <w:tcPr>
            <w:tcW w:w="1985" w:type="dxa"/>
            <w:shd w:val="clear" w:color="auto" w:fill="auto"/>
          </w:tcPr>
          <w:p w:rsidR="00B501BC" w:rsidRPr="009C5443" w:rsidRDefault="00B501BC" w:rsidP="002B3829">
            <w:pPr>
              <w:spacing w:after="0"/>
            </w:pPr>
            <w:r w:rsidRPr="009C5443">
              <w:t>1 раз в неделю</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409"/>
        </w:trPr>
        <w:tc>
          <w:tcPr>
            <w:tcW w:w="4848" w:type="dxa"/>
            <w:shd w:val="clear" w:color="auto" w:fill="auto"/>
          </w:tcPr>
          <w:p w:rsidR="00B501BC" w:rsidRPr="009C5443" w:rsidRDefault="00B501BC" w:rsidP="002B3829">
            <w:pPr>
              <w:spacing w:after="0"/>
            </w:pPr>
            <w:r w:rsidRPr="002B0DA9">
              <w:lastRenderedPageBreak/>
              <w:t>расчистка подъездов к  местам (площадкам) накопления твердых коммунальных отходов от снега</w:t>
            </w:r>
          </w:p>
        </w:tc>
        <w:tc>
          <w:tcPr>
            <w:tcW w:w="1985" w:type="dxa"/>
            <w:shd w:val="clear" w:color="auto" w:fill="auto"/>
          </w:tcPr>
          <w:p w:rsidR="00B501BC" w:rsidRPr="009C5443" w:rsidRDefault="00B501BC" w:rsidP="002B3829">
            <w:pPr>
              <w:spacing w:after="0"/>
            </w:pPr>
            <w:r w:rsidRPr="009C5443">
              <w:t>по мере необходимости</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562"/>
        </w:trPr>
        <w:tc>
          <w:tcPr>
            <w:tcW w:w="6833" w:type="dxa"/>
            <w:gridSpan w:val="2"/>
            <w:shd w:val="clear" w:color="auto" w:fill="auto"/>
          </w:tcPr>
          <w:p w:rsidR="00B501BC" w:rsidRPr="009C5443" w:rsidRDefault="00B501BC" w:rsidP="002B3829">
            <w:pPr>
              <w:spacing w:after="0"/>
            </w:pPr>
            <w:r w:rsidRPr="009C5443">
              <w:rPr>
                <w:bCs/>
              </w:rPr>
              <w:t>1</w:t>
            </w:r>
            <w:r>
              <w:rPr>
                <w:bCs/>
              </w:rPr>
              <w:t>7</w:t>
            </w:r>
            <w:r w:rsidRPr="009C5443">
              <w:rPr>
                <w:bCs/>
              </w:rPr>
              <w:t>. Работы по содержанию придомовой территории в теплый период года:</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278"/>
        </w:trPr>
        <w:tc>
          <w:tcPr>
            <w:tcW w:w="4848" w:type="dxa"/>
            <w:shd w:val="clear" w:color="auto" w:fill="auto"/>
          </w:tcPr>
          <w:p w:rsidR="00B501BC" w:rsidRPr="009C5443" w:rsidRDefault="00B501BC" w:rsidP="002B3829">
            <w:pPr>
              <w:spacing w:after="0"/>
            </w:pPr>
            <w:r w:rsidRPr="009C5443">
              <w:t>подметание и уборка придомовой территории</w:t>
            </w:r>
          </w:p>
        </w:tc>
        <w:tc>
          <w:tcPr>
            <w:tcW w:w="1985" w:type="dxa"/>
            <w:shd w:val="clear" w:color="auto" w:fill="auto"/>
          </w:tcPr>
          <w:p w:rsidR="00B501BC" w:rsidRPr="009C5443" w:rsidRDefault="00B501BC" w:rsidP="002B3829">
            <w:pPr>
              <w:spacing w:after="0"/>
            </w:pPr>
            <w:r w:rsidRPr="009C5443">
              <w:t xml:space="preserve">1 раз в </w:t>
            </w:r>
            <w:r>
              <w:t>1 неделю</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654"/>
        </w:trPr>
        <w:tc>
          <w:tcPr>
            <w:tcW w:w="4848" w:type="dxa"/>
            <w:shd w:val="clear" w:color="auto" w:fill="auto"/>
          </w:tcPr>
          <w:p w:rsidR="00B501BC" w:rsidRPr="009C5443" w:rsidRDefault="00B501BC" w:rsidP="002B3829">
            <w:pPr>
              <w:spacing w:after="0"/>
            </w:pPr>
            <w:r w:rsidRPr="009C5443">
              <w:t>уборка крыльца и п</w:t>
            </w:r>
            <w:r>
              <w:t>лощадки перед входом в подъезд</w:t>
            </w:r>
          </w:p>
        </w:tc>
        <w:tc>
          <w:tcPr>
            <w:tcW w:w="1985" w:type="dxa"/>
            <w:shd w:val="clear" w:color="auto" w:fill="auto"/>
            <w:vAlign w:val="bottom"/>
          </w:tcPr>
          <w:p w:rsidR="00B501BC" w:rsidRPr="009C5443" w:rsidRDefault="00B501BC" w:rsidP="002B3829">
            <w:pPr>
              <w:spacing w:after="0"/>
            </w:pPr>
            <w:r w:rsidRPr="009C5443">
              <w:t>1 раз в неделю</w:t>
            </w:r>
          </w:p>
          <w:p w:rsidR="00B501BC" w:rsidRPr="009C5443" w:rsidRDefault="00B501BC" w:rsidP="002B3829">
            <w:pPr>
              <w:spacing w:after="0"/>
            </w:pP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20"/>
        </w:trPr>
        <w:tc>
          <w:tcPr>
            <w:tcW w:w="4848" w:type="dxa"/>
            <w:shd w:val="clear" w:color="auto" w:fill="auto"/>
          </w:tcPr>
          <w:p w:rsidR="00B501BC" w:rsidRPr="009C5443" w:rsidRDefault="00B501BC" w:rsidP="002B3829">
            <w:pPr>
              <w:spacing w:after="0"/>
            </w:pPr>
            <w:r>
              <w:t>окашивание придомовой территории</w:t>
            </w:r>
          </w:p>
        </w:tc>
        <w:tc>
          <w:tcPr>
            <w:tcW w:w="1985" w:type="dxa"/>
            <w:shd w:val="clear" w:color="auto" w:fill="auto"/>
            <w:vAlign w:val="bottom"/>
          </w:tcPr>
          <w:p w:rsidR="00B501BC" w:rsidRPr="009C5443" w:rsidRDefault="00B501BC" w:rsidP="002B3829">
            <w:pPr>
              <w:spacing w:after="0"/>
            </w:pPr>
            <w:r>
              <w:t>2 раза за сезон</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20"/>
        </w:trPr>
        <w:tc>
          <w:tcPr>
            <w:tcW w:w="4848" w:type="dxa"/>
            <w:shd w:val="clear" w:color="auto" w:fill="auto"/>
          </w:tcPr>
          <w:p w:rsidR="00B501BC" w:rsidRPr="00540F3C" w:rsidRDefault="00B501BC" w:rsidP="002B3829">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B501BC" w:rsidRPr="009C5443" w:rsidRDefault="00B501BC" w:rsidP="002B3829">
            <w:pPr>
              <w:spacing w:after="0"/>
            </w:pPr>
            <w:r w:rsidRPr="009C5443">
              <w:t xml:space="preserve">1 раз в </w:t>
            </w:r>
            <w:r>
              <w:t>1 неделю</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20"/>
        </w:trPr>
        <w:tc>
          <w:tcPr>
            <w:tcW w:w="4848" w:type="dxa"/>
            <w:shd w:val="clear" w:color="auto" w:fill="auto"/>
          </w:tcPr>
          <w:p w:rsidR="00B501BC" w:rsidRDefault="00B501BC" w:rsidP="002B3829">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B501BC" w:rsidRDefault="00B501BC" w:rsidP="002B3829">
            <w:pPr>
              <w:spacing w:after="0"/>
            </w:pPr>
            <w:r>
              <w:t xml:space="preserve">1 раз в неделю </w:t>
            </w:r>
          </w:p>
          <w:p w:rsidR="00B501BC" w:rsidRPr="009C5443" w:rsidRDefault="00B501BC" w:rsidP="002B3829">
            <w:pPr>
              <w:spacing w:after="0"/>
            </w:pPr>
            <w:r>
              <w:t xml:space="preserve"> </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320"/>
        </w:trPr>
        <w:tc>
          <w:tcPr>
            <w:tcW w:w="4848" w:type="dxa"/>
            <w:shd w:val="clear" w:color="auto" w:fill="auto"/>
          </w:tcPr>
          <w:p w:rsidR="00B501BC" w:rsidRDefault="00B501BC" w:rsidP="002B3829">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B501BC" w:rsidRDefault="00B501BC" w:rsidP="002B3829">
            <w:pPr>
              <w:spacing w:after="0"/>
            </w:pPr>
            <w:r>
              <w:t>1 раз в месяц</w:t>
            </w:r>
          </w:p>
        </w:tc>
        <w:tc>
          <w:tcPr>
            <w:tcW w:w="1247" w:type="dxa"/>
            <w:vMerge/>
          </w:tcPr>
          <w:p w:rsidR="00B501BC" w:rsidRPr="009C5443" w:rsidRDefault="00B501BC" w:rsidP="002B3829">
            <w:pPr>
              <w:spacing w:after="0"/>
            </w:pPr>
          </w:p>
        </w:tc>
        <w:tc>
          <w:tcPr>
            <w:tcW w:w="1417" w:type="dxa"/>
            <w:vMerge/>
          </w:tcPr>
          <w:p w:rsidR="00B501BC" w:rsidRPr="009C5443" w:rsidRDefault="00B501BC" w:rsidP="002B3829">
            <w:pPr>
              <w:spacing w:after="0"/>
            </w:pPr>
          </w:p>
        </w:tc>
      </w:tr>
      <w:tr w:rsidR="00B501BC" w:rsidRPr="009C5443" w:rsidTr="002B3829">
        <w:trPr>
          <w:trHeight w:val="1349"/>
        </w:trPr>
        <w:tc>
          <w:tcPr>
            <w:tcW w:w="4848" w:type="dxa"/>
            <w:shd w:val="clear" w:color="auto" w:fill="auto"/>
          </w:tcPr>
          <w:p w:rsidR="00B501BC" w:rsidRPr="003A47C2" w:rsidRDefault="00B501BC" w:rsidP="002B3829">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B501BC" w:rsidRPr="009C5443" w:rsidRDefault="00B501BC" w:rsidP="002B3829">
            <w:pPr>
              <w:spacing w:after="0"/>
            </w:pPr>
            <w:r w:rsidRPr="009C5443">
              <w:t>постоянно</w:t>
            </w:r>
          </w:p>
        </w:tc>
        <w:tc>
          <w:tcPr>
            <w:tcW w:w="1247" w:type="dxa"/>
            <w:vMerge/>
          </w:tcPr>
          <w:p w:rsidR="00B501BC" w:rsidRPr="009C5443" w:rsidRDefault="00B501BC" w:rsidP="002B3829">
            <w:pPr>
              <w:spacing w:after="0"/>
              <w:rPr>
                <w:b/>
              </w:rPr>
            </w:pPr>
          </w:p>
        </w:tc>
        <w:tc>
          <w:tcPr>
            <w:tcW w:w="1417" w:type="dxa"/>
            <w:vMerge/>
            <w:vAlign w:val="center"/>
          </w:tcPr>
          <w:p w:rsidR="00B501BC" w:rsidRPr="009C5443" w:rsidRDefault="00B501BC" w:rsidP="002B3829">
            <w:pPr>
              <w:spacing w:after="0"/>
              <w:jc w:val="center"/>
              <w:rPr>
                <w:b/>
              </w:rPr>
            </w:pPr>
          </w:p>
        </w:tc>
      </w:tr>
      <w:tr w:rsidR="00B501BC" w:rsidRPr="009C5443" w:rsidTr="002B3829">
        <w:trPr>
          <w:trHeight w:val="1349"/>
        </w:trPr>
        <w:tc>
          <w:tcPr>
            <w:tcW w:w="4848" w:type="dxa"/>
            <w:shd w:val="clear" w:color="auto" w:fill="auto"/>
          </w:tcPr>
          <w:p w:rsidR="00B501BC" w:rsidRPr="003A47C2" w:rsidRDefault="00B501BC" w:rsidP="002B3829">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B501BC" w:rsidRPr="009C5443" w:rsidRDefault="00B501BC" w:rsidP="002B3829">
            <w:pPr>
              <w:spacing w:after="0"/>
            </w:pPr>
            <w:r>
              <w:t>По мере необходимости</w:t>
            </w:r>
          </w:p>
        </w:tc>
        <w:tc>
          <w:tcPr>
            <w:tcW w:w="1247" w:type="dxa"/>
            <w:vMerge/>
          </w:tcPr>
          <w:p w:rsidR="00B501BC" w:rsidRPr="009C5443" w:rsidRDefault="00B501BC" w:rsidP="002B3829">
            <w:pPr>
              <w:spacing w:after="0"/>
              <w:rPr>
                <w:b/>
              </w:rPr>
            </w:pPr>
          </w:p>
        </w:tc>
        <w:tc>
          <w:tcPr>
            <w:tcW w:w="1417" w:type="dxa"/>
            <w:vMerge/>
            <w:vAlign w:val="center"/>
          </w:tcPr>
          <w:p w:rsidR="00B501BC" w:rsidRPr="009C5443" w:rsidRDefault="00B501BC" w:rsidP="002B3829">
            <w:pPr>
              <w:spacing w:after="0"/>
              <w:jc w:val="center"/>
              <w:rPr>
                <w:b/>
              </w:rPr>
            </w:pPr>
          </w:p>
        </w:tc>
      </w:tr>
      <w:tr w:rsidR="00B501BC" w:rsidRPr="009C5443" w:rsidTr="002B3829">
        <w:trPr>
          <w:trHeight w:val="1349"/>
        </w:trPr>
        <w:tc>
          <w:tcPr>
            <w:tcW w:w="4848" w:type="dxa"/>
            <w:shd w:val="clear" w:color="auto" w:fill="auto"/>
          </w:tcPr>
          <w:p w:rsidR="00B501BC" w:rsidRPr="009C5443" w:rsidRDefault="00B501BC" w:rsidP="002B3829">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B501BC" w:rsidRPr="009C5443" w:rsidRDefault="00B501BC" w:rsidP="002B3829">
            <w:pPr>
              <w:spacing w:after="0"/>
            </w:pPr>
            <w:r w:rsidRPr="009C5443">
              <w:t>по мере необходимости</w:t>
            </w:r>
          </w:p>
        </w:tc>
        <w:tc>
          <w:tcPr>
            <w:tcW w:w="1247" w:type="dxa"/>
          </w:tcPr>
          <w:p w:rsidR="00B501BC" w:rsidRPr="009C5443" w:rsidRDefault="00B501BC" w:rsidP="002B3829">
            <w:pPr>
              <w:spacing w:after="0"/>
              <w:rPr>
                <w:b/>
              </w:rPr>
            </w:pPr>
          </w:p>
        </w:tc>
        <w:tc>
          <w:tcPr>
            <w:tcW w:w="1417" w:type="dxa"/>
            <w:vMerge/>
            <w:vAlign w:val="center"/>
          </w:tcPr>
          <w:p w:rsidR="00B501BC" w:rsidRPr="009C5443" w:rsidRDefault="00B501BC" w:rsidP="002B3829">
            <w:pPr>
              <w:spacing w:after="0"/>
              <w:jc w:val="center"/>
              <w:rPr>
                <w:b/>
              </w:rPr>
            </w:pPr>
          </w:p>
        </w:tc>
      </w:tr>
      <w:tr w:rsidR="00B501BC" w:rsidRPr="009C5443" w:rsidTr="002B3829">
        <w:trPr>
          <w:trHeight w:val="1349"/>
        </w:trPr>
        <w:tc>
          <w:tcPr>
            <w:tcW w:w="4848" w:type="dxa"/>
            <w:shd w:val="clear" w:color="auto" w:fill="auto"/>
          </w:tcPr>
          <w:p w:rsidR="00B501BC" w:rsidRPr="002B0DA9" w:rsidRDefault="00B501BC" w:rsidP="002B3829">
            <w:pPr>
              <w:spacing w:after="0"/>
              <w:rPr>
                <w:b/>
              </w:rPr>
            </w:pPr>
            <w:r w:rsidRPr="002B0DA9">
              <w:rPr>
                <w:b/>
                <w:lang w:val="en-US"/>
              </w:rPr>
              <w:t>IV</w:t>
            </w:r>
            <w:r w:rsidRPr="002B0DA9">
              <w:rPr>
                <w:b/>
              </w:rPr>
              <w:t>. Управление многоквартирным жилым домом:</w:t>
            </w:r>
          </w:p>
          <w:p w:rsidR="00B501BC" w:rsidRDefault="00B501BC" w:rsidP="002B3829">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501BC" w:rsidRDefault="00B501BC" w:rsidP="002B3829">
            <w:pPr>
              <w:spacing w:after="0"/>
            </w:pPr>
            <w:r>
              <w:t xml:space="preserve">б) прием, хранение и передача технической документации на многоквартирный дом и </w:t>
            </w:r>
            <w:r>
              <w:lastRenderedPageBreak/>
              <w:t xml:space="preserve">иных связанных с управлением таким домом документов, предусмотренных Правилами содержания общего имущества; </w:t>
            </w:r>
          </w:p>
          <w:p w:rsidR="00B501BC" w:rsidRDefault="00B501BC" w:rsidP="002B3829">
            <w:pPr>
              <w:spacing w:after="0"/>
            </w:pPr>
            <w:r>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B501BC" w:rsidRDefault="00B501BC" w:rsidP="002B3829">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B501BC" w:rsidRDefault="00B501BC" w:rsidP="002B3829">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B501BC" w:rsidRDefault="00B501BC" w:rsidP="002B3829">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B501BC" w:rsidRDefault="00B501BC" w:rsidP="002B3829">
            <w:pPr>
              <w:spacing w:after="0"/>
            </w:pPr>
            <w: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w:t>
            </w:r>
            <w:r>
              <w:lastRenderedPageBreak/>
              <w:t>комиссионного сбора и иные договора на банковское обслуживание, в том числе:</w:t>
            </w:r>
          </w:p>
          <w:p w:rsidR="00B501BC" w:rsidRDefault="00B501BC" w:rsidP="002B3829">
            <w:pPr>
              <w:spacing w:after="0"/>
            </w:pPr>
            <w: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B501BC" w:rsidRDefault="00B501BC" w:rsidP="002B3829">
            <w:pPr>
              <w:spacing w:after="0"/>
            </w:pPr>
            <w:r>
              <w:t>оформление платежных документов и направление их собственникам и пользователям помещений в многоквартирном доме;</w:t>
            </w:r>
          </w:p>
          <w:p w:rsidR="00B501BC" w:rsidRDefault="00B501BC" w:rsidP="002B3829">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B501BC" w:rsidRDefault="00B501BC" w:rsidP="002B3829">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B501BC" w:rsidRDefault="00B501BC" w:rsidP="002B3829">
            <w:pPr>
              <w:spacing w:after="0"/>
            </w:pPr>
            <w:r>
              <w:t>к) прием и рассмотрение заявок, предложений и обращений собственников и пользователей помещений в многоквартирном доме;</w:t>
            </w:r>
          </w:p>
          <w:p w:rsidR="00B501BC" w:rsidRPr="002B0DA9" w:rsidRDefault="00B501BC" w:rsidP="002B3829">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B501BC" w:rsidRPr="009C5443" w:rsidRDefault="00B501BC" w:rsidP="002B3829">
            <w:pPr>
              <w:spacing w:after="0"/>
            </w:pPr>
            <w:r w:rsidRPr="002B0DA9">
              <w:lastRenderedPageBreak/>
              <w:t>согласно графика работы</w:t>
            </w:r>
          </w:p>
        </w:tc>
        <w:tc>
          <w:tcPr>
            <w:tcW w:w="1247" w:type="dxa"/>
          </w:tcPr>
          <w:p w:rsidR="00B501BC" w:rsidRDefault="00B501BC" w:rsidP="002B3829">
            <w:pPr>
              <w:spacing w:after="0"/>
              <w:jc w:val="center"/>
              <w:rPr>
                <w:b/>
              </w:rPr>
            </w:pPr>
            <w:r>
              <w:rPr>
                <w:b/>
              </w:rPr>
              <w:t xml:space="preserve">  </w:t>
            </w:r>
          </w:p>
          <w:p w:rsidR="00B501BC" w:rsidRDefault="00B501BC" w:rsidP="002B3829">
            <w:pPr>
              <w:spacing w:after="0"/>
              <w:jc w:val="center"/>
              <w:rPr>
                <w:b/>
              </w:rPr>
            </w:pPr>
          </w:p>
          <w:p w:rsidR="00B501BC" w:rsidRDefault="00B501BC" w:rsidP="002B3829">
            <w:pPr>
              <w:spacing w:after="0"/>
              <w:jc w:val="center"/>
              <w:rPr>
                <w:b/>
              </w:rPr>
            </w:pPr>
          </w:p>
          <w:p w:rsidR="00B501BC" w:rsidRPr="009C5443" w:rsidRDefault="00B3434C" w:rsidP="002B3829">
            <w:pPr>
              <w:spacing w:after="0"/>
              <w:jc w:val="center"/>
              <w:rPr>
                <w:b/>
              </w:rPr>
            </w:pPr>
            <w:r>
              <w:rPr>
                <w:b/>
              </w:rPr>
              <w:t>6 647,07</w:t>
            </w:r>
          </w:p>
        </w:tc>
        <w:tc>
          <w:tcPr>
            <w:tcW w:w="1417" w:type="dxa"/>
            <w:vAlign w:val="center"/>
          </w:tcPr>
          <w:p w:rsidR="00B501BC" w:rsidRPr="009C5443" w:rsidRDefault="00B3434C" w:rsidP="002B3829">
            <w:pPr>
              <w:spacing w:after="0"/>
              <w:jc w:val="center"/>
              <w:rPr>
                <w:b/>
              </w:rPr>
            </w:pPr>
            <w:r>
              <w:rPr>
                <w:b/>
              </w:rPr>
              <w:t>0,8</w:t>
            </w:r>
          </w:p>
        </w:tc>
      </w:tr>
      <w:tr w:rsidR="00B501BC" w:rsidRPr="009C5443" w:rsidTr="002B3829">
        <w:trPr>
          <w:trHeight w:val="277"/>
        </w:trPr>
        <w:tc>
          <w:tcPr>
            <w:tcW w:w="6833" w:type="dxa"/>
            <w:gridSpan w:val="2"/>
            <w:shd w:val="clear" w:color="auto" w:fill="auto"/>
          </w:tcPr>
          <w:p w:rsidR="00B501BC" w:rsidRPr="009C5443" w:rsidRDefault="00B501BC" w:rsidP="002B3829">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B501BC" w:rsidRPr="009C5443" w:rsidRDefault="00B3434C" w:rsidP="002B3829">
            <w:pPr>
              <w:spacing w:after="0"/>
              <w:rPr>
                <w:b/>
                <w:bCs/>
              </w:rPr>
            </w:pPr>
            <w:r>
              <w:rPr>
                <w:b/>
                <w:bCs/>
              </w:rPr>
              <w:t>9 139,68</w:t>
            </w:r>
          </w:p>
        </w:tc>
        <w:tc>
          <w:tcPr>
            <w:tcW w:w="1417" w:type="dxa"/>
            <w:vAlign w:val="center"/>
          </w:tcPr>
          <w:p w:rsidR="00B501BC" w:rsidRPr="009C5443" w:rsidRDefault="00B501BC" w:rsidP="00B3434C">
            <w:pPr>
              <w:spacing w:after="0"/>
              <w:jc w:val="center"/>
              <w:rPr>
                <w:b/>
                <w:bCs/>
              </w:rPr>
            </w:pPr>
            <w:r>
              <w:rPr>
                <w:b/>
                <w:bCs/>
              </w:rPr>
              <w:t>1,</w:t>
            </w:r>
            <w:r w:rsidR="00B3434C">
              <w:rPr>
                <w:b/>
                <w:bCs/>
              </w:rPr>
              <w:t>1</w:t>
            </w:r>
          </w:p>
        </w:tc>
      </w:tr>
      <w:tr w:rsidR="00B501BC" w:rsidRPr="009C5443" w:rsidTr="002B3829">
        <w:trPr>
          <w:trHeight w:val="275"/>
        </w:trPr>
        <w:tc>
          <w:tcPr>
            <w:tcW w:w="4848" w:type="dxa"/>
            <w:shd w:val="clear" w:color="auto" w:fill="auto"/>
          </w:tcPr>
          <w:p w:rsidR="00B501BC" w:rsidRPr="009C5443" w:rsidRDefault="00B501BC" w:rsidP="002B3829">
            <w:pPr>
              <w:spacing w:after="0"/>
              <w:jc w:val="right"/>
            </w:pPr>
            <w:r w:rsidRPr="009C5443">
              <w:t>ИТОГО:</w:t>
            </w:r>
          </w:p>
        </w:tc>
        <w:tc>
          <w:tcPr>
            <w:tcW w:w="1985" w:type="dxa"/>
            <w:shd w:val="clear" w:color="auto" w:fill="auto"/>
            <w:vAlign w:val="center"/>
          </w:tcPr>
          <w:p w:rsidR="00B501BC" w:rsidRPr="009C5443" w:rsidRDefault="00B501BC" w:rsidP="002B3829">
            <w:pPr>
              <w:spacing w:after="0"/>
            </w:pPr>
          </w:p>
        </w:tc>
        <w:tc>
          <w:tcPr>
            <w:tcW w:w="1247" w:type="dxa"/>
          </w:tcPr>
          <w:p w:rsidR="00B501BC" w:rsidRPr="009C5443" w:rsidRDefault="00B3434C" w:rsidP="002B3829">
            <w:pPr>
              <w:spacing w:after="0"/>
              <w:rPr>
                <w:b/>
              </w:rPr>
            </w:pPr>
            <w:r>
              <w:rPr>
                <w:b/>
              </w:rPr>
              <w:t>176977,44</w:t>
            </w:r>
          </w:p>
        </w:tc>
        <w:tc>
          <w:tcPr>
            <w:tcW w:w="1417" w:type="dxa"/>
          </w:tcPr>
          <w:p w:rsidR="00B501BC" w:rsidRPr="009C5443" w:rsidRDefault="00B3434C" w:rsidP="002B3829">
            <w:pPr>
              <w:spacing w:after="0"/>
              <w:jc w:val="center"/>
              <w:rPr>
                <w:b/>
              </w:rPr>
            </w:pPr>
            <w:r>
              <w:rPr>
                <w:b/>
              </w:rPr>
              <w:t>21</w:t>
            </w:r>
            <w:r w:rsidR="005A711A">
              <w:rPr>
                <w:b/>
              </w:rPr>
              <w:t>,3</w:t>
            </w:r>
          </w:p>
        </w:tc>
      </w:tr>
    </w:tbl>
    <w:p w:rsidR="00B501BC" w:rsidRDefault="00B501BC" w:rsidP="00B501BC">
      <w:pPr>
        <w:suppressAutoHyphens w:val="0"/>
        <w:spacing w:after="0"/>
        <w:jc w:val="left"/>
        <w:rPr>
          <w:b/>
        </w:rPr>
      </w:pPr>
    </w:p>
    <w:p w:rsidR="00B501BC" w:rsidRDefault="00B501BC" w:rsidP="00B501BC">
      <w:pPr>
        <w:suppressAutoHyphens w:val="0"/>
        <w:spacing w:after="0"/>
        <w:jc w:val="right"/>
        <w:rPr>
          <w:b/>
        </w:rPr>
      </w:pPr>
    </w:p>
    <w:p w:rsidR="00B501BC" w:rsidRDefault="00B501BC" w:rsidP="00B501BC">
      <w:pPr>
        <w:suppressAutoHyphens w:val="0"/>
        <w:spacing w:after="0"/>
        <w:jc w:val="right"/>
        <w:rPr>
          <w:b/>
        </w:rPr>
      </w:pPr>
    </w:p>
    <w:p w:rsidR="00E10F8F" w:rsidRDefault="00E10F8F"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5708B8" w:rsidRDefault="005708B8" w:rsidP="00E10F8F">
      <w:pPr>
        <w:suppressAutoHyphens w:val="0"/>
        <w:spacing w:after="0"/>
        <w:jc w:val="right"/>
        <w:rPr>
          <w:b/>
        </w:rPr>
      </w:pPr>
    </w:p>
    <w:p w:rsidR="004D01B9" w:rsidRDefault="004D01B9" w:rsidP="00E10F8F">
      <w:pPr>
        <w:suppressAutoHyphens w:val="0"/>
        <w:spacing w:after="0"/>
        <w:jc w:val="right"/>
        <w:rPr>
          <w:b/>
        </w:rPr>
      </w:pPr>
    </w:p>
    <w:p w:rsidR="005708B8" w:rsidRDefault="005708B8" w:rsidP="00E10F8F">
      <w:pPr>
        <w:suppressAutoHyphens w:val="0"/>
        <w:spacing w:after="0"/>
        <w:jc w:val="right"/>
        <w:rPr>
          <w:b/>
        </w:rPr>
      </w:pPr>
    </w:p>
    <w:p w:rsidR="00D75959" w:rsidRPr="00E10F8F" w:rsidRDefault="00D75959" w:rsidP="00D75959">
      <w:pPr>
        <w:suppressAutoHyphens w:val="0"/>
        <w:spacing w:after="0"/>
        <w:jc w:val="right"/>
        <w:rPr>
          <w:b/>
        </w:rPr>
      </w:pPr>
      <w:r w:rsidRPr="00E10F8F">
        <w:rPr>
          <w:b/>
        </w:rPr>
        <w:lastRenderedPageBreak/>
        <w:t>Приложение № 2</w:t>
      </w:r>
    </w:p>
    <w:p w:rsidR="00D75959" w:rsidRPr="00E10F8F" w:rsidRDefault="00D75959" w:rsidP="00D75959">
      <w:pPr>
        <w:suppressAutoHyphens w:val="0"/>
        <w:spacing w:after="0"/>
        <w:jc w:val="right"/>
        <w:rPr>
          <w:b/>
        </w:rPr>
      </w:pPr>
      <w:r w:rsidRPr="00E10F8F">
        <w:rPr>
          <w:b/>
        </w:rPr>
        <w:t xml:space="preserve">к договору управления МКД </w:t>
      </w:r>
    </w:p>
    <w:p w:rsidR="00D75959" w:rsidRPr="00E10F8F" w:rsidRDefault="00D75959" w:rsidP="00D75959">
      <w:pPr>
        <w:suppressAutoHyphens w:val="0"/>
        <w:spacing w:after="0"/>
        <w:jc w:val="right"/>
        <w:rPr>
          <w:b/>
        </w:rPr>
      </w:pPr>
      <w:r w:rsidRPr="00E10F8F">
        <w:rPr>
          <w:b/>
        </w:rPr>
        <w:t xml:space="preserve">по адресу: пгт Максатиха, </w:t>
      </w:r>
    </w:p>
    <w:p w:rsidR="00D75959" w:rsidRDefault="00D75959" w:rsidP="00D75959">
      <w:pPr>
        <w:suppressAutoHyphens w:val="0"/>
        <w:spacing w:after="0"/>
        <w:jc w:val="right"/>
        <w:rPr>
          <w:b/>
        </w:rPr>
      </w:pPr>
      <w:r>
        <w:rPr>
          <w:b/>
        </w:rPr>
        <w:t>пр-д Молодежный, д.8</w:t>
      </w:r>
    </w:p>
    <w:p w:rsidR="00D75959" w:rsidRDefault="00D75959" w:rsidP="00D75959">
      <w:pPr>
        <w:suppressAutoHyphens w:val="0"/>
        <w:spacing w:after="0"/>
        <w:jc w:val="right"/>
        <w:rPr>
          <w:b/>
        </w:rPr>
      </w:pPr>
    </w:p>
    <w:p w:rsidR="00D75959" w:rsidRDefault="00D75959" w:rsidP="00D75959">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5708B8">
        <w:rPr>
          <w:b/>
        </w:rPr>
        <w:t>7</w:t>
      </w:r>
      <w:r>
        <w:rPr>
          <w:b/>
        </w:rPr>
        <w:t>)</w:t>
      </w:r>
    </w:p>
    <w:p w:rsidR="00D75959" w:rsidRDefault="00D75959" w:rsidP="00D75959">
      <w:pPr>
        <w:autoSpaceDE w:val="0"/>
        <w:spacing w:after="0"/>
        <w:ind w:left="5670"/>
        <w:contextualSpacing/>
        <w:jc w:val="center"/>
      </w:pPr>
    </w:p>
    <w:p w:rsidR="00D75959" w:rsidRPr="00104598" w:rsidRDefault="00D75959" w:rsidP="00D75959">
      <w:pPr>
        <w:autoSpaceDE w:val="0"/>
        <w:spacing w:after="0"/>
        <w:ind w:left="284"/>
        <w:contextualSpacing/>
        <w:jc w:val="left"/>
      </w:pPr>
      <w:r>
        <w:t>Общая площадь квартир 210,8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D75959" w:rsidRPr="009C5443" w:rsidTr="00B9607A">
        <w:trPr>
          <w:trHeight w:val="945"/>
        </w:trPr>
        <w:tc>
          <w:tcPr>
            <w:tcW w:w="4848" w:type="dxa"/>
            <w:shd w:val="clear" w:color="auto" w:fill="auto"/>
            <w:vAlign w:val="center"/>
          </w:tcPr>
          <w:p w:rsidR="00D75959" w:rsidRPr="009C5443" w:rsidRDefault="00D75959" w:rsidP="00B9607A">
            <w:pPr>
              <w:spacing w:after="0"/>
              <w:jc w:val="center"/>
              <w:rPr>
                <w:b/>
              </w:rPr>
            </w:pPr>
            <w:r w:rsidRPr="009C5443">
              <w:rPr>
                <w:b/>
              </w:rPr>
              <w:t>Наименование работ и услуг</w:t>
            </w:r>
          </w:p>
        </w:tc>
        <w:tc>
          <w:tcPr>
            <w:tcW w:w="1985" w:type="dxa"/>
            <w:shd w:val="clear" w:color="auto" w:fill="auto"/>
            <w:vAlign w:val="center"/>
          </w:tcPr>
          <w:p w:rsidR="00D75959" w:rsidRPr="009C5443" w:rsidRDefault="00D75959" w:rsidP="00B9607A">
            <w:pPr>
              <w:spacing w:after="0"/>
              <w:jc w:val="center"/>
              <w:rPr>
                <w:b/>
              </w:rPr>
            </w:pPr>
            <w:r w:rsidRPr="009C5443">
              <w:rPr>
                <w:b/>
              </w:rPr>
              <w:t>Периодичность выполнения работ и оказания услуг</w:t>
            </w:r>
          </w:p>
        </w:tc>
        <w:tc>
          <w:tcPr>
            <w:tcW w:w="1247" w:type="dxa"/>
          </w:tcPr>
          <w:p w:rsidR="00D75959" w:rsidRDefault="00D75959" w:rsidP="00B9607A">
            <w:pPr>
              <w:spacing w:after="0"/>
              <w:jc w:val="center"/>
              <w:rPr>
                <w:b/>
              </w:rPr>
            </w:pPr>
            <w:r>
              <w:rPr>
                <w:b/>
              </w:rPr>
              <w:t xml:space="preserve">Годовая </w:t>
            </w:r>
          </w:p>
          <w:p w:rsidR="00D75959" w:rsidRDefault="00D75959" w:rsidP="00B9607A">
            <w:pPr>
              <w:spacing w:after="0"/>
              <w:jc w:val="center"/>
              <w:rPr>
                <w:b/>
              </w:rPr>
            </w:pPr>
            <w:r>
              <w:rPr>
                <w:b/>
              </w:rPr>
              <w:t xml:space="preserve">плата </w:t>
            </w:r>
          </w:p>
          <w:p w:rsidR="00D75959" w:rsidRPr="009C5443" w:rsidRDefault="00D75959" w:rsidP="00B9607A">
            <w:pPr>
              <w:spacing w:after="0"/>
              <w:jc w:val="center"/>
              <w:rPr>
                <w:b/>
              </w:rPr>
            </w:pPr>
            <w:r>
              <w:rPr>
                <w:b/>
              </w:rPr>
              <w:t>(рублей)</w:t>
            </w:r>
          </w:p>
        </w:tc>
        <w:tc>
          <w:tcPr>
            <w:tcW w:w="1417" w:type="dxa"/>
          </w:tcPr>
          <w:p w:rsidR="00D75959" w:rsidRPr="009C5443" w:rsidRDefault="00D75959"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D75959" w:rsidRPr="009C5443" w:rsidTr="00B9607A">
        <w:trPr>
          <w:trHeight w:val="1207"/>
        </w:trPr>
        <w:tc>
          <w:tcPr>
            <w:tcW w:w="6833" w:type="dxa"/>
            <w:gridSpan w:val="2"/>
            <w:shd w:val="clear" w:color="auto" w:fill="auto"/>
          </w:tcPr>
          <w:p w:rsidR="00D75959" w:rsidRPr="009C5443" w:rsidRDefault="00D75959"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D75959" w:rsidRPr="009C5443" w:rsidRDefault="00E4290D" w:rsidP="00B9607A">
            <w:pPr>
              <w:spacing w:after="0"/>
              <w:rPr>
                <w:b/>
              </w:rPr>
            </w:pPr>
            <w:r>
              <w:rPr>
                <w:b/>
              </w:rPr>
              <w:t>16 442,40</w:t>
            </w:r>
          </w:p>
        </w:tc>
        <w:tc>
          <w:tcPr>
            <w:tcW w:w="1417" w:type="dxa"/>
          </w:tcPr>
          <w:p w:rsidR="00D75959" w:rsidRPr="009C5443" w:rsidRDefault="008A71FD" w:rsidP="00B9607A">
            <w:pPr>
              <w:spacing w:after="0"/>
              <w:jc w:val="center"/>
              <w:rPr>
                <w:b/>
              </w:rPr>
            </w:pPr>
            <w:r>
              <w:rPr>
                <w:b/>
              </w:rPr>
              <w:t>6,5</w:t>
            </w:r>
          </w:p>
        </w:tc>
      </w:tr>
      <w:tr w:rsidR="00D75959" w:rsidRPr="009C5443" w:rsidTr="00B9607A">
        <w:trPr>
          <w:trHeight w:val="415"/>
        </w:trPr>
        <w:tc>
          <w:tcPr>
            <w:tcW w:w="6833" w:type="dxa"/>
            <w:gridSpan w:val="2"/>
            <w:shd w:val="clear" w:color="auto" w:fill="auto"/>
          </w:tcPr>
          <w:p w:rsidR="00D75959" w:rsidRPr="009C5443" w:rsidRDefault="00D75959" w:rsidP="00B9607A">
            <w:pPr>
              <w:spacing w:after="0"/>
            </w:pPr>
            <w:r w:rsidRPr="009C5443">
              <w:t>1. Работы, выполняемые в отношении всех видов фундаментов:</w:t>
            </w:r>
          </w:p>
        </w:tc>
        <w:tc>
          <w:tcPr>
            <w:tcW w:w="1247" w:type="dxa"/>
            <w:vMerge w:val="restart"/>
          </w:tcPr>
          <w:p w:rsidR="00D75959" w:rsidRPr="009C5443" w:rsidRDefault="00D75959" w:rsidP="00B9607A">
            <w:pPr>
              <w:spacing w:after="0"/>
              <w:jc w:val="center"/>
            </w:pPr>
          </w:p>
        </w:tc>
        <w:tc>
          <w:tcPr>
            <w:tcW w:w="1417" w:type="dxa"/>
            <w:vMerge w:val="restart"/>
            <w:vAlign w:val="center"/>
          </w:tcPr>
          <w:p w:rsidR="00D75959" w:rsidRPr="009C5443" w:rsidRDefault="00D75959" w:rsidP="00B9607A">
            <w:pPr>
              <w:spacing w:after="0"/>
              <w:jc w:val="center"/>
            </w:pPr>
          </w:p>
        </w:tc>
      </w:tr>
      <w:tr w:rsidR="00D75959" w:rsidRPr="009C5443" w:rsidTr="00B9607A">
        <w:trPr>
          <w:trHeight w:val="555"/>
        </w:trPr>
        <w:tc>
          <w:tcPr>
            <w:tcW w:w="6833" w:type="dxa"/>
            <w:gridSpan w:val="2"/>
            <w:shd w:val="clear" w:color="auto" w:fill="auto"/>
          </w:tcPr>
          <w:p w:rsidR="00D75959" w:rsidRPr="009C5443" w:rsidRDefault="00D75959" w:rsidP="00B9607A">
            <w:pPr>
              <w:spacing w:after="0"/>
            </w:pPr>
            <w:r w:rsidRPr="009C5443">
              <w:t>проверка технического состояния видимых частей конструкций с выявлением:</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38"/>
        </w:trPr>
        <w:tc>
          <w:tcPr>
            <w:tcW w:w="4848" w:type="dxa"/>
            <w:shd w:val="clear" w:color="auto" w:fill="auto"/>
          </w:tcPr>
          <w:p w:rsidR="00D75959" w:rsidRPr="009C5443" w:rsidRDefault="00D75959" w:rsidP="00B9607A">
            <w:pPr>
              <w:spacing w:after="0"/>
            </w:pPr>
            <w:r w:rsidRPr="009C5443">
              <w:t>признаков неравномерных осадок фундаментов всех типов;</w:t>
            </w:r>
          </w:p>
        </w:tc>
        <w:tc>
          <w:tcPr>
            <w:tcW w:w="1985" w:type="dxa"/>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79"/>
        </w:trPr>
        <w:tc>
          <w:tcPr>
            <w:tcW w:w="4848" w:type="dxa"/>
            <w:shd w:val="clear" w:color="auto" w:fill="auto"/>
          </w:tcPr>
          <w:p w:rsidR="00D75959" w:rsidRPr="009C5443" w:rsidRDefault="00D75959"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061"/>
        </w:trPr>
        <w:tc>
          <w:tcPr>
            <w:tcW w:w="4848" w:type="dxa"/>
            <w:shd w:val="clear" w:color="auto" w:fill="auto"/>
          </w:tcPr>
          <w:p w:rsidR="00D75959" w:rsidRPr="009C5443" w:rsidRDefault="00D75959"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D75959" w:rsidRPr="009C5443" w:rsidRDefault="00D75959" w:rsidP="00B9607A">
            <w:pPr>
              <w:spacing w:after="0"/>
            </w:pPr>
            <w:r w:rsidRPr="009C5443">
              <w:t>по мере необходимости</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10"/>
        </w:trPr>
        <w:tc>
          <w:tcPr>
            <w:tcW w:w="4848" w:type="dxa"/>
            <w:shd w:val="clear" w:color="auto" w:fill="auto"/>
          </w:tcPr>
          <w:p w:rsidR="00D75959" w:rsidRPr="009C5443" w:rsidRDefault="00D75959"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32"/>
        </w:trPr>
        <w:tc>
          <w:tcPr>
            <w:tcW w:w="6833" w:type="dxa"/>
            <w:gridSpan w:val="2"/>
            <w:shd w:val="clear" w:color="auto" w:fill="auto"/>
          </w:tcPr>
          <w:p w:rsidR="00D75959" w:rsidRPr="009C5443" w:rsidRDefault="00D75959" w:rsidP="00B9607A">
            <w:pPr>
              <w:spacing w:after="0"/>
            </w:pPr>
            <w:r w:rsidRPr="009C5443">
              <w:t>2. Работы, выполняемые для надлежащего содержания стен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92"/>
        </w:trPr>
        <w:tc>
          <w:tcPr>
            <w:tcW w:w="4848" w:type="dxa"/>
            <w:shd w:val="clear" w:color="auto" w:fill="auto"/>
          </w:tcPr>
          <w:p w:rsidR="00D75959" w:rsidRPr="009C5443" w:rsidRDefault="00D75959"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99"/>
        </w:trPr>
        <w:tc>
          <w:tcPr>
            <w:tcW w:w="4848" w:type="dxa"/>
            <w:shd w:val="clear" w:color="auto" w:fill="auto"/>
          </w:tcPr>
          <w:p w:rsidR="00D75959" w:rsidRPr="009C5443" w:rsidRDefault="00D75959"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D75959" w:rsidRPr="009C5443" w:rsidRDefault="00D75959" w:rsidP="00B9607A">
            <w:pPr>
              <w:spacing w:after="0"/>
            </w:pPr>
            <w:r w:rsidRPr="009C5443">
              <w:lastRenderedPageBreak/>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57"/>
        </w:trPr>
        <w:tc>
          <w:tcPr>
            <w:tcW w:w="4848" w:type="dxa"/>
            <w:shd w:val="clear" w:color="auto" w:fill="auto"/>
          </w:tcPr>
          <w:p w:rsidR="00D75959" w:rsidRPr="009C5443" w:rsidRDefault="00D75959"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D75959" w:rsidRPr="009C5443" w:rsidRDefault="00D75959" w:rsidP="00B9607A">
            <w:pPr>
              <w:spacing w:after="0"/>
            </w:pPr>
            <w:r w:rsidRPr="009C5443">
              <w:t>по мере необходимости</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76"/>
        </w:trPr>
        <w:tc>
          <w:tcPr>
            <w:tcW w:w="6833" w:type="dxa"/>
            <w:gridSpan w:val="2"/>
            <w:shd w:val="clear" w:color="auto" w:fill="auto"/>
          </w:tcPr>
          <w:p w:rsidR="00D75959" w:rsidRPr="009C5443" w:rsidRDefault="00D75959"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88"/>
        </w:trPr>
        <w:tc>
          <w:tcPr>
            <w:tcW w:w="4848" w:type="dxa"/>
            <w:shd w:val="clear" w:color="auto" w:fill="auto"/>
          </w:tcPr>
          <w:p w:rsidR="00D75959" w:rsidRPr="009C5443" w:rsidRDefault="00D75959"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37"/>
        </w:trPr>
        <w:tc>
          <w:tcPr>
            <w:tcW w:w="4848" w:type="dxa"/>
            <w:shd w:val="clear" w:color="auto" w:fill="auto"/>
          </w:tcPr>
          <w:p w:rsidR="00D75959" w:rsidRPr="009C5443" w:rsidRDefault="00D75959"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788"/>
        </w:trPr>
        <w:tc>
          <w:tcPr>
            <w:tcW w:w="4848" w:type="dxa"/>
            <w:shd w:val="clear" w:color="auto" w:fill="auto"/>
          </w:tcPr>
          <w:p w:rsidR="00D75959" w:rsidRPr="009C5443" w:rsidRDefault="00D75959"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52"/>
        </w:trPr>
        <w:tc>
          <w:tcPr>
            <w:tcW w:w="4848" w:type="dxa"/>
            <w:shd w:val="clear" w:color="auto" w:fill="auto"/>
          </w:tcPr>
          <w:p w:rsidR="00D75959" w:rsidRPr="009C5443" w:rsidRDefault="00D75959"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06"/>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92"/>
        </w:trPr>
        <w:tc>
          <w:tcPr>
            <w:tcW w:w="6833" w:type="dxa"/>
            <w:gridSpan w:val="2"/>
            <w:shd w:val="clear" w:color="auto" w:fill="auto"/>
          </w:tcPr>
          <w:p w:rsidR="00D75959" w:rsidRPr="009C5443" w:rsidRDefault="00D75959"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91"/>
        </w:trPr>
        <w:tc>
          <w:tcPr>
            <w:tcW w:w="4848" w:type="dxa"/>
            <w:shd w:val="clear" w:color="auto" w:fill="auto"/>
          </w:tcPr>
          <w:p w:rsidR="00D75959" w:rsidRPr="009C5443" w:rsidRDefault="00D75959"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42"/>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46"/>
        </w:trPr>
        <w:tc>
          <w:tcPr>
            <w:tcW w:w="6833" w:type="dxa"/>
            <w:gridSpan w:val="2"/>
            <w:shd w:val="clear" w:color="auto" w:fill="auto"/>
          </w:tcPr>
          <w:p w:rsidR="00D75959" w:rsidRPr="009C5443" w:rsidRDefault="00D75959"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411"/>
        </w:trPr>
        <w:tc>
          <w:tcPr>
            <w:tcW w:w="4848" w:type="dxa"/>
            <w:shd w:val="clear" w:color="auto" w:fill="auto"/>
          </w:tcPr>
          <w:p w:rsidR="00D75959" w:rsidRPr="009C5443" w:rsidRDefault="00D75959" w:rsidP="00B9607A">
            <w:pPr>
              <w:spacing w:after="0"/>
            </w:pPr>
            <w:r w:rsidRPr="009C5443">
              <w:t>проверка кровли на отсутствие протечек</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411"/>
        </w:trPr>
        <w:tc>
          <w:tcPr>
            <w:tcW w:w="4848" w:type="dxa"/>
            <w:shd w:val="clear" w:color="auto" w:fill="auto"/>
          </w:tcPr>
          <w:p w:rsidR="00D75959" w:rsidRPr="009C5443" w:rsidRDefault="00D75959"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D75959" w:rsidRPr="009C5443" w:rsidRDefault="00D75959"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268"/>
        </w:trPr>
        <w:tc>
          <w:tcPr>
            <w:tcW w:w="4848" w:type="dxa"/>
            <w:shd w:val="clear" w:color="auto" w:fill="auto"/>
          </w:tcPr>
          <w:p w:rsidR="00D75959" w:rsidRPr="009C5443" w:rsidRDefault="00D75959"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D75959" w:rsidRPr="009C5443" w:rsidRDefault="00D75959" w:rsidP="00B9607A">
            <w:pPr>
              <w:spacing w:after="0"/>
            </w:pPr>
            <w:r w:rsidRPr="009C5443">
              <w:t xml:space="preserve">2 раза в год </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70"/>
        </w:trPr>
        <w:tc>
          <w:tcPr>
            <w:tcW w:w="4848" w:type="dxa"/>
            <w:shd w:val="clear" w:color="auto" w:fill="auto"/>
          </w:tcPr>
          <w:p w:rsidR="00D75959" w:rsidRPr="00017C4B" w:rsidRDefault="00D75959"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131"/>
        </w:trPr>
        <w:tc>
          <w:tcPr>
            <w:tcW w:w="4848" w:type="dxa"/>
            <w:shd w:val="clear" w:color="auto" w:fill="auto"/>
          </w:tcPr>
          <w:p w:rsidR="00D75959" w:rsidRPr="009C5443" w:rsidRDefault="00D75959"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D75959" w:rsidRPr="009C5443" w:rsidRDefault="00D75959" w:rsidP="00B9607A">
            <w:pPr>
              <w:spacing w:after="0"/>
            </w:pPr>
            <w:r w:rsidRPr="009C5443">
              <w:t>по мере необходимости</w:t>
            </w:r>
            <w:r w:rsidRPr="009D0578">
              <w:t xml:space="preserve"> при выявлении устранение</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131"/>
        </w:trPr>
        <w:tc>
          <w:tcPr>
            <w:tcW w:w="4848" w:type="dxa"/>
            <w:shd w:val="clear" w:color="auto" w:fill="auto"/>
          </w:tcPr>
          <w:p w:rsidR="00D75959" w:rsidRPr="009C5443" w:rsidRDefault="00D75959"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D75959" w:rsidRPr="009C5443" w:rsidRDefault="00D75959" w:rsidP="00B9607A">
            <w:pPr>
              <w:spacing w:after="0"/>
            </w:pPr>
            <w:r w:rsidRPr="009C5443">
              <w:t>по мере необходимости</w:t>
            </w:r>
            <w:r w:rsidRPr="009D0578">
              <w:t xml:space="preserve"> при выявлении устранение</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62"/>
        </w:trPr>
        <w:tc>
          <w:tcPr>
            <w:tcW w:w="6833" w:type="dxa"/>
            <w:gridSpan w:val="2"/>
            <w:shd w:val="clear" w:color="auto" w:fill="auto"/>
          </w:tcPr>
          <w:p w:rsidR="00D75959" w:rsidRPr="009C5443" w:rsidRDefault="00D75959"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30"/>
        </w:trPr>
        <w:tc>
          <w:tcPr>
            <w:tcW w:w="4848" w:type="dxa"/>
            <w:shd w:val="clear" w:color="000000" w:fill="FFFFFF"/>
          </w:tcPr>
          <w:p w:rsidR="00D75959" w:rsidRPr="009C5443" w:rsidRDefault="00D75959"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93"/>
        </w:trPr>
        <w:tc>
          <w:tcPr>
            <w:tcW w:w="4848" w:type="dxa"/>
            <w:shd w:val="clear" w:color="auto" w:fill="auto"/>
          </w:tcPr>
          <w:p w:rsidR="00D75959" w:rsidRPr="00017C4B" w:rsidRDefault="00D75959"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93"/>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60"/>
        </w:trPr>
        <w:tc>
          <w:tcPr>
            <w:tcW w:w="6833" w:type="dxa"/>
            <w:gridSpan w:val="2"/>
            <w:shd w:val="clear" w:color="auto" w:fill="auto"/>
          </w:tcPr>
          <w:p w:rsidR="00D75959" w:rsidRPr="009C5443" w:rsidRDefault="00D75959"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97"/>
        </w:trPr>
        <w:tc>
          <w:tcPr>
            <w:tcW w:w="4848" w:type="dxa"/>
            <w:shd w:val="clear" w:color="auto" w:fill="auto"/>
          </w:tcPr>
          <w:p w:rsidR="00D75959" w:rsidRPr="009C5443" w:rsidRDefault="00D75959"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68"/>
        </w:trPr>
        <w:tc>
          <w:tcPr>
            <w:tcW w:w="4848" w:type="dxa"/>
            <w:shd w:val="clear" w:color="auto" w:fill="auto"/>
          </w:tcPr>
          <w:p w:rsidR="00D75959" w:rsidRPr="009C5443" w:rsidRDefault="00D75959"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hRule="exact" w:val="570"/>
        </w:trPr>
        <w:tc>
          <w:tcPr>
            <w:tcW w:w="4848" w:type="dxa"/>
            <w:shd w:val="clear" w:color="000000" w:fill="FFFFFF"/>
          </w:tcPr>
          <w:p w:rsidR="00D75959" w:rsidRPr="009C5443" w:rsidRDefault="00D75959"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28"/>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30"/>
        </w:trPr>
        <w:tc>
          <w:tcPr>
            <w:tcW w:w="6833" w:type="dxa"/>
            <w:gridSpan w:val="2"/>
            <w:shd w:val="clear" w:color="auto" w:fill="auto"/>
          </w:tcPr>
          <w:p w:rsidR="00D75959" w:rsidRPr="009C5443" w:rsidRDefault="00D75959"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413"/>
        </w:trPr>
        <w:tc>
          <w:tcPr>
            <w:tcW w:w="4848" w:type="dxa"/>
            <w:shd w:val="clear" w:color="auto" w:fill="auto"/>
          </w:tcPr>
          <w:p w:rsidR="00D75959" w:rsidRPr="009C5443" w:rsidRDefault="00D75959"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D75959" w:rsidRPr="009C5443" w:rsidRDefault="00D75959" w:rsidP="00B9607A">
            <w:pPr>
              <w:spacing w:after="0"/>
            </w:pPr>
            <w:r w:rsidRPr="009C5443">
              <w:t>1 раз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16"/>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268"/>
        </w:trPr>
        <w:tc>
          <w:tcPr>
            <w:tcW w:w="4848" w:type="dxa"/>
            <w:shd w:val="clear" w:color="auto" w:fill="auto"/>
          </w:tcPr>
          <w:p w:rsidR="00D75959" w:rsidRPr="009C5443" w:rsidRDefault="00D75959"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D75959" w:rsidRPr="009C5443" w:rsidRDefault="00D75959" w:rsidP="00B9607A">
            <w:pPr>
              <w:spacing w:after="0"/>
            </w:pPr>
            <w:r w:rsidRPr="009C5443">
              <w:t>1 раз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783"/>
        </w:trPr>
        <w:tc>
          <w:tcPr>
            <w:tcW w:w="6833" w:type="dxa"/>
            <w:gridSpan w:val="2"/>
            <w:shd w:val="clear" w:color="auto" w:fill="auto"/>
          </w:tcPr>
          <w:p w:rsidR="00D75959" w:rsidRPr="009C5443" w:rsidRDefault="00D75959"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57"/>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45"/>
        </w:trPr>
        <w:tc>
          <w:tcPr>
            <w:tcW w:w="6833" w:type="dxa"/>
            <w:gridSpan w:val="2"/>
            <w:shd w:val="clear" w:color="auto" w:fill="auto"/>
          </w:tcPr>
          <w:p w:rsidR="00D75959" w:rsidRPr="009C5443" w:rsidRDefault="00D75959"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416"/>
        </w:trPr>
        <w:tc>
          <w:tcPr>
            <w:tcW w:w="4848" w:type="dxa"/>
            <w:shd w:val="clear" w:color="auto" w:fill="auto"/>
          </w:tcPr>
          <w:p w:rsidR="00D75959" w:rsidRPr="009C5443" w:rsidRDefault="00D75959"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D75959" w:rsidRPr="009C5443" w:rsidRDefault="00D75959" w:rsidP="00B9607A">
            <w:pPr>
              <w:spacing w:after="0"/>
            </w:pPr>
            <w:r w:rsidRPr="009C5443">
              <w:t>2 раза в год</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945"/>
        </w:trPr>
        <w:tc>
          <w:tcPr>
            <w:tcW w:w="4848" w:type="dxa"/>
            <w:shd w:val="clear" w:color="auto" w:fill="auto"/>
          </w:tcPr>
          <w:p w:rsidR="00D75959" w:rsidRPr="009C5443" w:rsidRDefault="00D75959"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lastRenderedPageBreak/>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273"/>
        </w:trPr>
        <w:tc>
          <w:tcPr>
            <w:tcW w:w="6833" w:type="dxa"/>
            <w:gridSpan w:val="2"/>
            <w:shd w:val="clear" w:color="auto" w:fill="auto"/>
          </w:tcPr>
          <w:p w:rsidR="00D75959" w:rsidRPr="009C5443" w:rsidRDefault="00D75959"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D75959" w:rsidRPr="009C5443" w:rsidRDefault="00E4290D" w:rsidP="00B9607A">
            <w:pPr>
              <w:spacing w:after="0"/>
              <w:rPr>
                <w:b/>
              </w:rPr>
            </w:pPr>
            <w:r>
              <w:rPr>
                <w:b/>
              </w:rPr>
              <w:t>14 671,68</w:t>
            </w:r>
          </w:p>
        </w:tc>
        <w:tc>
          <w:tcPr>
            <w:tcW w:w="1417" w:type="dxa"/>
          </w:tcPr>
          <w:p w:rsidR="00D75959" w:rsidRPr="009C5443" w:rsidRDefault="00E4290D" w:rsidP="00B9607A">
            <w:pPr>
              <w:spacing w:after="0"/>
              <w:jc w:val="center"/>
              <w:rPr>
                <w:b/>
              </w:rPr>
            </w:pPr>
            <w:r>
              <w:rPr>
                <w:b/>
              </w:rPr>
              <w:t>5,8</w:t>
            </w:r>
          </w:p>
        </w:tc>
      </w:tr>
      <w:tr w:rsidR="00D75959" w:rsidRPr="009C5443" w:rsidTr="00B9607A">
        <w:trPr>
          <w:trHeight w:val="547"/>
        </w:trPr>
        <w:tc>
          <w:tcPr>
            <w:tcW w:w="4848" w:type="dxa"/>
            <w:shd w:val="clear" w:color="auto" w:fill="auto"/>
          </w:tcPr>
          <w:p w:rsidR="00D75959" w:rsidRPr="009C5443" w:rsidRDefault="00D75959"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D75959" w:rsidRPr="009C5443" w:rsidRDefault="00D75959" w:rsidP="00B9607A">
            <w:pPr>
              <w:spacing w:after="0"/>
            </w:pPr>
            <w:r w:rsidRPr="009C5443">
              <w:t>по мере необходимости</w:t>
            </w:r>
          </w:p>
        </w:tc>
        <w:tc>
          <w:tcPr>
            <w:tcW w:w="1247" w:type="dxa"/>
            <w:vMerge w:val="restart"/>
          </w:tcPr>
          <w:p w:rsidR="00D75959" w:rsidRPr="009C5443" w:rsidRDefault="00D75959" w:rsidP="00B9607A">
            <w:pPr>
              <w:spacing w:after="0"/>
              <w:jc w:val="center"/>
            </w:pPr>
          </w:p>
        </w:tc>
        <w:tc>
          <w:tcPr>
            <w:tcW w:w="1417" w:type="dxa"/>
            <w:vMerge w:val="restart"/>
            <w:vAlign w:val="center"/>
          </w:tcPr>
          <w:p w:rsidR="00D75959" w:rsidRPr="009C5443" w:rsidRDefault="00D75959" w:rsidP="00B9607A">
            <w:pPr>
              <w:spacing w:after="0"/>
              <w:jc w:val="center"/>
            </w:pPr>
          </w:p>
        </w:tc>
      </w:tr>
      <w:tr w:rsidR="00D75959" w:rsidRPr="009C5443" w:rsidTr="00B9607A">
        <w:trPr>
          <w:trHeight w:val="852"/>
        </w:trPr>
        <w:tc>
          <w:tcPr>
            <w:tcW w:w="4848" w:type="dxa"/>
            <w:shd w:val="clear" w:color="auto" w:fill="auto"/>
          </w:tcPr>
          <w:p w:rsidR="00D75959" w:rsidRPr="009C5443" w:rsidRDefault="00D75959"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D75959" w:rsidRPr="009C5443" w:rsidRDefault="00D75959" w:rsidP="00B9607A">
            <w:pPr>
              <w:spacing w:after="0"/>
            </w:pPr>
          </w:p>
          <w:p w:rsidR="00D75959" w:rsidRPr="009C5443" w:rsidRDefault="00D75959" w:rsidP="00B9607A">
            <w:pPr>
              <w:spacing w:after="0"/>
            </w:pPr>
            <w:r w:rsidRPr="009C5443">
              <w:t>по мере необходимости</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268"/>
        </w:trPr>
        <w:tc>
          <w:tcPr>
            <w:tcW w:w="4848" w:type="dxa"/>
            <w:shd w:val="clear" w:color="auto" w:fill="auto"/>
          </w:tcPr>
          <w:p w:rsidR="00D75959" w:rsidRPr="009C5443" w:rsidRDefault="00D7595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692"/>
        </w:trPr>
        <w:tc>
          <w:tcPr>
            <w:tcW w:w="6833" w:type="dxa"/>
            <w:gridSpan w:val="2"/>
            <w:shd w:val="clear" w:color="auto" w:fill="auto"/>
          </w:tcPr>
          <w:p w:rsidR="00D75959" w:rsidRPr="009C5443" w:rsidRDefault="00D75959"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D75959" w:rsidRPr="009C5443" w:rsidRDefault="00D75959" w:rsidP="00B9607A">
            <w:pPr>
              <w:spacing w:after="0"/>
              <w:jc w:val="center"/>
            </w:pPr>
          </w:p>
        </w:tc>
        <w:tc>
          <w:tcPr>
            <w:tcW w:w="1417" w:type="dxa"/>
            <w:vMerge w:val="restart"/>
            <w:vAlign w:val="center"/>
          </w:tcPr>
          <w:p w:rsidR="00D75959" w:rsidRPr="009C5443" w:rsidRDefault="00D75959" w:rsidP="00B9607A">
            <w:pPr>
              <w:spacing w:after="0"/>
              <w:jc w:val="center"/>
            </w:pPr>
          </w:p>
        </w:tc>
      </w:tr>
      <w:tr w:rsidR="00D75959" w:rsidRPr="009C5443" w:rsidTr="00B9607A">
        <w:trPr>
          <w:trHeight w:val="415"/>
        </w:trPr>
        <w:tc>
          <w:tcPr>
            <w:tcW w:w="4848" w:type="dxa"/>
            <w:shd w:val="clear" w:color="auto" w:fill="auto"/>
          </w:tcPr>
          <w:p w:rsidR="00D75959" w:rsidRPr="009C5443" w:rsidRDefault="00D75959"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D75959" w:rsidRPr="009C5443" w:rsidRDefault="00D75959" w:rsidP="00B9607A">
            <w:pPr>
              <w:spacing w:after="0"/>
            </w:pPr>
            <w:r>
              <w:t>1 раз в год</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1166"/>
        </w:trPr>
        <w:tc>
          <w:tcPr>
            <w:tcW w:w="4848" w:type="dxa"/>
            <w:shd w:val="clear" w:color="auto" w:fill="auto"/>
          </w:tcPr>
          <w:p w:rsidR="00D75959" w:rsidRPr="009C5443" w:rsidRDefault="00D75959"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D75959" w:rsidRPr="009C5443" w:rsidRDefault="00D75959" w:rsidP="00B9607A">
            <w:pPr>
              <w:spacing w:after="0"/>
            </w:pPr>
            <w:r>
              <w:t>1 раз в год</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842"/>
        </w:trPr>
        <w:tc>
          <w:tcPr>
            <w:tcW w:w="4848" w:type="dxa"/>
            <w:shd w:val="clear" w:color="auto" w:fill="auto"/>
          </w:tcPr>
          <w:p w:rsidR="00D75959" w:rsidRPr="00A17C2E" w:rsidRDefault="00D75959"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D75959" w:rsidRPr="009C5443" w:rsidRDefault="00D75959" w:rsidP="00B9607A">
            <w:pPr>
              <w:spacing w:after="0"/>
            </w:pPr>
            <w:r>
              <w:t>1 раз в год</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842"/>
        </w:trPr>
        <w:tc>
          <w:tcPr>
            <w:tcW w:w="4848" w:type="dxa"/>
            <w:shd w:val="clear" w:color="auto" w:fill="auto"/>
          </w:tcPr>
          <w:p w:rsidR="00D75959" w:rsidRPr="009C5443" w:rsidRDefault="00D75959" w:rsidP="00B9607A">
            <w:pPr>
              <w:spacing w:after="0"/>
            </w:pPr>
            <w:r w:rsidRPr="00A17C2E">
              <w:t>устранение завалов в дымовых каналах</w:t>
            </w:r>
          </w:p>
        </w:tc>
        <w:tc>
          <w:tcPr>
            <w:tcW w:w="1985" w:type="dxa"/>
            <w:shd w:val="clear" w:color="auto" w:fill="auto"/>
            <w:vAlign w:val="bottom"/>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799"/>
        </w:trPr>
        <w:tc>
          <w:tcPr>
            <w:tcW w:w="6833" w:type="dxa"/>
            <w:gridSpan w:val="2"/>
            <w:shd w:val="clear" w:color="auto" w:fill="auto"/>
          </w:tcPr>
          <w:p w:rsidR="00D75959" w:rsidRPr="009C5443" w:rsidRDefault="00D75959"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1233"/>
        </w:trPr>
        <w:tc>
          <w:tcPr>
            <w:tcW w:w="4848" w:type="dxa"/>
            <w:shd w:val="clear" w:color="auto" w:fill="auto"/>
          </w:tcPr>
          <w:p w:rsidR="00D75959" w:rsidRPr="009C5443" w:rsidRDefault="00D75959"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D75959" w:rsidRPr="009C5443" w:rsidRDefault="00D75959" w:rsidP="00B9607A">
            <w:pPr>
              <w:spacing w:after="0"/>
            </w:pPr>
            <w:r w:rsidRPr="009C5443">
              <w:t xml:space="preserve">1 раз в </w:t>
            </w:r>
            <w:r>
              <w:t>2</w:t>
            </w:r>
            <w:r w:rsidRPr="009C5443">
              <w:t xml:space="preserve"> года</w:t>
            </w:r>
          </w:p>
          <w:p w:rsidR="00D75959" w:rsidRPr="009C5443" w:rsidRDefault="00D75959" w:rsidP="00B9607A">
            <w:pPr>
              <w:spacing w:after="0"/>
            </w:pP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561"/>
        </w:trPr>
        <w:tc>
          <w:tcPr>
            <w:tcW w:w="4848" w:type="dxa"/>
            <w:shd w:val="clear" w:color="auto" w:fill="auto"/>
          </w:tcPr>
          <w:p w:rsidR="00D75959" w:rsidRPr="009C5443" w:rsidRDefault="00D75959"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1126"/>
        </w:trPr>
        <w:tc>
          <w:tcPr>
            <w:tcW w:w="4848" w:type="dxa"/>
            <w:shd w:val="clear" w:color="auto" w:fill="auto"/>
          </w:tcPr>
          <w:p w:rsidR="00D75959" w:rsidRPr="009C5443" w:rsidRDefault="00D75959"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D75959" w:rsidRPr="009C5443" w:rsidRDefault="00D75959" w:rsidP="00B9607A">
            <w:pPr>
              <w:spacing w:after="0"/>
            </w:pPr>
            <w:r w:rsidRPr="009C5443">
              <w:lastRenderedPageBreak/>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1126"/>
        </w:trPr>
        <w:tc>
          <w:tcPr>
            <w:tcW w:w="6833" w:type="dxa"/>
            <w:gridSpan w:val="2"/>
            <w:shd w:val="clear" w:color="auto" w:fill="auto"/>
          </w:tcPr>
          <w:p w:rsidR="00D75959" w:rsidRPr="00962225" w:rsidRDefault="00D75959" w:rsidP="00B9607A">
            <w:pPr>
              <w:spacing w:after="0"/>
            </w:pPr>
            <w:r w:rsidRPr="00962225">
              <w:lastRenderedPageBreak/>
              <w:t>15. Работы, выполняемые в целях надлежащего содержания водоотведение</w:t>
            </w:r>
          </w:p>
        </w:tc>
        <w:tc>
          <w:tcPr>
            <w:tcW w:w="1247" w:type="dxa"/>
          </w:tcPr>
          <w:p w:rsidR="00D75959" w:rsidRPr="009C5443" w:rsidRDefault="00D75959" w:rsidP="00B9607A">
            <w:pPr>
              <w:spacing w:after="0"/>
              <w:jc w:val="center"/>
            </w:pPr>
          </w:p>
        </w:tc>
        <w:tc>
          <w:tcPr>
            <w:tcW w:w="1417" w:type="dxa"/>
            <w:vAlign w:val="center"/>
          </w:tcPr>
          <w:p w:rsidR="00D75959" w:rsidRPr="009C5443" w:rsidRDefault="00D75959" w:rsidP="00B9607A">
            <w:pPr>
              <w:spacing w:after="0"/>
              <w:jc w:val="center"/>
            </w:pPr>
          </w:p>
        </w:tc>
      </w:tr>
      <w:tr w:rsidR="00D75959" w:rsidRPr="009C5443" w:rsidTr="00B9607A">
        <w:trPr>
          <w:trHeight w:val="1126"/>
        </w:trPr>
        <w:tc>
          <w:tcPr>
            <w:tcW w:w="4848" w:type="dxa"/>
            <w:shd w:val="clear" w:color="auto" w:fill="auto"/>
          </w:tcPr>
          <w:p w:rsidR="00D75959" w:rsidRPr="009C5443" w:rsidRDefault="00D75959"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D75959" w:rsidRPr="009C5443" w:rsidRDefault="00D75959" w:rsidP="00B9607A">
            <w:pPr>
              <w:spacing w:after="0"/>
            </w:pPr>
            <w:r w:rsidRPr="00962225">
              <w:t>2 раза в год устранение по мере необходимости</w:t>
            </w:r>
          </w:p>
        </w:tc>
        <w:tc>
          <w:tcPr>
            <w:tcW w:w="1247" w:type="dxa"/>
          </w:tcPr>
          <w:p w:rsidR="00D75959" w:rsidRPr="009C5443" w:rsidRDefault="00D75959" w:rsidP="00B9607A">
            <w:pPr>
              <w:spacing w:after="0"/>
              <w:jc w:val="center"/>
            </w:pPr>
          </w:p>
        </w:tc>
        <w:tc>
          <w:tcPr>
            <w:tcW w:w="1417" w:type="dxa"/>
            <w:vAlign w:val="center"/>
          </w:tcPr>
          <w:p w:rsidR="00D75959" w:rsidRPr="009C5443" w:rsidRDefault="00D75959" w:rsidP="00B9607A">
            <w:pPr>
              <w:spacing w:after="0"/>
              <w:jc w:val="center"/>
            </w:pPr>
          </w:p>
        </w:tc>
      </w:tr>
      <w:tr w:rsidR="00D75959" w:rsidRPr="009C5443" w:rsidTr="00B9607A">
        <w:trPr>
          <w:trHeight w:val="393"/>
        </w:trPr>
        <w:tc>
          <w:tcPr>
            <w:tcW w:w="6833" w:type="dxa"/>
            <w:gridSpan w:val="2"/>
            <w:shd w:val="clear" w:color="auto" w:fill="auto"/>
          </w:tcPr>
          <w:p w:rsidR="00D75959" w:rsidRPr="009C5443" w:rsidRDefault="00D75959"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D75959" w:rsidRPr="009C5443" w:rsidRDefault="00E4290D" w:rsidP="00B9607A">
            <w:pPr>
              <w:spacing w:after="0"/>
              <w:rPr>
                <w:b/>
              </w:rPr>
            </w:pPr>
            <w:r>
              <w:rPr>
                <w:b/>
              </w:rPr>
              <w:t>13 406,88</w:t>
            </w:r>
          </w:p>
        </w:tc>
        <w:tc>
          <w:tcPr>
            <w:tcW w:w="1417" w:type="dxa"/>
          </w:tcPr>
          <w:p w:rsidR="00D75959" w:rsidRPr="009C5443" w:rsidRDefault="00E4290D" w:rsidP="00B9607A">
            <w:pPr>
              <w:spacing w:after="0"/>
              <w:jc w:val="center"/>
              <w:rPr>
                <w:b/>
              </w:rPr>
            </w:pPr>
            <w:r>
              <w:rPr>
                <w:b/>
              </w:rPr>
              <w:t>5,3</w:t>
            </w:r>
          </w:p>
        </w:tc>
      </w:tr>
      <w:tr w:rsidR="00D75959" w:rsidRPr="009C5443" w:rsidTr="00B9607A">
        <w:trPr>
          <w:trHeight w:val="248"/>
        </w:trPr>
        <w:tc>
          <w:tcPr>
            <w:tcW w:w="6833" w:type="dxa"/>
            <w:gridSpan w:val="2"/>
            <w:shd w:val="clear" w:color="auto" w:fill="auto"/>
          </w:tcPr>
          <w:p w:rsidR="00D75959" w:rsidRPr="009C5443" w:rsidRDefault="00D75959"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D75959" w:rsidRPr="009C5443" w:rsidRDefault="00D75959" w:rsidP="00B9607A">
            <w:pPr>
              <w:spacing w:after="0"/>
              <w:jc w:val="center"/>
            </w:pPr>
          </w:p>
        </w:tc>
        <w:tc>
          <w:tcPr>
            <w:tcW w:w="1417" w:type="dxa"/>
            <w:vMerge w:val="restart"/>
            <w:vAlign w:val="center"/>
          </w:tcPr>
          <w:p w:rsidR="00D75959" w:rsidRPr="009C5443" w:rsidRDefault="00D75959" w:rsidP="00B9607A">
            <w:pPr>
              <w:spacing w:after="0"/>
              <w:jc w:val="center"/>
            </w:pPr>
          </w:p>
        </w:tc>
      </w:tr>
      <w:tr w:rsidR="00D75959" w:rsidRPr="009C5443" w:rsidTr="00B9607A">
        <w:trPr>
          <w:trHeight w:val="548"/>
        </w:trPr>
        <w:tc>
          <w:tcPr>
            <w:tcW w:w="4848" w:type="dxa"/>
            <w:shd w:val="clear" w:color="auto" w:fill="auto"/>
          </w:tcPr>
          <w:p w:rsidR="00D75959" w:rsidRPr="009C5443" w:rsidRDefault="00D75959"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D75959" w:rsidRPr="009C5443" w:rsidRDefault="00D75959"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30"/>
        </w:trPr>
        <w:tc>
          <w:tcPr>
            <w:tcW w:w="4848" w:type="dxa"/>
            <w:shd w:val="clear" w:color="auto" w:fill="auto"/>
          </w:tcPr>
          <w:p w:rsidR="00D75959" w:rsidRPr="009C5443" w:rsidRDefault="00D75959"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D75959" w:rsidRPr="009C5443" w:rsidRDefault="00D75959" w:rsidP="00B9607A">
            <w:pPr>
              <w:spacing w:after="0"/>
            </w:pPr>
            <w:r w:rsidRPr="009C5443">
              <w:t>2 раза в год</w:t>
            </w:r>
          </w:p>
          <w:p w:rsidR="00D75959" w:rsidRPr="009C5443" w:rsidRDefault="00D75959" w:rsidP="00B9607A">
            <w:pPr>
              <w:spacing w:after="0"/>
              <w:rPr>
                <w:b/>
              </w:rPr>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02"/>
        </w:trPr>
        <w:tc>
          <w:tcPr>
            <w:tcW w:w="4848" w:type="dxa"/>
            <w:shd w:val="clear" w:color="auto" w:fill="auto"/>
          </w:tcPr>
          <w:p w:rsidR="00D75959" w:rsidRPr="009C5443" w:rsidRDefault="00D75959" w:rsidP="00B9607A">
            <w:pPr>
              <w:spacing w:after="0"/>
            </w:pPr>
            <w:r w:rsidRPr="009C5443">
              <w:t>мытье окон</w:t>
            </w:r>
          </w:p>
        </w:tc>
        <w:tc>
          <w:tcPr>
            <w:tcW w:w="1985" w:type="dxa"/>
            <w:shd w:val="clear" w:color="auto" w:fill="auto"/>
          </w:tcPr>
          <w:p w:rsidR="00D75959" w:rsidRPr="009C5443" w:rsidRDefault="00D75959" w:rsidP="00B9607A">
            <w:pPr>
              <w:spacing w:after="0"/>
            </w:pPr>
            <w:r w:rsidRPr="009C5443">
              <w:t>2 раза в год</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836"/>
        </w:trPr>
        <w:tc>
          <w:tcPr>
            <w:tcW w:w="4848" w:type="dxa"/>
            <w:shd w:val="clear" w:color="auto" w:fill="auto"/>
          </w:tcPr>
          <w:p w:rsidR="00D75959" w:rsidRPr="009C5443" w:rsidRDefault="00D75959"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260"/>
        </w:trPr>
        <w:tc>
          <w:tcPr>
            <w:tcW w:w="6833" w:type="dxa"/>
            <w:gridSpan w:val="2"/>
            <w:shd w:val="clear" w:color="000000" w:fill="FFFFFF"/>
          </w:tcPr>
          <w:p w:rsidR="00D75959" w:rsidRPr="009C5443" w:rsidRDefault="00D75959"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D75959" w:rsidRPr="009C5443" w:rsidRDefault="00D75959" w:rsidP="00B9607A">
            <w:pPr>
              <w:spacing w:after="0"/>
              <w:jc w:val="center"/>
            </w:pPr>
          </w:p>
        </w:tc>
        <w:tc>
          <w:tcPr>
            <w:tcW w:w="1417" w:type="dxa"/>
            <w:vMerge/>
            <w:vAlign w:val="center"/>
          </w:tcPr>
          <w:p w:rsidR="00D75959" w:rsidRPr="009C5443" w:rsidRDefault="00D75959" w:rsidP="00B9607A">
            <w:pPr>
              <w:spacing w:after="0"/>
              <w:jc w:val="center"/>
            </w:pPr>
          </w:p>
        </w:tc>
      </w:tr>
      <w:tr w:rsidR="00D75959" w:rsidRPr="009C5443" w:rsidTr="00B9607A">
        <w:trPr>
          <w:trHeight w:val="570"/>
        </w:trPr>
        <w:tc>
          <w:tcPr>
            <w:tcW w:w="4848" w:type="dxa"/>
            <w:shd w:val="clear" w:color="auto" w:fill="auto"/>
          </w:tcPr>
          <w:p w:rsidR="00D75959" w:rsidRPr="009C5443" w:rsidRDefault="00D75959"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D75959" w:rsidRPr="009C5443" w:rsidRDefault="00D75959" w:rsidP="00B9607A">
            <w:pPr>
              <w:spacing w:after="0"/>
            </w:pPr>
            <w:r w:rsidRPr="009C5443">
              <w:t>по мере необходимо</w:t>
            </w:r>
            <w:r>
              <w:t>сти</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74"/>
        </w:trPr>
        <w:tc>
          <w:tcPr>
            <w:tcW w:w="4848" w:type="dxa"/>
            <w:shd w:val="clear" w:color="auto" w:fill="auto"/>
          </w:tcPr>
          <w:p w:rsidR="00D75959" w:rsidRPr="009C5443" w:rsidRDefault="00D75959"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52"/>
        </w:trPr>
        <w:tc>
          <w:tcPr>
            <w:tcW w:w="4848" w:type="dxa"/>
            <w:shd w:val="clear" w:color="auto" w:fill="auto"/>
          </w:tcPr>
          <w:p w:rsidR="00D75959" w:rsidRPr="009C5443" w:rsidRDefault="00D75959"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D75959" w:rsidRPr="009C5443" w:rsidRDefault="00D75959" w:rsidP="00B9607A">
            <w:pPr>
              <w:spacing w:after="0"/>
            </w:pPr>
            <w:r w:rsidRPr="009C5443">
              <w:t>по мере необходимости</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04"/>
        </w:trPr>
        <w:tc>
          <w:tcPr>
            <w:tcW w:w="4848" w:type="dxa"/>
            <w:shd w:val="clear" w:color="auto" w:fill="auto"/>
          </w:tcPr>
          <w:p w:rsidR="00D75959" w:rsidRPr="009C5443" w:rsidRDefault="00D75959" w:rsidP="00B9607A">
            <w:pPr>
              <w:spacing w:after="0"/>
            </w:pPr>
            <w:r w:rsidRPr="009C5443">
              <w:t>очистка придомовой территории от наледи и льда</w:t>
            </w:r>
          </w:p>
        </w:tc>
        <w:tc>
          <w:tcPr>
            <w:tcW w:w="1985" w:type="dxa"/>
            <w:shd w:val="clear" w:color="auto" w:fill="auto"/>
          </w:tcPr>
          <w:p w:rsidR="00D75959" w:rsidRPr="009C5443" w:rsidRDefault="00D75959" w:rsidP="00B9607A">
            <w:pPr>
              <w:spacing w:after="0"/>
            </w:pPr>
            <w:r w:rsidRPr="009C5443">
              <w:t>по мере необходимости</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409"/>
        </w:trPr>
        <w:tc>
          <w:tcPr>
            <w:tcW w:w="4848" w:type="dxa"/>
            <w:shd w:val="clear" w:color="auto" w:fill="auto"/>
          </w:tcPr>
          <w:p w:rsidR="00D75959" w:rsidRPr="009C5443" w:rsidRDefault="00D75959" w:rsidP="00B9607A">
            <w:pPr>
              <w:spacing w:after="0"/>
            </w:pPr>
            <w:r w:rsidRPr="009C5443">
              <w:t>уборка крыльца и площадки перед входом в подъезд</w:t>
            </w:r>
          </w:p>
        </w:tc>
        <w:tc>
          <w:tcPr>
            <w:tcW w:w="1985" w:type="dxa"/>
            <w:shd w:val="clear" w:color="auto" w:fill="auto"/>
          </w:tcPr>
          <w:p w:rsidR="00D75959" w:rsidRPr="009C5443" w:rsidRDefault="00D75959" w:rsidP="00B9607A">
            <w:pPr>
              <w:spacing w:after="0"/>
            </w:pPr>
            <w:r w:rsidRPr="009C5443">
              <w:t>1 раз в неделю</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409"/>
        </w:trPr>
        <w:tc>
          <w:tcPr>
            <w:tcW w:w="4848" w:type="dxa"/>
            <w:shd w:val="clear" w:color="auto" w:fill="auto"/>
          </w:tcPr>
          <w:p w:rsidR="00D75959" w:rsidRPr="009C5443" w:rsidRDefault="00D75959"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D75959" w:rsidRPr="009C5443" w:rsidRDefault="00D75959" w:rsidP="00B9607A">
            <w:pPr>
              <w:spacing w:after="0"/>
            </w:pPr>
            <w:r w:rsidRPr="009C5443">
              <w:t>по мере необходимости</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562"/>
        </w:trPr>
        <w:tc>
          <w:tcPr>
            <w:tcW w:w="6833" w:type="dxa"/>
            <w:gridSpan w:val="2"/>
            <w:shd w:val="clear" w:color="auto" w:fill="auto"/>
          </w:tcPr>
          <w:p w:rsidR="00D75959" w:rsidRPr="009C5443" w:rsidRDefault="00D75959"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278"/>
        </w:trPr>
        <w:tc>
          <w:tcPr>
            <w:tcW w:w="4848" w:type="dxa"/>
            <w:shd w:val="clear" w:color="auto" w:fill="auto"/>
          </w:tcPr>
          <w:p w:rsidR="00D75959" w:rsidRPr="009C5443" w:rsidRDefault="00D75959" w:rsidP="00B9607A">
            <w:pPr>
              <w:spacing w:after="0"/>
            </w:pPr>
            <w:r w:rsidRPr="009C5443">
              <w:t>подметание и уборка придомовой территории</w:t>
            </w:r>
          </w:p>
        </w:tc>
        <w:tc>
          <w:tcPr>
            <w:tcW w:w="1985" w:type="dxa"/>
            <w:shd w:val="clear" w:color="auto" w:fill="auto"/>
          </w:tcPr>
          <w:p w:rsidR="00D75959" w:rsidRPr="009C5443" w:rsidRDefault="00D75959" w:rsidP="00B9607A">
            <w:pPr>
              <w:spacing w:after="0"/>
            </w:pPr>
            <w:r w:rsidRPr="009C5443">
              <w:t xml:space="preserve">1 раз в </w:t>
            </w:r>
            <w:r>
              <w:t>1 неделю</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654"/>
        </w:trPr>
        <w:tc>
          <w:tcPr>
            <w:tcW w:w="4848" w:type="dxa"/>
            <w:shd w:val="clear" w:color="auto" w:fill="auto"/>
          </w:tcPr>
          <w:p w:rsidR="00D75959" w:rsidRPr="009C5443" w:rsidRDefault="00D75959"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D75959" w:rsidRPr="009C5443" w:rsidRDefault="00D75959" w:rsidP="00B9607A">
            <w:pPr>
              <w:spacing w:after="0"/>
            </w:pPr>
            <w:r w:rsidRPr="009C5443">
              <w:t>1 раз в неделю</w:t>
            </w:r>
          </w:p>
          <w:p w:rsidR="00D75959" w:rsidRPr="009C5443" w:rsidRDefault="00D75959" w:rsidP="00B9607A">
            <w:pPr>
              <w:spacing w:after="0"/>
            </w:pP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20"/>
        </w:trPr>
        <w:tc>
          <w:tcPr>
            <w:tcW w:w="4848" w:type="dxa"/>
            <w:shd w:val="clear" w:color="auto" w:fill="auto"/>
          </w:tcPr>
          <w:p w:rsidR="00D75959" w:rsidRPr="009C5443" w:rsidRDefault="00D75959" w:rsidP="00B9607A">
            <w:pPr>
              <w:spacing w:after="0"/>
            </w:pPr>
            <w:r>
              <w:t>окашивание придомовой территории</w:t>
            </w:r>
          </w:p>
        </w:tc>
        <w:tc>
          <w:tcPr>
            <w:tcW w:w="1985" w:type="dxa"/>
            <w:shd w:val="clear" w:color="auto" w:fill="auto"/>
            <w:vAlign w:val="bottom"/>
          </w:tcPr>
          <w:p w:rsidR="00D75959" w:rsidRPr="009C5443" w:rsidRDefault="00D75959" w:rsidP="00B9607A">
            <w:pPr>
              <w:spacing w:after="0"/>
            </w:pPr>
            <w:r>
              <w:t>2 раза за сезон</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20"/>
        </w:trPr>
        <w:tc>
          <w:tcPr>
            <w:tcW w:w="4848" w:type="dxa"/>
            <w:shd w:val="clear" w:color="auto" w:fill="auto"/>
          </w:tcPr>
          <w:p w:rsidR="00D75959" w:rsidRPr="00540F3C" w:rsidRDefault="00D75959"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D75959" w:rsidRPr="009C5443" w:rsidRDefault="00D75959" w:rsidP="00B9607A">
            <w:pPr>
              <w:spacing w:after="0"/>
            </w:pPr>
            <w:r w:rsidRPr="009C5443">
              <w:t xml:space="preserve">1 раз в </w:t>
            </w:r>
            <w:r>
              <w:t>1 неделю</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20"/>
        </w:trPr>
        <w:tc>
          <w:tcPr>
            <w:tcW w:w="4848" w:type="dxa"/>
            <w:shd w:val="clear" w:color="auto" w:fill="auto"/>
          </w:tcPr>
          <w:p w:rsidR="00D75959" w:rsidRDefault="00D75959"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D75959" w:rsidRDefault="00D75959" w:rsidP="00B9607A">
            <w:pPr>
              <w:spacing w:after="0"/>
            </w:pPr>
            <w:r>
              <w:t xml:space="preserve">1 раз в неделю </w:t>
            </w:r>
          </w:p>
          <w:p w:rsidR="00D75959" w:rsidRPr="009C5443" w:rsidRDefault="00D75959" w:rsidP="00B9607A">
            <w:pPr>
              <w:spacing w:after="0"/>
            </w:pPr>
            <w:r>
              <w:t xml:space="preserve"> </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320"/>
        </w:trPr>
        <w:tc>
          <w:tcPr>
            <w:tcW w:w="4848" w:type="dxa"/>
            <w:shd w:val="clear" w:color="auto" w:fill="auto"/>
          </w:tcPr>
          <w:p w:rsidR="00D75959" w:rsidRDefault="00D75959"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D75959" w:rsidRDefault="00D75959" w:rsidP="00B9607A">
            <w:pPr>
              <w:spacing w:after="0"/>
            </w:pPr>
            <w:r>
              <w:t>1 раз в месяц</w:t>
            </w:r>
          </w:p>
        </w:tc>
        <w:tc>
          <w:tcPr>
            <w:tcW w:w="1247" w:type="dxa"/>
            <w:vMerge/>
          </w:tcPr>
          <w:p w:rsidR="00D75959" w:rsidRPr="009C5443" w:rsidRDefault="00D75959" w:rsidP="00B9607A">
            <w:pPr>
              <w:spacing w:after="0"/>
            </w:pPr>
          </w:p>
        </w:tc>
        <w:tc>
          <w:tcPr>
            <w:tcW w:w="1417" w:type="dxa"/>
            <w:vMerge/>
          </w:tcPr>
          <w:p w:rsidR="00D75959" w:rsidRPr="009C5443" w:rsidRDefault="00D75959" w:rsidP="00B9607A">
            <w:pPr>
              <w:spacing w:after="0"/>
            </w:pPr>
          </w:p>
        </w:tc>
      </w:tr>
      <w:tr w:rsidR="00D75959" w:rsidRPr="009C5443" w:rsidTr="00B9607A">
        <w:trPr>
          <w:trHeight w:val="1349"/>
        </w:trPr>
        <w:tc>
          <w:tcPr>
            <w:tcW w:w="4848" w:type="dxa"/>
            <w:shd w:val="clear" w:color="auto" w:fill="auto"/>
          </w:tcPr>
          <w:p w:rsidR="00D75959" w:rsidRPr="003A47C2" w:rsidRDefault="00D75959"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D75959" w:rsidRPr="009C5443" w:rsidRDefault="00D75959" w:rsidP="00B9607A">
            <w:pPr>
              <w:spacing w:after="0"/>
            </w:pPr>
            <w:r w:rsidRPr="009C5443">
              <w:t>постоянно</w:t>
            </w:r>
          </w:p>
        </w:tc>
        <w:tc>
          <w:tcPr>
            <w:tcW w:w="1247" w:type="dxa"/>
            <w:vMerge/>
          </w:tcPr>
          <w:p w:rsidR="00D75959" w:rsidRPr="009C5443" w:rsidRDefault="00D75959" w:rsidP="00B9607A">
            <w:pPr>
              <w:spacing w:after="0"/>
              <w:rPr>
                <w:b/>
              </w:rPr>
            </w:pPr>
          </w:p>
        </w:tc>
        <w:tc>
          <w:tcPr>
            <w:tcW w:w="1417" w:type="dxa"/>
            <w:vMerge/>
            <w:vAlign w:val="center"/>
          </w:tcPr>
          <w:p w:rsidR="00D75959" w:rsidRPr="009C5443" w:rsidRDefault="00D75959" w:rsidP="00B9607A">
            <w:pPr>
              <w:spacing w:after="0"/>
              <w:jc w:val="center"/>
              <w:rPr>
                <w:b/>
              </w:rPr>
            </w:pPr>
          </w:p>
        </w:tc>
      </w:tr>
      <w:tr w:rsidR="00D75959" w:rsidRPr="009C5443" w:rsidTr="00B9607A">
        <w:trPr>
          <w:trHeight w:val="1349"/>
        </w:trPr>
        <w:tc>
          <w:tcPr>
            <w:tcW w:w="4848" w:type="dxa"/>
            <w:shd w:val="clear" w:color="auto" w:fill="auto"/>
          </w:tcPr>
          <w:p w:rsidR="00D75959" w:rsidRPr="003A47C2" w:rsidRDefault="00D75959"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D75959" w:rsidRPr="009C5443" w:rsidRDefault="00D75959" w:rsidP="00B9607A">
            <w:pPr>
              <w:spacing w:after="0"/>
            </w:pPr>
            <w:r>
              <w:t>По мере необходимости</w:t>
            </w:r>
          </w:p>
        </w:tc>
        <w:tc>
          <w:tcPr>
            <w:tcW w:w="1247" w:type="dxa"/>
            <w:vMerge/>
          </w:tcPr>
          <w:p w:rsidR="00D75959" w:rsidRPr="009C5443" w:rsidRDefault="00D75959" w:rsidP="00B9607A">
            <w:pPr>
              <w:spacing w:after="0"/>
              <w:rPr>
                <w:b/>
              </w:rPr>
            </w:pPr>
          </w:p>
        </w:tc>
        <w:tc>
          <w:tcPr>
            <w:tcW w:w="1417" w:type="dxa"/>
            <w:vMerge/>
            <w:vAlign w:val="center"/>
          </w:tcPr>
          <w:p w:rsidR="00D75959" w:rsidRPr="009C5443" w:rsidRDefault="00D75959" w:rsidP="00B9607A">
            <w:pPr>
              <w:spacing w:after="0"/>
              <w:jc w:val="center"/>
              <w:rPr>
                <w:b/>
              </w:rPr>
            </w:pPr>
          </w:p>
        </w:tc>
      </w:tr>
      <w:tr w:rsidR="00D75959" w:rsidRPr="009C5443" w:rsidTr="00B9607A">
        <w:trPr>
          <w:trHeight w:val="1349"/>
        </w:trPr>
        <w:tc>
          <w:tcPr>
            <w:tcW w:w="4848" w:type="dxa"/>
            <w:shd w:val="clear" w:color="auto" w:fill="auto"/>
          </w:tcPr>
          <w:p w:rsidR="00D75959" w:rsidRPr="009C5443" w:rsidRDefault="00D75959"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D75959" w:rsidRPr="009C5443" w:rsidRDefault="00D75959" w:rsidP="00B9607A">
            <w:pPr>
              <w:spacing w:after="0"/>
            </w:pPr>
            <w:r w:rsidRPr="009C5443">
              <w:t>по мере необходимости</w:t>
            </w:r>
          </w:p>
        </w:tc>
        <w:tc>
          <w:tcPr>
            <w:tcW w:w="1247" w:type="dxa"/>
          </w:tcPr>
          <w:p w:rsidR="00D75959" w:rsidRPr="009C5443" w:rsidRDefault="00D75959" w:rsidP="00B9607A">
            <w:pPr>
              <w:spacing w:after="0"/>
              <w:rPr>
                <w:b/>
              </w:rPr>
            </w:pPr>
          </w:p>
        </w:tc>
        <w:tc>
          <w:tcPr>
            <w:tcW w:w="1417" w:type="dxa"/>
            <w:vMerge/>
            <w:vAlign w:val="center"/>
          </w:tcPr>
          <w:p w:rsidR="00D75959" w:rsidRPr="009C5443" w:rsidRDefault="00D75959" w:rsidP="00B9607A">
            <w:pPr>
              <w:spacing w:after="0"/>
              <w:jc w:val="center"/>
              <w:rPr>
                <w:b/>
              </w:rPr>
            </w:pPr>
          </w:p>
        </w:tc>
      </w:tr>
      <w:tr w:rsidR="00D75959" w:rsidRPr="009C5443" w:rsidTr="00B9607A">
        <w:trPr>
          <w:trHeight w:val="1349"/>
        </w:trPr>
        <w:tc>
          <w:tcPr>
            <w:tcW w:w="4848" w:type="dxa"/>
            <w:shd w:val="clear" w:color="auto" w:fill="auto"/>
          </w:tcPr>
          <w:p w:rsidR="00D75959" w:rsidRPr="002B0DA9" w:rsidRDefault="00D75959" w:rsidP="00B9607A">
            <w:pPr>
              <w:spacing w:after="0"/>
              <w:rPr>
                <w:b/>
              </w:rPr>
            </w:pPr>
            <w:r w:rsidRPr="002B0DA9">
              <w:rPr>
                <w:b/>
                <w:lang w:val="en-US"/>
              </w:rPr>
              <w:t>IV</w:t>
            </w:r>
            <w:r w:rsidRPr="002B0DA9">
              <w:rPr>
                <w:b/>
              </w:rPr>
              <w:t>. Управление многоквартирным жилым домом:</w:t>
            </w:r>
          </w:p>
          <w:p w:rsidR="00D75959" w:rsidRDefault="00D75959"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75959" w:rsidRDefault="00D75959"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D75959" w:rsidRDefault="00D75959"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D75959" w:rsidRDefault="00D75959"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D75959" w:rsidRDefault="00D75959"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D75959" w:rsidRDefault="00D75959"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D75959" w:rsidRDefault="00D75959"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D75959" w:rsidRDefault="00D75959"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D75959" w:rsidRDefault="00D75959" w:rsidP="00B9607A">
            <w:pPr>
              <w:spacing w:after="0"/>
            </w:pPr>
            <w:r>
              <w:t>оформление платежных документов и направление их собственникам и пользователям помещений в многоквартирном доме;</w:t>
            </w:r>
          </w:p>
          <w:p w:rsidR="00D75959" w:rsidRDefault="00D75959"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75959" w:rsidRDefault="00D75959"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D75959" w:rsidRDefault="00D75959"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D75959" w:rsidRPr="002B0DA9" w:rsidRDefault="00D75959"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D75959" w:rsidRPr="009C5443" w:rsidRDefault="00D75959" w:rsidP="00B9607A">
            <w:pPr>
              <w:spacing w:after="0"/>
            </w:pPr>
            <w:r w:rsidRPr="002B0DA9">
              <w:lastRenderedPageBreak/>
              <w:t>согласно графика работы</w:t>
            </w:r>
          </w:p>
        </w:tc>
        <w:tc>
          <w:tcPr>
            <w:tcW w:w="1247" w:type="dxa"/>
          </w:tcPr>
          <w:p w:rsidR="00D75959" w:rsidRDefault="00D75959" w:rsidP="00B9607A">
            <w:pPr>
              <w:spacing w:after="0"/>
              <w:jc w:val="center"/>
              <w:rPr>
                <w:b/>
              </w:rPr>
            </w:pPr>
            <w:r>
              <w:rPr>
                <w:b/>
              </w:rPr>
              <w:t xml:space="preserve">  </w:t>
            </w:r>
          </w:p>
          <w:p w:rsidR="00D75959" w:rsidRDefault="00D75959" w:rsidP="00B9607A">
            <w:pPr>
              <w:spacing w:after="0"/>
              <w:jc w:val="center"/>
              <w:rPr>
                <w:b/>
              </w:rPr>
            </w:pPr>
          </w:p>
          <w:p w:rsidR="00D75959" w:rsidRDefault="00D75959" w:rsidP="00B9607A">
            <w:pPr>
              <w:spacing w:after="0"/>
              <w:jc w:val="center"/>
              <w:rPr>
                <w:b/>
              </w:rPr>
            </w:pPr>
          </w:p>
          <w:p w:rsidR="00D75959" w:rsidRPr="009C5443" w:rsidRDefault="00E4290D" w:rsidP="00B9607A">
            <w:pPr>
              <w:spacing w:after="0"/>
              <w:jc w:val="center"/>
              <w:rPr>
                <w:b/>
              </w:rPr>
            </w:pPr>
            <w:r>
              <w:rPr>
                <w:b/>
              </w:rPr>
              <w:t>2023,68</w:t>
            </w:r>
          </w:p>
        </w:tc>
        <w:tc>
          <w:tcPr>
            <w:tcW w:w="1417" w:type="dxa"/>
            <w:vAlign w:val="center"/>
          </w:tcPr>
          <w:p w:rsidR="00D75959" w:rsidRPr="009C5443" w:rsidRDefault="00D75959" w:rsidP="00E4290D">
            <w:pPr>
              <w:spacing w:after="0"/>
              <w:jc w:val="center"/>
              <w:rPr>
                <w:b/>
              </w:rPr>
            </w:pPr>
            <w:r>
              <w:rPr>
                <w:b/>
              </w:rPr>
              <w:t>0,</w:t>
            </w:r>
            <w:r w:rsidR="00E4290D">
              <w:rPr>
                <w:b/>
              </w:rPr>
              <w:t>8</w:t>
            </w:r>
          </w:p>
        </w:tc>
      </w:tr>
      <w:tr w:rsidR="00D75959" w:rsidRPr="009C5443" w:rsidTr="00B9607A">
        <w:trPr>
          <w:trHeight w:val="277"/>
        </w:trPr>
        <w:tc>
          <w:tcPr>
            <w:tcW w:w="6833" w:type="dxa"/>
            <w:gridSpan w:val="2"/>
            <w:shd w:val="clear" w:color="auto" w:fill="auto"/>
          </w:tcPr>
          <w:p w:rsidR="00D75959" w:rsidRPr="009C5443" w:rsidRDefault="00D75959"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D75959" w:rsidRPr="009C5443" w:rsidRDefault="00E4290D" w:rsidP="00B9607A">
            <w:pPr>
              <w:spacing w:after="0"/>
              <w:rPr>
                <w:b/>
                <w:bCs/>
              </w:rPr>
            </w:pPr>
            <w:r>
              <w:rPr>
                <w:b/>
                <w:bCs/>
              </w:rPr>
              <w:t>2782,56</w:t>
            </w:r>
          </w:p>
        </w:tc>
        <w:tc>
          <w:tcPr>
            <w:tcW w:w="1417" w:type="dxa"/>
            <w:vAlign w:val="center"/>
          </w:tcPr>
          <w:p w:rsidR="00D75959" w:rsidRPr="009C5443" w:rsidRDefault="00D75959" w:rsidP="00E4290D">
            <w:pPr>
              <w:spacing w:after="0"/>
              <w:jc w:val="center"/>
              <w:rPr>
                <w:b/>
                <w:bCs/>
              </w:rPr>
            </w:pPr>
            <w:r>
              <w:rPr>
                <w:b/>
                <w:bCs/>
              </w:rPr>
              <w:t>1,</w:t>
            </w:r>
            <w:r w:rsidR="00E4290D">
              <w:rPr>
                <w:b/>
                <w:bCs/>
              </w:rPr>
              <w:t>1</w:t>
            </w:r>
          </w:p>
        </w:tc>
      </w:tr>
      <w:tr w:rsidR="00D75959" w:rsidRPr="009C5443" w:rsidTr="00B9607A">
        <w:trPr>
          <w:trHeight w:val="275"/>
        </w:trPr>
        <w:tc>
          <w:tcPr>
            <w:tcW w:w="4848" w:type="dxa"/>
            <w:shd w:val="clear" w:color="auto" w:fill="auto"/>
          </w:tcPr>
          <w:p w:rsidR="00D75959" w:rsidRPr="009C5443" w:rsidRDefault="00D75959" w:rsidP="00B9607A">
            <w:pPr>
              <w:spacing w:after="0"/>
              <w:jc w:val="right"/>
            </w:pPr>
            <w:r w:rsidRPr="009C5443">
              <w:t>ИТОГО:</w:t>
            </w:r>
          </w:p>
        </w:tc>
        <w:tc>
          <w:tcPr>
            <w:tcW w:w="1985" w:type="dxa"/>
            <w:shd w:val="clear" w:color="auto" w:fill="auto"/>
            <w:vAlign w:val="center"/>
          </w:tcPr>
          <w:p w:rsidR="00D75959" w:rsidRPr="009C5443" w:rsidRDefault="00D75959" w:rsidP="00B9607A">
            <w:pPr>
              <w:spacing w:after="0"/>
            </w:pPr>
          </w:p>
        </w:tc>
        <w:tc>
          <w:tcPr>
            <w:tcW w:w="1247" w:type="dxa"/>
          </w:tcPr>
          <w:p w:rsidR="00D75959" w:rsidRPr="009C5443" w:rsidRDefault="00E4290D" w:rsidP="00B9607A">
            <w:pPr>
              <w:spacing w:after="0"/>
              <w:rPr>
                <w:b/>
              </w:rPr>
            </w:pPr>
            <w:r>
              <w:rPr>
                <w:b/>
              </w:rPr>
              <w:t>49327,20</w:t>
            </w:r>
          </w:p>
        </w:tc>
        <w:tc>
          <w:tcPr>
            <w:tcW w:w="1417" w:type="dxa"/>
          </w:tcPr>
          <w:p w:rsidR="00D75959" w:rsidRPr="009C5443" w:rsidRDefault="00E4290D" w:rsidP="00B9607A">
            <w:pPr>
              <w:spacing w:after="0"/>
              <w:jc w:val="center"/>
              <w:rPr>
                <w:b/>
              </w:rPr>
            </w:pPr>
            <w:r>
              <w:rPr>
                <w:b/>
              </w:rPr>
              <w:t>19,5</w:t>
            </w:r>
          </w:p>
        </w:tc>
      </w:tr>
    </w:tbl>
    <w:p w:rsidR="00D75959" w:rsidRDefault="00D75959" w:rsidP="00D75959">
      <w:pPr>
        <w:suppressAutoHyphens w:val="0"/>
        <w:spacing w:after="0"/>
        <w:jc w:val="left"/>
        <w:rPr>
          <w:b/>
        </w:rPr>
      </w:pPr>
    </w:p>
    <w:p w:rsidR="005A711A" w:rsidRDefault="005A711A" w:rsidP="00B12C5E">
      <w:pPr>
        <w:ind w:firstLine="708"/>
        <w:rPr>
          <w:b/>
        </w:rPr>
      </w:pPr>
    </w:p>
    <w:p w:rsidR="00D75959" w:rsidRDefault="00D75959" w:rsidP="00B12C5E">
      <w:pPr>
        <w:ind w:firstLine="708"/>
        <w:rPr>
          <w:b/>
        </w:rPr>
      </w:pPr>
    </w:p>
    <w:p w:rsidR="00D75959" w:rsidRDefault="00D75959" w:rsidP="00B12C5E">
      <w:pPr>
        <w:ind w:firstLine="708"/>
        <w:rPr>
          <w:b/>
        </w:rPr>
      </w:pPr>
    </w:p>
    <w:p w:rsidR="00D75959" w:rsidRDefault="00D75959" w:rsidP="00B12C5E">
      <w:pPr>
        <w:ind w:firstLine="708"/>
        <w:rPr>
          <w:b/>
        </w:rPr>
      </w:pPr>
    </w:p>
    <w:p w:rsidR="00D75959" w:rsidRDefault="00D75959" w:rsidP="00B12C5E">
      <w:pPr>
        <w:ind w:firstLine="708"/>
        <w:rPr>
          <w:b/>
        </w:rPr>
      </w:pPr>
    </w:p>
    <w:p w:rsidR="00165316" w:rsidRDefault="00165316" w:rsidP="0010681B">
      <w:pPr>
        <w:rPr>
          <w:b/>
        </w:rPr>
      </w:pPr>
    </w:p>
    <w:p w:rsidR="00165316" w:rsidRDefault="00165316"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165316" w:rsidRDefault="00165316" w:rsidP="00B12C5E">
      <w:pPr>
        <w:ind w:firstLine="708"/>
        <w:rPr>
          <w:b/>
        </w:rPr>
      </w:pPr>
    </w:p>
    <w:p w:rsidR="00165316" w:rsidRPr="00E10F8F" w:rsidRDefault="00165316" w:rsidP="00165316">
      <w:pPr>
        <w:suppressAutoHyphens w:val="0"/>
        <w:spacing w:after="0"/>
        <w:jc w:val="right"/>
        <w:rPr>
          <w:b/>
        </w:rPr>
      </w:pPr>
      <w:r w:rsidRPr="00E10F8F">
        <w:rPr>
          <w:b/>
        </w:rPr>
        <w:lastRenderedPageBreak/>
        <w:t>Приложение № 2</w:t>
      </w:r>
    </w:p>
    <w:p w:rsidR="00165316" w:rsidRPr="00E10F8F" w:rsidRDefault="00165316" w:rsidP="00165316">
      <w:pPr>
        <w:suppressAutoHyphens w:val="0"/>
        <w:spacing w:after="0"/>
        <w:jc w:val="right"/>
        <w:rPr>
          <w:b/>
        </w:rPr>
      </w:pPr>
      <w:r w:rsidRPr="00E10F8F">
        <w:rPr>
          <w:b/>
        </w:rPr>
        <w:t xml:space="preserve">к договору управления МКД </w:t>
      </w:r>
    </w:p>
    <w:p w:rsidR="00165316" w:rsidRPr="00E10F8F" w:rsidRDefault="00165316" w:rsidP="00165316">
      <w:pPr>
        <w:suppressAutoHyphens w:val="0"/>
        <w:spacing w:after="0"/>
        <w:jc w:val="right"/>
        <w:rPr>
          <w:b/>
        </w:rPr>
      </w:pPr>
      <w:r w:rsidRPr="00E10F8F">
        <w:rPr>
          <w:b/>
        </w:rPr>
        <w:t xml:space="preserve">по адресу: пгт Максатиха, </w:t>
      </w:r>
    </w:p>
    <w:p w:rsidR="00165316" w:rsidRDefault="00165316" w:rsidP="00165316">
      <w:pPr>
        <w:suppressAutoHyphens w:val="0"/>
        <w:spacing w:after="0"/>
        <w:jc w:val="right"/>
        <w:rPr>
          <w:b/>
        </w:rPr>
      </w:pPr>
      <w:r>
        <w:rPr>
          <w:b/>
        </w:rPr>
        <w:t>ул.им.Нового, д.61</w:t>
      </w:r>
    </w:p>
    <w:p w:rsidR="00165316" w:rsidRDefault="00165316" w:rsidP="00165316">
      <w:pPr>
        <w:suppressAutoHyphens w:val="0"/>
        <w:spacing w:after="0"/>
        <w:jc w:val="right"/>
        <w:rPr>
          <w:b/>
        </w:rPr>
      </w:pPr>
    </w:p>
    <w:p w:rsidR="00165316" w:rsidRDefault="00165316" w:rsidP="0010681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10681B">
        <w:rPr>
          <w:b/>
        </w:rPr>
        <w:t>егося объектом конкурса (Лот №</w:t>
      </w:r>
      <w:r w:rsidR="005708B8">
        <w:rPr>
          <w:b/>
        </w:rPr>
        <w:t>8</w:t>
      </w:r>
      <w:r>
        <w:rPr>
          <w:b/>
        </w:rPr>
        <w:t>)</w:t>
      </w:r>
    </w:p>
    <w:p w:rsidR="00165316" w:rsidRDefault="00165316" w:rsidP="00165316">
      <w:pPr>
        <w:autoSpaceDE w:val="0"/>
        <w:spacing w:after="0"/>
        <w:ind w:left="5670"/>
        <w:contextualSpacing/>
        <w:jc w:val="center"/>
      </w:pPr>
    </w:p>
    <w:p w:rsidR="00165316" w:rsidRPr="00104598" w:rsidRDefault="00165316" w:rsidP="00165316">
      <w:pPr>
        <w:autoSpaceDE w:val="0"/>
        <w:spacing w:after="0"/>
        <w:ind w:left="284"/>
        <w:contextualSpacing/>
        <w:jc w:val="left"/>
      </w:pPr>
      <w:r>
        <w:t>Общая площадь квартир 418,3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65316" w:rsidRPr="009C5443" w:rsidTr="00B9607A">
        <w:trPr>
          <w:trHeight w:val="945"/>
        </w:trPr>
        <w:tc>
          <w:tcPr>
            <w:tcW w:w="4848" w:type="dxa"/>
            <w:shd w:val="clear" w:color="auto" w:fill="auto"/>
            <w:vAlign w:val="center"/>
          </w:tcPr>
          <w:p w:rsidR="00165316" w:rsidRPr="009C5443" w:rsidRDefault="00165316" w:rsidP="00B9607A">
            <w:pPr>
              <w:spacing w:after="0"/>
              <w:jc w:val="center"/>
              <w:rPr>
                <w:b/>
              </w:rPr>
            </w:pPr>
            <w:r w:rsidRPr="009C5443">
              <w:rPr>
                <w:b/>
              </w:rPr>
              <w:t>Наименование работ и услуг</w:t>
            </w:r>
          </w:p>
        </w:tc>
        <w:tc>
          <w:tcPr>
            <w:tcW w:w="1985" w:type="dxa"/>
            <w:shd w:val="clear" w:color="auto" w:fill="auto"/>
            <w:vAlign w:val="center"/>
          </w:tcPr>
          <w:p w:rsidR="00165316" w:rsidRPr="009C5443" w:rsidRDefault="00165316" w:rsidP="00B9607A">
            <w:pPr>
              <w:spacing w:after="0"/>
              <w:jc w:val="center"/>
              <w:rPr>
                <w:b/>
              </w:rPr>
            </w:pPr>
            <w:r w:rsidRPr="009C5443">
              <w:rPr>
                <w:b/>
              </w:rPr>
              <w:t>Периодичность выполнения работ и оказания услуг</w:t>
            </w:r>
          </w:p>
        </w:tc>
        <w:tc>
          <w:tcPr>
            <w:tcW w:w="1247" w:type="dxa"/>
          </w:tcPr>
          <w:p w:rsidR="00165316" w:rsidRDefault="00165316" w:rsidP="00B9607A">
            <w:pPr>
              <w:spacing w:after="0"/>
              <w:jc w:val="center"/>
              <w:rPr>
                <w:b/>
              </w:rPr>
            </w:pPr>
            <w:r>
              <w:rPr>
                <w:b/>
              </w:rPr>
              <w:t xml:space="preserve">Годовая </w:t>
            </w:r>
          </w:p>
          <w:p w:rsidR="00165316" w:rsidRDefault="00165316" w:rsidP="00B9607A">
            <w:pPr>
              <w:spacing w:after="0"/>
              <w:jc w:val="center"/>
              <w:rPr>
                <w:b/>
              </w:rPr>
            </w:pPr>
            <w:r>
              <w:rPr>
                <w:b/>
              </w:rPr>
              <w:t xml:space="preserve">плата </w:t>
            </w:r>
          </w:p>
          <w:p w:rsidR="00165316" w:rsidRPr="009C5443" w:rsidRDefault="00165316" w:rsidP="00B9607A">
            <w:pPr>
              <w:spacing w:after="0"/>
              <w:jc w:val="center"/>
              <w:rPr>
                <w:b/>
              </w:rPr>
            </w:pPr>
            <w:r>
              <w:rPr>
                <w:b/>
              </w:rPr>
              <w:t>(рублей)</w:t>
            </w:r>
          </w:p>
        </w:tc>
        <w:tc>
          <w:tcPr>
            <w:tcW w:w="1417" w:type="dxa"/>
          </w:tcPr>
          <w:p w:rsidR="00165316" w:rsidRPr="009C5443" w:rsidRDefault="00165316"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165316" w:rsidRPr="009C5443" w:rsidTr="00B9607A">
        <w:trPr>
          <w:trHeight w:val="1207"/>
        </w:trPr>
        <w:tc>
          <w:tcPr>
            <w:tcW w:w="6833" w:type="dxa"/>
            <w:gridSpan w:val="2"/>
            <w:shd w:val="clear" w:color="auto" w:fill="auto"/>
          </w:tcPr>
          <w:p w:rsidR="00165316" w:rsidRPr="009C5443" w:rsidRDefault="00165316"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165316" w:rsidRPr="009C5443" w:rsidRDefault="00FD4A92" w:rsidP="00B9607A">
            <w:pPr>
              <w:spacing w:after="0"/>
              <w:rPr>
                <w:b/>
              </w:rPr>
            </w:pPr>
            <w:r>
              <w:rPr>
                <w:b/>
              </w:rPr>
              <w:t>32 627,40</w:t>
            </w:r>
          </w:p>
        </w:tc>
        <w:tc>
          <w:tcPr>
            <w:tcW w:w="1417" w:type="dxa"/>
          </w:tcPr>
          <w:p w:rsidR="00165316" w:rsidRPr="009C5443" w:rsidRDefault="00FD4A92" w:rsidP="00B9607A">
            <w:pPr>
              <w:spacing w:after="0"/>
              <w:jc w:val="center"/>
              <w:rPr>
                <w:b/>
              </w:rPr>
            </w:pPr>
            <w:r>
              <w:rPr>
                <w:b/>
              </w:rPr>
              <w:t>6,5</w:t>
            </w:r>
          </w:p>
        </w:tc>
      </w:tr>
      <w:tr w:rsidR="00165316" w:rsidRPr="009C5443" w:rsidTr="00B9607A">
        <w:trPr>
          <w:trHeight w:val="415"/>
        </w:trPr>
        <w:tc>
          <w:tcPr>
            <w:tcW w:w="6833" w:type="dxa"/>
            <w:gridSpan w:val="2"/>
            <w:shd w:val="clear" w:color="auto" w:fill="auto"/>
          </w:tcPr>
          <w:p w:rsidR="00165316" w:rsidRPr="009C5443" w:rsidRDefault="00165316" w:rsidP="00B9607A">
            <w:pPr>
              <w:spacing w:after="0"/>
            </w:pPr>
            <w:r w:rsidRPr="009C5443">
              <w:t>1. Работы, выполняемые в отношении всех видов фундаментов:</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555"/>
        </w:trPr>
        <w:tc>
          <w:tcPr>
            <w:tcW w:w="6833" w:type="dxa"/>
            <w:gridSpan w:val="2"/>
            <w:shd w:val="clear" w:color="auto" w:fill="auto"/>
          </w:tcPr>
          <w:p w:rsidR="00165316" w:rsidRPr="009C5443" w:rsidRDefault="00165316" w:rsidP="00B9607A">
            <w:pPr>
              <w:spacing w:after="0"/>
            </w:pPr>
            <w:r w:rsidRPr="009C5443">
              <w:t>проверка технического состояния видимых частей конструкций с выявлением:</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38"/>
        </w:trPr>
        <w:tc>
          <w:tcPr>
            <w:tcW w:w="4848" w:type="dxa"/>
            <w:shd w:val="clear" w:color="auto" w:fill="auto"/>
          </w:tcPr>
          <w:p w:rsidR="00165316" w:rsidRPr="009C5443" w:rsidRDefault="00165316" w:rsidP="00B9607A">
            <w:pPr>
              <w:spacing w:after="0"/>
            </w:pPr>
            <w:r w:rsidRPr="009C5443">
              <w:t>признаков неравномерных осадок фундаментов всех типов;</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79"/>
        </w:trPr>
        <w:tc>
          <w:tcPr>
            <w:tcW w:w="4848" w:type="dxa"/>
            <w:shd w:val="clear" w:color="auto" w:fill="auto"/>
          </w:tcPr>
          <w:p w:rsidR="00165316" w:rsidRPr="009C5443" w:rsidRDefault="00165316"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061"/>
        </w:trPr>
        <w:tc>
          <w:tcPr>
            <w:tcW w:w="4848" w:type="dxa"/>
            <w:shd w:val="clear" w:color="auto" w:fill="auto"/>
          </w:tcPr>
          <w:p w:rsidR="00165316" w:rsidRPr="009C5443" w:rsidRDefault="00165316"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10"/>
        </w:trPr>
        <w:tc>
          <w:tcPr>
            <w:tcW w:w="4848" w:type="dxa"/>
            <w:shd w:val="clear" w:color="auto" w:fill="auto"/>
          </w:tcPr>
          <w:p w:rsidR="00165316" w:rsidRPr="009C5443" w:rsidRDefault="00165316"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32"/>
        </w:trPr>
        <w:tc>
          <w:tcPr>
            <w:tcW w:w="6833" w:type="dxa"/>
            <w:gridSpan w:val="2"/>
            <w:shd w:val="clear" w:color="auto" w:fill="auto"/>
          </w:tcPr>
          <w:p w:rsidR="00165316" w:rsidRPr="009C5443" w:rsidRDefault="00165316" w:rsidP="00B9607A">
            <w:pPr>
              <w:spacing w:after="0"/>
            </w:pPr>
            <w:r w:rsidRPr="009C5443">
              <w:t>2. Работы, выполняемые для надлежащего содержания стен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92"/>
        </w:trPr>
        <w:tc>
          <w:tcPr>
            <w:tcW w:w="4848" w:type="dxa"/>
            <w:shd w:val="clear" w:color="auto" w:fill="auto"/>
          </w:tcPr>
          <w:p w:rsidR="00165316" w:rsidRPr="009C5443" w:rsidRDefault="00165316"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99"/>
        </w:trPr>
        <w:tc>
          <w:tcPr>
            <w:tcW w:w="4848" w:type="dxa"/>
            <w:shd w:val="clear" w:color="auto" w:fill="auto"/>
          </w:tcPr>
          <w:p w:rsidR="00165316" w:rsidRPr="009C5443" w:rsidRDefault="00165316"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65316" w:rsidRPr="009C5443" w:rsidRDefault="00165316" w:rsidP="00B9607A">
            <w:pPr>
              <w:spacing w:after="0"/>
            </w:pPr>
            <w:r w:rsidRPr="009C5443">
              <w:lastRenderedPageBreak/>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57"/>
        </w:trPr>
        <w:tc>
          <w:tcPr>
            <w:tcW w:w="4848" w:type="dxa"/>
            <w:shd w:val="clear" w:color="auto" w:fill="auto"/>
          </w:tcPr>
          <w:p w:rsidR="00165316" w:rsidRPr="009C5443" w:rsidRDefault="00165316"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76"/>
        </w:trPr>
        <w:tc>
          <w:tcPr>
            <w:tcW w:w="6833" w:type="dxa"/>
            <w:gridSpan w:val="2"/>
            <w:shd w:val="clear" w:color="auto" w:fill="auto"/>
          </w:tcPr>
          <w:p w:rsidR="00165316" w:rsidRPr="009C5443" w:rsidRDefault="00165316"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88"/>
        </w:trPr>
        <w:tc>
          <w:tcPr>
            <w:tcW w:w="4848" w:type="dxa"/>
            <w:shd w:val="clear" w:color="auto" w:fill="auto"/>
          </w:tcPr>
          <w:p w:rsidR="00165316" w:rsidRPr="009C5443" w:rsidRDefault="00165316"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37"/>
        </w:trPr>
        <w:tc>
          <w:tcPr>
            <w:tcW w:w="4848" w:type="dxa"/>
            <w:shd w:val="clear" w:color="auto" w:fill="auto"/>
          </w:tcPr>
          <w:p w:rsidR="00165316" w:rsidRPr="009C5443" w:rsidRDefault="00165316"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788"/>
        </w:trPr>
        <w:tc>
          <w:tcPr>
            <w:tcW w:w="4848" w:type="dxa"/>
            <w:shd w:val="clear" w:color="auto" w:fill="auto"/>
          </w:tcPr>
          <w:p w:rsidR="00165316" w:rsidRPr="009C5443" w:rsidRDefault="00165316"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52"/>
        </w:trPr>
        <w:tc>
          <w:tcPr>
            <w:tcW w:w="4848" w:type="dxa"/>
            <w:shd w:val="clear" w:color="auto" w:fill="auto"/>
          </w:tcPr>
          <w:p w:rsidR="00165316" w:rsidRPr="009C5443" w:rsidRDefault="00165316"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06"/>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92"/>
        </w:trPr>
        <w:tc>
          <w:tcPr>
            <w:tcW w:w="6833" w:type="dxa"/>
            <w:gridSpan w:val="2"/>
            <w:shd w:val="clear" w:color="auto" w:fill="auto"/>
          </w:tcPr>
          <w:p w:rsidR="00165316" w:rsidRPr="009C5443" w:rsidRDefault="00165316"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91"/>
        </w:trPr>
        <w:tc>
          <w:tcPr>
            <w:tcW w:w="4848" w:type="dxa"/>
            <w:shd w:val="clear" w:color="auto" w:fill="auto"/>
          </w:tcPr>
          <w:p w:rsidR="00165316" w:rsidRPr="009C5443" w:rsidRDefault="00165316"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42"/>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46"/>
        </w:trPr>
        <w:tc>
          <w:tcPr>
            <w:tcW w:w="6833" w:type="dxa"/>
            <w:gridSpan w:val="2"/>
            <w:shd w:val="clear" w:color="auto" w:fill="auto"/>
          </w:tcPr>
          <w:p w:rsidR="00165316" w:rsidRPr="009C5443" w:rsidRDefault="00165316"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1"/>
        </w:trPr>
        <w:tc>
          <w:tcPr>
            <w:tcW w:w="4848" w:type="dxa"/>
            <w:shd w:val="clear" w:color="auto" w:fill="auto"/>
          </w:tcPr>
          <w:p w:rsidR="00165316" w:rsidRPr="009C5443" w:rsidRDefault="00165316" w:rsidP="00B9607A">
            <w:pPr>
              <w:spacing w:after="0"/>
            </w:pPr>
            <w:r w:rsidRPr="009C5443">
              <w:t>проверка кровли на отсутствие протечек</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1"/>
        </w:trPr>
        <w:tc>
          <w:tcPr>
            <w:tcW w:w="4848" w:type="dxa"/>
            <w:shd w:val="clear" w:color="auto" w:fill="auto"/>
          </w:tcPr>
          <w:p w:rsidR="00165316" w:rsidRPr="009C5443" w:rsidRDefault="00165316"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165316" w:rsidRPr="009C5443" w:rsidRDefault="00165316"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165316" w:rsidRPr="009C5443" w:rsidRDefault="00165316" w:rsidP="00B9607A">
            <w:pPr>
              <w:spacing w:after="0"/>
            </w:pPr>
            <w:r w:rsidRPr="009C5443">
              <w:t xml:space="preserve">2 раза в год </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70"/>
        </w:trPr>
        <w:tc>
          <w:tcPr>
            <w:tcW w:w="4848" w:type="dxa"/>
            <w:shd w:val="clear" w:color="auto" w:fill="auto"/>
          </w:tcPr>
          <w:p w:rsidR="00165316" w:rsidRPr="00017C4B" w:rsidRDefault="00165316"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131"/>
        </w:trPr>
        <w:tc>
          <w:tcPr>
            <w:tcW w:w="4848" w:type="dxa"/>
            <w:shd w:val="clear" w:color="auto" w:fill="auto"/>
          </w:tcPr>
          <w:p w:rsidR="00165316" w:rsidRPr="009C5443" w:rsidRDefault="00165316"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r w:rsidRPr="009D0578">
              <w:t xml:space="preserve"> при выявлении устранение</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131"/>
        </w:trPr>
        <w:tc>
          <w:tcPr>
            <w:tcW w:w="4848" w:type="dxa"/>
            <w:shd w:val="clear" w:color="auto" w:fill="auto"/>
          </w:tcPr>
          <w:p w:rsidR="00165316" w:rsidRPr="009C5443" w:rsidRDefault="00165316"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65316" w:rsidRPr="009C5443" w:rsidRDefault="00165316" w:rsidP="00B9607A">
            <w:pPr>
              <w:spacing w:after="0"/>
            </w:pPr>
            <w:r w:rsidRPr="009C5443">
              <w:t>по мере необходимости</w:t>
            </w:r>
            <w:r w:rsidRPr="009D0578">
              <w:t xml:space="preserve"> при выявлении устранение</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2"/>
        </w:trPr>
        <w:tc>
          <w:tcPr>
            <w:tcW w:w="6833" w:type="dxa"/>
            <w:gridSpan w:val="2"/>
            <w:shd w:val="clear" w:color="auto" w:fill="auto"/>
          </w:tcPr>
          <w:p w:rsidR="00165316" w:rsidRPr="009C5443" w:rsidRDefault="00165316"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30"/>
        </w:trPr>
        <w:tc>
          <w:tcPr>
            <w:tcW w:w="4848" w:type="dxa"/>
            <w:shd w:val="clear" w:color="000000" w:fill="FFFFFF"/>
          </w:tcPr>
          <w:p w:rsidR="00165316" w:rsidRPr="009C5443" w:rsidRDefault="00165316"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93"/>
        </w:trPr>
        <w:tc>
          <w:tcPr>
            <w:tcW w:w="4848" w:type="dxa"/>
            <w:shd w:val="clear" w:color="auto" w:fill="auto"/>
          </w:tcPr>
          <w:p w:rsidR="00165316" w:rsidRPr="00017C4B" w:rsidRDefault="00165316"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93"/>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0"/>
        </w:trPr>
        <w:tc>
          <w:tcPr>
            <w:tcW w:w="6833" w:type="dxa"/>
            <w:gridSpan w:val="2"/>
            <w:shd w:val="clear" w:color="auto" w:fill="auto"/>
          </w:tcPr>
          <w:p w:rsidR="00165316" w:rsidRPr="009C5443" w:rsidRDefault="00165316"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97"/>
        </w:trPr>
        <w:tc>
          <w:tcPr>
            <w:tcW w:w="4848" w:type="dxa"/>
            <w:shd w:val="clear" w:color="auto" w:fill="auto"/>
          </w:tcPr>
          <w:p w:rsidR="00165316" w:rsidRPr="009C5443" w:rsidRDefault="00165316"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68"/>
        </w:trPr>
        <w:tc>
          <w:tcPr>
            <w:tcW w:w="4848" w:type="dxa"/>
            <w:shd w:val="clear" w:color="auto" w:fill="auto"/>
          </w:tcPr>
          <w:p w:rsidR="00165316" w:rsidRPr="009C5443" w:rsidRDefault="00165316"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hRule="exact" w:val="570"/>
        </w:trPr>
        <w:tc>
          <w:tcPr>
            <w:tcW w:w="4848" w:type="dxa"/>
            <w:shd w:val="clear" w:color="000000" w:fill="FFFFFF"/>
          </w:tcPr>
          <w:p w:rsidR="00165316" w:rsidRPr="009C5443" w:rsidRDefault="00165316"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28"/>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30"/>
        </w:trPr>
        <w:tc>
          <w:tcPr>
            <w:tcW w:w="6833" w:type="dxa"/>
            <w:gridSpan w:val="2"/>
            <w:shd w:val="clear" w:color="auto" w:fill="auto"/>
          </w:tcPr>
          <w:p w:rsidR="00165316" w:rsidRPr="009C5443" w:rsidRDefault="00165316"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413"/>
        </w:trPr>
        <w:tc>
          <w:tcPr>
            <w:tcW w:w="4848" w:type="dxa"/>
            <w:shd w:val="clear" w:color="auto" w:fill="auto"/>
          </w:tcPr>
          <w:p w:rsidR="00165316" w:rsidRPr="009C5443" w:rsidRDefault="00165316"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65316" w:rsidRPr="009C5443" w:rsidRDefault="00165316" w:rsidP="00B9607A">
            <w:pPr>
              <w:spacing w:after="0"/>
            </w:pPr>
            <w:r w:rsidRPr="009C5443">
              <w:t>1 раз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16"/>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65316" w:rsidRPr="009C5443" w:rsidRDefault="00165316" w:rsidP="00B9607A">
            <w:pPr>
              <w:spacing w:after="0"/>
            </w:pPr>
            <w:r w:rsidRPr="009C5443">
              <w:t>1 раз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83"/>
        </w:trPr>
        <w:tc>
          <w:tcPr>
            <w:tcW w:w="6833" w:type="dxa"/>
            <w:gridSpan w:val="2"/>
            <w:shd w:val="clear" w:color="auto" w:fill="auto"/>
          </w:tcPr>
          <w:p w:rsidR="00165316" w:rsidRPr="009C5443" w:rsidRDefault="00165316"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57"/>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45"/>
        </w:trPr>
        <w:tc>
          <w:tcPr>
            <w:tcW w:w="6833" w:type="dxa"/>
            <w:gridSpan w:val="2"/>
            <w:shd w:val="clear" w:color="auto" w:fill="auto"/>
          </w:tcPr>
          <w:p w:rsidR="00165316" w:rsidRPr="009C5443" w:rsidRDefault="00165316"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6"/>
        </w:trPr>
        <w:tc>
          <w:tcPr>
            <w:tcW w:w="4848" w:type="dxa"/>
            <w:shd w:val="clear" w:color="auto" w:fill="auto"/>
          </w:tcPr>
          <w:p w:rsidR="00165316" w:rsidRPr="009C5443" w:rsidRDefault="00165316"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45"/>
        </w:trPr>
        <w:tc>
          <w:tcPr>
            <w:tcW w:w="4848" w:type="dxa"/>
            <w:shd w:val="clear" w:color="auto" w:fill="auto"/>
          </w:tcPr>
          <w:p w:rsidR="00165316" w:rsidRPr="009C5443" w:rsidRDefault="00165316"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lastRenderedPageBreak/>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73"/>
        </w:trPr>
        <w:tc>
          <w:tcPr>
            <w:tcW w:w="6833" w:type="dxa"/>
            <w:gridSpan w:val="2"/>
            <w:shd w:val="clear" w:color="auto" w:fill="auto"/>
          </w:tcPr>
          <w:p w:rsidR="00165316" w:rsidRPr="009C5443" w:rsidRDefault="00165316"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65316" w:rsidRPr="009C5443" w:rsidRDefault="00FD4A92" w:rsidP="00B9607A">
            <w:pPr>
              <w:spacing w:after="0"/>
              <w:rPr>
                <w:b/>
              </w:rPr>
            </w:pPr>
            <w:r>
              <w:rPr>
                <w:b/>
              </w:rPr>
              <w:t>29 113,68</w:t>
            </w:r>
          </w:p>
        </w:tc>
        <w:tc>
          <w:tcPr>
            <w:tcW w:w="1417" w:type="dxa"/>
          </w:tcPr>
          <w:p w:rsidR="00165316" w:rsidRPr="009C5443" w:rsidRDefault="00165316" w:rsidP="00FD4A92">
            <w:pPr>
              <w:spacing w:after="0"/>
              <w:jc w:val="center"/>
              <w:rPr>
                <w:b/>
              </w:rPr>
            </w:pPr>
            <w:r>
              <w:rPr>
                <w:b/>
              </w:rPr>
              <w:t>5,</w:t>
            </w:r>
            <w:r w:rsidR="00FD4A92">
              <w:rPr>
                <w:b/>
              </w:rPr>
              <w:t>8</w:t>
            </w:r>
          </w:p>
        </w:tc>
      </w:tr>
      <w:tr w:rsidR="00165316" w:rsidRPr="009C5443" w:rsidTr="00B9607A">
        <w:trPr>
          <w:trHeight w:val="547"/>
        </w:trPr>
        <w:tc>
          <w:tcPr>
            <w:tcW w:w="4848" w:type="dxa"/>
            <w:shd w:val="clear" w:color="auto" w:fill="auto"/>
          </w:tcPr>
          <w:p w:rsidR="00165316" w:rsidRPr="009C5443" w:rsidRDefault="00165316"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165316" w:rsidRPr="009C5443" w:rsidRDefault="00165316" w:rsidP="00B9607A">
            <w:pPr>
              <w:spacing w:after="0"/>
            </w:pPr>
            <w:r w:rsidRPr="009C5443">
              <w:t>по мере необходимости</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852"/>
        </w:trPr>
        <w:tc>
          <w:tcPr>
            <w:tcW w:w="4848" w:type="dxa"/>
            <w:shd w:val="clear" w:color="auto" w:fill="auto"/>
          </w:tcPr>
          <w:p w:rsidR="00165316" w:rsidRPr="009C5443" w:rsidRDefault="00165316"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165316" w:rsidRPr="009C5443" w:rsidRDefault="00165316" w:rsidP="00B9607A">
            <w:pPr>
              <w:spacing w:after="0"/>
            </w:pPr>
          </w:p>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692"/>
        </w:trPr>
        <w:tc>
          <w:tcPr>
            <w:tcW w:w="6833" w:type="dxa"/>
            <w:gridSpan w:val="2"/>
            <w:shd w:val="clear" w:color="auto" w:fill="auto"/>
          </w:tcPr>
          <w:p w:rsidR="00165316" w:rsidRPr="009C5443" w:rsidRDefault="00165316"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415"/>
        </w:trPr>
        <w:tc>
          <w:tcPr>
            <w:tcW w:w="4848" w:type="dxa"/>
            <w:shd w:val="clear" w:color="auto" w:fill="auto"/>
          </w:tcPr>
          <w:p w:rsidR="00165316" w:rsidRPr="009C5443" w:rsidRDefault="00165316"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66"/>
        </w:trPr>
        <w:tc>
          <w:tcPr>
            <w:tcW w:w="4848" w:type="dxa"/>
            <w:shd w:val="clear" w:color="auto" w:fill="auto"/>
          </w:tcPr>
          <w:p w:rsidR="00165316" w:rsidRPr="009C5443" w:rsidRDefault="00165316"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842"/>
        </w:trPr>
        <w:tc>
          <w:tcPr>
            <w:tcW w:w="4848" w:type="dxa"/>
            <w:shd w:val="clear" w:color="auto" w:fill="auto"/>
          </w:tcPr>
          <w:p w:rsidR="00165316" w:rsidRPr="00A17C2E" w:rsidRDefault="00165316"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842"/>
        </w:trPr>
        <w:tc>
          <w:tcPr>
            <w:tcW w:w="4848" w:type="dxa"/>
            <w:shd w:val="clear" w:color="auto" w:fill="auto"/>
          </w:tcPr>
          <w:p w:rsidR="00165316" w:rsidRPr="009C5443" w:rsidRDefault="00165316" w:rsidP="00B9607A">
            <w:pPr>
              <w:spacing w:after="0"/>
            </w:pPr>
            <w:r w:rsidRPr="00A17C2E">
              <w:t>устранение завалов в дымовых каналах</w:t>
            </w:r>
          </w:p>
        </w:tc>
        <w:tc>
          <w:tcPr>
            <w:tcW w:w="1985" w:type="dxa"/>
            <w:shd w:val="clear" w:color="auto" w:fill="auto"/>
            <w:vAlign w:val="bottom"/>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799"/>
        </w:trPr>
        <w:tc>
          <w:tcPr>
            <w:tcW w:w="6833" w:type="dxa"/>
            <w:gridSpan w:val="2"/>
            <w:shd w:val="clear" w:color="auto" w:fill="auto"/>
          </w:tcPr>
          <w:p w:rsidR="00165316" w:rsidRPr="009C5443" w:rsidRDefault="00165316"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233"/>
        </w:trPr>
        <w:tc>
          <w:tcPr>
            <w:tcW w:w="4848" w:type="dxa"/>
            <w:shd w:val="clear" w:color="auto" w:fill="auto"/>
          </w:tcPr>
          <w:p w:rsidR="00165316" w:rsidRPr="009C5443" w:rsidRDefault="00165316"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65316" w:rsidRPr="009C5443" w:rsidRDefault="00165316" w:rsidP="00B9607A">
            <w:pPr>
              <w:spacing w:after="0"/>
            </w:pPr>
            <w:r w:rsidRPr="009C5443">
              <w:t xml:space="preserve">1 раз в </w:t>
            </w:r>
            <w:r>
              <w:t>2</w:t>
            </w:r>
            <w:r w:rsidRPr="009C5443">
              <w:t xml:space="preserve"> года</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561"/>
        </w:trPr>
        <w:tc>
          <w:tcPr>
            <w:tcW w:w="4848" w:type="dxa"/>
            <w:shd w:val="clear" w:color="auto" w:fill="auto"/>
          </w:tcPr>
          <w:p w:rsidR="00165316" w:rsidRPr="009C5443" w:rsidRDefault="00165316"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26"/>
        </w:trPr>
        <w:tc>
          <w:tcPr>
            <w:tcW w:w="4848" w:type="dxa"/>
            <w:shd w:val="clear" w:color="auto" w:fill="auto"/>
          </w:tcPr>
          <w:p w:rsidR="00165316" w:rsidRPr="009C5443" w:rsidRDefault="00165316"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65316" w:rsidRPr="009C5443" w:rsidRDefault="00165316" w:rsidP="00B9607A">
            <w:pPr>
              <w:spacing w:after="0"/>
            </w:pPr>
            <w:r w:rsidRPr="009C5443">
              <w:lastRenderedPageBreak/>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26"/>
        </w:trPr>
        <w:tc>
          <w:tcPr>
            <w:tcW w:w="6833" w:type="dxa"/>
            <w:gridSpan w:val="2"/>
            <w:shd w:val="clear" w:color="auto" w:fill="auto"/>
          </w:tcPr>
          <w:p w:rsidR="00165316" w:rsidRPr="00962225" w:rsidRDefault="00165316" w:rsidP="00B9607A">
            <w:pPr>
              <w:spacing w:after="0"/>
            </w:pPr>
            <w:r w:rsidRPr="00962225">
              <w:lastRenderedPageBreak/>
              <w:t>15. Работы, выполняемые в целях надлежащего содержания водоотведение</w:t>
            </w:r>
          </w:p>
        </w:tc>
        <w:tc>
          <w:tcPr>
            <w:tcW w:w="1247" w:type="dxa"/>
          </w:tcPr>
          <w:p w:rsidR="00165316" w:rsidRPr="009C5443" w:rsidRDefault="00165316" w:rsidP="00B9607A">
            <w:pPr>
              <w:spacing w:after="0"/>
              <w:jc w:val="center"/>
            </w:pPr>
          </w:p>
        </w:tc>
        <w:tc>
          <w:tcPr>
            <w:tcW w:w="1417" w:type="dxa"/>
            <w:vAlign w:val="center"/>
          </w:tcPr>
          <w:p w:rsidR="00165316" w:rsidRPr="009C5443" w:rsidRDefault="00165316" w:rsidP="00B9607A">
            <w:pPr>
              <w:spacing w:after="0"/>
              <w:jc w:val="center"/>
            </w:pPr>
          </w:p>
        </w:tc>
      </w:tr>
      <w:tr w:rsidR="00165316" w:rsidRPr="009C5443" w:rsidTr="00B9607A">
        <w:trPr>
          <w:trHeight w:val="1126"/>
        </w:trPr>
        <w:tc>
          <w:tcPr>
            <w:tcW w:w="4848" w:type="dxa"/>
            <w:shd w:val="clear" w:color="auto" w:fill="auto"/>
          </w:tcPr>
          <w:p w:rsidR="00165316" w:rsidRPr="009C5443" w:rsidRDefault="00165316"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65316" w:rsidRPr="009C5443" w:rsidRDefault="00165316" w:rsidP="00B9607A">
            <w:pPr>
              <w:spacing w:after="0"/>
            </w:pPr>
            <w:r w:rsidRPr="00962225">
              <w:t>2 раза в год устранение по мере необходимости</w:t>
            </w:r>
          </w:p>
        </w:tc>
        <w:tc>
          <w:tcPr>
            <w:tcW w:w="1247" w:type="dxa"/>
          </w:tcPr>
          <w:p w:rsidR="00165316" w:rsidRPr="009C5443" w:rsidRDefault="00165316" w:rsidP="00B9607A">
            <w:pPr>
              <w:spacing w:after="0"/>
              <w:jc w:val="center"/>
            </w:pPr>
          </w:p>
        </w:tc>
        <w:tc>
          <w:tcPr>
            <w:tcW w:w="1417" w:type="dxa"/>
            <w:vAlign w:val="center"/>
          </w:tcPr>
          <w:p w:rsidR="00165316" w:rsidRPr="009C5443" w:rsidRDefault="00165316" w:rsidP="00B9607A">
            <w:pPr>
              <w:spacing w:after="0"/>
              <w:jc w:val="center"/>
            </w:pPr>
          </w:p>
        </w:tc>
      </w:tr>
      <w:tr w:rsidR="00165316" w:rsidRPr="009C5443" w:rsidTr="00B9607A">
        <w:trPr>
          <w:trHeight w:val="393"/>
        </w:trPr>
        <w:tc>
          <w:tcPr>
            <w:tcW w:w="6833" w:type="dxa"/>
            <w:gridSpan w:val="2"/>
            <w:shd w:val="clear" w:color="auto" w:fill="auto"/>
          </w:tcPr>
          <w:p w:rsidR="00165316" w:rsidRPr="009C5443" w:rsidRDefault="00165316"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165316" w:rsidRPr="009C5443" w:rsidRDefault="00FD4A92" w:rsidP="00B9607A">
            <w:pPr>
              <w:spacing w:after="0"/>
              <w:rPr>
                <w:b/>
              </w:rPr>
            </w:pPr>
            <w:r>
              <w:rPr>
                <w:b/>
              </w:rPr>
              <w:t>26 603,88</w:t>
            </w:r>
          </w:p>
        </w:tc>
        <w:tc>
          <w:tcPr>
            <w:tcW w:w="1417" w:type="dxa"/>
          </w:tcPr>
          <w:p w:rsidR="00165316" w:rsidRPr="009C5443" w:rsidRDefault="00FD4A92" w:rsidP="00FD4A92">
            <w:pPr>
              <w:spacing w:after="0"/>
              <w:jc w:val="center"/>
              <w:rPr>
                <w:b/>
              </w:rPr>
            </w:pPr>
            <w:r>
              <w:rPr>
                <w:b/>
              </w:rPr>
              <w:t>5,3</w:t>
            </w:r>
          </w:p>
        </w:tc>
      </w:tr>
      <w:tr w:rsidR="00165316" w:rsidRPr="009C5443" w:rsidTr="00B9607A">
        <w:trPr>
          <w:trHeight w:val="248"/>
        </w:trPr>
        <w:tc>
          <w:tcPr>
            <w:tcW w:w="6833" w:type="dxa"/>
            <w:gridSpan w:val="2"/>
            <w:shd w:val="clear" w:color="auto" w:fill="auto"/>
          </w:tcPr>
          <w:p w:rsidR="00165316" w:rsidRPr="009C5443" w:rsidRDefault="00165316"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548"/>
        </w:trPr>
        <w:tc>
          <w:tcPr>
            <w:tcW w:w="4848" w:type="dxa"/>
            <w:shd w:val="clear" w:color="auto" w:fill="auto"/>
          </w:tcPr>
          <w:p w:rsidR="00165316" w:rsidRPr="009C5443" w:rsidRDefault="00165316"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165316" w:rsidRPr="009C5443" w:rsidRDefault="00165316"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30"/>
        </w:trPr>
        <w:tc>
          <w:tcPr>
            <w:tcW w:w="4848" w:type="dxa"/>
            <w:shd w:val="clear" w:color="auto" w:fill="auto"/>
          </w:tcPr>
          <w:p w:rsidR="00165316" w:rsidRPr="009C5443" w:rsidRDefault="00165316"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65316" w:rsidRPr="009C5443" w:rsidRDefault="00165316" w:rsidP="00B9607A">
            <w:pPr>
              <w:spacing w:after="0"/>
            </w:pPr>
            <w:r w:rsidRPr="009C5443">
              <w:t>2 раза в год</w:t>
            </w:r>
          </w:p>
          <w:p w:rsidR="00165316" w:rsidRPr="009C5443" w:rsidRDefault="00165316" w:rsidP="00B9607A">
            <w:pPr>
              <w:spacing w:after="0"/>
              <w:rPr>
                <w:b/>
              </w:rPr>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02"/>
        </w:trPr>
        <w:tc>
          <w:tcPr>
            <w:tcW w:w="4848" w:type="dxa"/>
            <w:shd w:val="clear" w:color="auto" w:fill="auto"/>
          </w:tcPr>
          <w:p w:rsidR="00165316" w:rsidRPr="009C5443" w:rsidRDefault="00165316" w:rsidP="00B9607A">
            <w:pPr>
              <w:spacing w:after="0"/>
            </w:pPr>
            <w:r w:rsidRPr="009C5443">
              <w:t>мытье окон</w:t>
            </w:r>
          </w:p>
        </w:tc>
        <w:tc>
          <w:tcPr>
            <w:tcW w:w="1985" w:type="dxa"/>
            <w:shd w:val="clear" w:color="auto" w:fill="auto"/>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36"/>
        </w:trPr>
        <w:tc>
          <w:tcPr>
            <w:tcW w:w="4848" w:type="dxa"/>
            <w:shd w:val="clear" w:color="auto" w:fill="auto"/>
          </w:tcPr>
          <w:p w:rsidR="00165316" w:rsidRPr="009C5443" w:rsidRDefault="00165316"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260"/>
        </w:trPr>
        <w:tc>
          <w:tcPr>
            <w:tcW w:w="6833" w:type="dxa"/>
            <w:gridSpan w:val="2"/>
            <w:shd w:val="clear" w:color="000000" w:fill="FFFFFF"/>
          </w:tcPr>
          <w:p w:rsidR="00165316" w:rsidRPr="009C5443" w:rsidRDefault="00165316"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570"/>
        </w:trPr>
        <w:tc>
          <w:tcPr>
            <w:tcW w:w="4848" w:type="dxa"/>
            <w:shd w:val="clear" w:color="auto" w:fill="auto"/>
          </w:tcPr>
          <w:p w:rsidR="00165316" w:rsidRPr="009C5443" w:rsidRDefault="00165316"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165316" w:rsidRPr="009C5443" w:rsidRDefault="00165316" w:rsidP="00B9607A">
            <w:pPr>
              <w:spacing w:after="0"/>
            </w:pPr>
            <w:r w:rsidRPr="009C5443">
              <w:t>по мере необходимо</w:t>
            </w:r>
            <w:r>
              <w:t>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74"/>
        </w:trPr>
        <w:tc>
          <w:tcPr>
            <w:tcW w:w="4848" w:type="dxa"/>
            <w:shd w:val="clear" w:color="auto" w:fill="auto"/>
          </w:tcPr>
          <w:p w:rsidR="00165316" w:rsidRPr="009C5443" w:rsidRDefault="00165316"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52"/>
        </w:trPr>
        <w:tc>
          <w:tcPr>
            <w:tcW w:w="4848" w:type="dxa"/>
            <w:shd w:val="clear" w:color="auto" w:fill="auto"/>
          </w:tcPr>
          <w:p w:rsidR="00165316" w:rsidRPr="009C5443" w:rsidRDefault="00165316"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04"/>
        </w:trPr>
        <w:tc>
          <w:tcPr>
            <w:tcW w:w="4848" w:type="dxa"/>
            <w:shd w:val="clear" w:color="auto" w:fill="auto"/>
          </w:tcPr>
          <w:p w:rsidR="00165316" w:rsidRPr="009C5443" w:rsidRDefault="00165316" w:rsidP="00B9607A">
            <w:pPr>
              <w:spacing w:after="0"/>
            </w:pPr>
            <w:r w:rsidRPr="009C5443">
              <w:t>очистка придомовой территории от наледи и льда</w:t>
            </w:r>
          </w:p>
        </w:tc>
        <w:tc>
          <w:tcPr>
            <w:tcW w:w="1985" w:type="dxa"/>
            <w:shd w:val="clear" w:color="auto" w:fill="auto"/>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09"/>
        </w:trPr>
        <w:tc>
          <w:tcPr>
            <w:tcW w:w="4848" w:type="dxa"/>
            <w:shd w:val="clear" w:color="auto" w:fill="auto"/>
          </w:tcPr>
          <w:p w:rsidR="00165316" w:rsidRPr="009C5443" w:rsidRDefault="00165316" w:rsidP="00B9607A">
            <w:pPr>
              <w:spacing w:after="0"/>
            </w:pPr>
            <w:r w:rsidRPr="009C5443">
              <w:t>уборка крыльца и площадки перед входом в подъезд</w:t>
            </w:r>
          </w:p>
        </w:tc>
        <w:tc>
          <w:tcPr>
            <w:tcW w:w="1985" w:type="dxa"/>
            <w:shd w:val="clear" w:color="auto" w:fill="auto"/>
          </w:tcPr>
          <w:p w:rsidR="00165316" w:rsidRPr="009C5443" w:rsidRDefault="00165316" w:rsidP="00B9607A">
            <w:pPr>
              <w:spacing w:after="0"/>
            </w:pPr>
            <w:r w:rsidRPr="009C5443">
              <w:t>1 раз в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09"/>
        </w:trPr>
        <w:tc>
          <w:tcPr>
            <w:tcW w:w="4848" w:type="dxa"/>
            <w:shd w:val="clear" w:color="auto" w:fill="auto"/>
          </w:tcPr>
          <w:p w:rsidR="00165316" w:rsidRPr="009C5443" w:rsidRDefault="00165316"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2"/>
        </w:trPr>
        <w:tc>
          <w:tcPr>
            <w:tcW w:w="6833" w:type="dxa"/>
            <w:gridSpan w:val="2"/>
            <w:shd w:val="clear" w:color="auto" w:fill="auto"/>
          </w:tcPr>
          <w:p w:rsidR="00165316" w:rsidRPr="009C5443" w:rsidRDefault="00165316"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78"/>
        </w:trPr>
        <w:tc>
          <w:tcPr>
            <w:tcW w:w="4848" w:type="dxa"/>
            <w:shd w:val="clear" w:color="auto" w:fill="auto"/>
          </w:tcPr>
          <w:p w:rsidR="00165316" w:rsidRPr="009C5443" w:rsidRDefault="00165316" w:rsidP="00B9607A">
            <w:pPr>
              <w:spacing w:after="0"/>
            </w:pPr>
            <w:r w:rsidRPr="009C5443">
              <w:t>подметание и уборка придомовой территории</w:t>
            </w:r>
          </w:p>
        </w:tc>
        <w:tc>
          <w:tcPr>
            <w:tcW w:w="1985" w:type="dxa"/>
            <w:shd w:val="clear" w:color="auto" w:fill="auto"/>
          </w:tcPr>
          <w:p w:rsidR="00165316" w:rsidRPr="009C5443" w:rsidRDefault="00165316" w:rsidP="00B9607A">
            <w:pPr>
              <w:spacing w:after="0"/>
            </w:pPr>
            <w:r w:rsidRPr="009C5443">
              <w:t xml:space="preserve">1 раз в </w:t>
            </w:r>
            <w:r>
              <w:t>1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54"/>
        </w:trPr>
        <w:tc>
          <w:tcPr>
            <w:tcW w:w="4848" w:type="dxa"/>
            <w:shd w:val="clear" w:color="auto" w:fill="auto"/>
          </w:tcPr>
          <w:p w:rsidR="00165316" w:rsidRPr="009C5443" w:rsidRDefault="00165316"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165316" w:rsidRPr="009C5443" w:rsidRDefault="00165316" w:rsidP="00B9607A">
            <w:pPr>
              <w:spacing w:after="0"/>
            </w:pPr>
            <w:r w:rsidRPr="009C5443">
              <w:t>1 раз в неделю</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Pr="009C5443" w:rsidRDefault="00165316" w:rsidP="00B9607A">
            <w:pPr>
              <w:spacing w:after="0"/>
            </w:pPr>
            <w:r>
              <w:t>окашивание придомовой территории</w:t>
            </w:r>
          </w:p>
        </w:tc>
        <w:tc>
          <w:tcPr>
            <w:tcW w:w="1985" w:type="dxa"/>
            <w:shd w:val="clear" w:color="auto" w:fill="auto"/>
            <w:vAlign w:val="bottom"/>
          </w:tcPr>
          <w:p w:rsidR="00165316" w:rsidRPr="009C5443" w:rsidRDefault="00165316" w:rsidP="00B9607A">
            <w:pPr>
              <w:spacing w:after="0"/>
            </w:pPr>
            <w:r>
              <w:t>2 раза за сезон</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Pr="00540F3C" w:rsidRDefault="00165316"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165316" w:rsidRPr="009C5443" w:rsidRDefault="00165316" w:rsidP="00B9607A">
            <w:pPr>
              <w:spacing w:after="0"/>
            </w:pPr>
            <w:r w:rsidRPr="009C5443">
              <w:t xml:space="preserve">1 раз в </w:t>
            </w:r>
            <w:r>
              <w:t>1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Default="00165316"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65316" w:rsidRDefault="00165316" w:rsidP="00B9607A">
            <w:pPr>
              <w:spacing w:after="0"/>
            </w:pPr>
            <w:r>
              <w:t xml:space="preserve">1 раз в неделю </w:t>
            </w:r>
          </w:p>
          <w:p w:rsidR="00165316" w:rsidRPr="009C5443" w:rsidRDefault="00165316" w:rsidP="00B9607A">
            <w:pPr>
              <w:spacing w:after="0"/>
            </w:pPr>
            <w:r>
              <w:t xml:space="preserve"> </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Default="00165316"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65316" w:rsidRDefault="00165316" w:rsidP="00B9607A">
            <w:pPr>
              <w:spacing w:after="0"/>
            </w:pPr>
            <w:r>
              <w:t>1 раз в месяц</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349"/>
        </w:trPr>
        <w:tc>
          <w:tcPr>
            <w:tcW w:w="4848" w:type="dxa"/>
            <w:shd w:val="clear" w:color="auto" w:fill="auto"/>
          </w:tcPr>
          <w:p w:rsidR="00165316" w:rsidRPr="003A47C2" w:rsidRDefault="00165316"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65316" w:rsidRPr="009C5443" w:rsidRDefault="00165316" w:rsidP="00B9607A">
            <w:pPr>
              <w:spacing w:after="0"/>
            </w:pPr>
            <w:r w:rsidRPr="009C5443">
              <w:t>постоянно</w:t>
            </w:r>
          </w:p>
        </w:tc>
        <w:tc>
          <w:tcPr>
            <w:tcW w:w="1247" w:type="dxa"/>
            <w:vMerge/>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3A47C2" w:rsidRDefault="00165316"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65316" w:rsidRPr="009C5443" w:rsidRDefault="00165316" w:rsidP="00B9607A">
            <w:pPr>
              <w:spacing w:after="0"/>
            </w:pPr>
            <w:r>
              <w:t>По мере необходимости</w:t>
            </w:r>
          </w:p>
        </w:tc>
        <w:tc>
          <w:tcPr>
            <w:tcW w:w="1247" w:type="dxa"/>
            <w:vMerge/>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9C5443" w:rsidRDefault="00165316"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2B0DA9" w:rsidRDefault="00165316" w:rsidP="00B9607A">
            <w:pPr>
              <w:spacing w:after="0"/>
              <w:rPr>
                <w:b/>
              </w:rPr>
            </w:pPr>
            <w:r w:rsidRPr="002B0DA9">
              <w:rPr>
                <w:b/>
                <w:lang w:val="en-US"/>
              </w:rPr>
              <w:t>IV</w:t>
            </w:r>
            <w:r w:rsidRPr="002B0DA9">
              <w:rPr>
                <w:b/>
              </w:rPr>
              <w:t>. Управление многоквартирным жилым домом:</w:t>
            </w:r>
          </w:p>
          <w:p w:rsidR="00165316" w:rsidRDefault="00165316"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65316" w:rsidRDefault="00165316"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65316" w:rsidRDefault="00165316"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165316" w:rsidRDefault="00165316"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165316" w:rsidRDefault="00165316"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65316" w:rsidRDefault="00165316"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65316" w:rsidRDefault="00165316"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65316" w:rsidRDefault="00165316"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65316" w:rsidRDefault="00165316" w:rsidP="00B9607A">
            <w:pPr>
              <w:spacing w:after="0"/>
            </w:pPr>
            <w:r>
              <w:t>оформление платежных документов и направление их собственникам и пользователям помещений в многоквартирном доме;</w:t>
            </w:r>
          </w:p>
          <w:p w:rsidR="00165316" w:rsidRDefault="00165316"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65316" w:rsidRDefault="00165316"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65316" w:rsidRDefault="00165316"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165316" w:rsidRPr="002B0DA9" w:rsidRDefault="00165316"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165316" w:rsidRPr="009C5443" w:rsidRDefault="00165316" w:rsidP="00B9607A">
            <w:pPr>
              <w:spacing w:after="0"/>
            </w:pPr>
            <w:r w:rsidRPr="002B0DA9">
              <w:lastRenderedPageBreak/>
              <w:t>согласно графика работы</w:t>
            </w:r>
          </w:p>
        </w:tc>
        <w:tc>
          <w:tcPr>
            <w:tcW w:w="1247" w:type="dxa"/>
          </w:tcPr>
          <w:p w:rsidR="00165316" w:rsidRDefault="00165316" w:rsidP="00B9607A">
            <w:pPr>
              <w:spacing w:after="0"/>
              <w:jc w:val="center"/>
              <w:rPr>
                <w:b/>
              </w:rPr>
            </w:pPr>
            <w:r>
              <w:rPr>
                <w:b/>
              </w:rPr>
              <w:t xml:space="preserve">  </w:t>
            </w:r>
          </w:p>
          <w:p w:rsidR="00165316" w:rsidRDefault="00165316" w:rsidP="00B9607A">
            <w:pPr>
              <w:spacing w:after="0"/>
              <w:jc w:val="center"/>
              <w:rPr>
                <w:b/>
              </w:rPr>
            </w:pPr>
          </w:p>
          <w:p w:rsidR="00165316" w:rsidRDefault="00165316" w:rsidP="00B9607A">
            <w:pPr>
              <w:spacing w:after="0"/>
              <w:jc w:val="center"/>
              <w:rPr>
                <w:b/>
              </w:rPr>
            </w:pPr>
          </w:p>
          <w:p w:rsidR="00165316" w:rsidRPr="009C5443" w:rsidRDefault="00FD4A92" w:rsidP="00B9607A">
            <w:pPr>
              <w:spacing w:after="0"/>
              <w:jc w:val="center"/>
              <w:rPr>
                <w:b/>
              </w:rPr>
            </w:pPr>
            <w:r>
              <w:rPr>
                <w:b/>
              </w:rPr>
              <w:t>4015,68</w:t>
            </w:r>
          </w:p>
        </w:tc>
        <w:tc>
          <w:tcPr>
            <w:tcW w:w="1417" w:type="dxa"/>
            <w:vAlign w:val="center"/>
          </w:tcPr>
          <w:p w:rsidR="00165316" w:rsidRPr="009C5443" w:rsidRDefault="00165316" w:rsidP="00FD4A92">
            <w:pPr>
              <w:spacing w:after="0"/>
              <w:jc w:val="center"/>
              <w:rPr>
                <w:b/>
              </w:rPr>
            </w:pPr>
            <w:r>
              <w:rPr>
                <w:b/>
              </w:rPr>
              <w:t>0,</w:t>
            </w:r>
            <w:r w:rsidR="00FD4A92">
              <w:rPr>
                <w:b/>
              </w:rPr>
              <w:t>8</w:t>
            </w:r>
          </w:p>
        </w:tc>
      </w:tr>
      <w:tr w:rsidR="00165316" w:rsidRPr="009C5443" w:rsidTr="00B9607A">
        <w:trPr>
          <w:trHeight w:val="277"/>
        </w:trPr>
        <w:tc>
          <w:tcPr>
            <w:tcW w:w="6833" w:type="dxa"/>
            <w:gridSpan w:val="2"/>
            <w:shd w:val="clear" w:color="auto" w:fill="auto"/>
          </w:tcPr>
          <w:p w:rsidR="00165316" w:rsidRPr="009C5443" w:rsidRDefault="00165316"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165316" w:rsidRPr="009C5443" w:rsidRDefault="00FD4A92" w:rsidP="00B9607A">
            <w:pPr>
              <w:spacing w:after="0"/>
              <w:rPr>
                <w:b/>
                <w:bCs/>
              </w:rPr>
            </w:pPr>
            <w:r>
              <w:rPr>
                <w:b/>
                <w:bCs/>
              </w:rPr>
              <w:t>5521,56</w:t>
            </w:r>
          </w:p>
        </w:tc>
        <w:tc>
          <w:tcPr>
            <w:tcW w:w="1417" w:type="dxa"/>
            <w:vAlign w:val="center"/>
          </w:tcPr>
          <w:p w:rsidR="00165316" w:rsidRPr="009C5443" w:rsidRDefault="00165316" w:rsidP="00FD4A92">
            <w:pPr>
              <w:spacing w:after="0"/>
              <w:jc w:val="center"/>
              <w:rPr>
                <w:b/>
                <w:bCs/>
              </w:rPr>
            </w:pPr>
            <w:r>
              <w:rPr>
                <w:b/>
                <w:bCs/>
              </w:rPr>
              <w:t>1,</w:t>
            </w:r>
            <w:r w:rsidR="00FD4A92">
              <w:rPr>
                <w:b/>
                <w:bCs/>
              </w:rPr>
              <w:t>1</w:t>
            </w:r>
          </w:p>
        </w:tc>
      </w:tr>
      <w:tr w:rsidR="00165316" w:rsidRPr="009C5443" w:rsidTr="00B9607A">
        <w:trPr>
          <w:trHeight w:val="275"/>
        </w:trPr>
        <w:tc>
          <w:tcPr>
            <w:tcW w:w="4848" w:type="dxa"/>
            <w:shd w:val="clear" w:color="auto" w:fill="auto"/>
          </w:tcPr>
          <w:p w:rsidR="00165316" w:rsidRPr="009C5443" w:rsidRDefault="00165316" w:rsidP="00B9607A">
            <w:pPr>
              <w:spacing w:after="0"/>
              <w:jc w:val="right"/>
            </w:pPr>
            <w:r w:rsidRPr="009C5443">
              <w:t>ИТОГО:</w:t>
            </w:r>
          </w:p>
        </w:tc>
        <w:tc>
          <w:tcPr>
            <w:tcW w:w="1985" w:type="dxa"/>
            <w:shd w:val="clear" w:color="auto" w:fill="auto"/>
            <w:vAlign w:val="center"/>
          </w:tcPr>
          <w:p w:rsidR="00165316" w:rsidRPr="009C5443" w:rsidRDefault="00165316" w:rsidP="00B9607A">
            <w:pPr>
              <w:spacing w:after="0"/>
            </w:pPr>
          </w:p>
        </w:tc>
        <w:tc>
          <w:tcPr>
            <w:tcW w:w="1247" w:type="dxa"/>
          </w:tcPr>
          <w:p w:rsidR="00165316" w:rsidRPr="009C5443" w:rsidRDefault="00FD4A92" w:rsidP="00B9607A">
            <w:pPr>
              <w:spacing w:after="0"/>
              <w:rPr>
                <w:b/>
              </w:rPr>
            </w:pPr>
            <w:r>
              <w:rPr>
                <w:b/>
              </w:rPr>
              <w:t>97882,20</w:t>
            </w:r>
          </w:p>
        </w:tc>
        <w:tc>
          <w:tcPr>
            <w:tcW w:w="1417" w:type="dxa"/>
          </w:tcPr>
          <w:p w:rsidR="00165316" w:rsidRPr="009C5443" w:rsidRDefault="00FD4A92" w:rsidP="00B9607A">
            <w:pPr>
              <w:spacing w:after="0"/>
              <w:jc w:val="center"/>
              <w:rPr>
                <w:b/>
              </w:rPr>
            </w:pPr>
            <w:r>
              <w:rPr>
                <w:b/>
              </w:rPr>
              <w:t>19,5</w:t>
            </w:r>
          </w:p>
        </w:tc>
      </w:tr>
    </w:tbl>
    <w:p w:rsidR="00165316" w:rsidRDefault="00165316" w:rsidP="00165316">
      <w:pPr>
        <w:suppressAutoHyphens w:val="0"/>
        <w:spacing w:after="0"/>
        <w:jc w:val="left"/>
        <w:rPr>
          <w:b/>
        </w:rPr>
      </w:pPr>
    </w:p>
    <w:p w:rsidR="00165316" w:rsidRDefault="00165316" w:rsidP="00B12C5E">
      <w:pPr>
        <w:ind w:firstLine="708"/>
        <w:rPr>
          <w:b/>
        </w:rPr>
      </w:pPr>
    </w:p>
    <w:p w:rsidR="00165316" w:rsidRDefault="00165316" w:rsidP="00B12C5E">
      <w:pPr>
        <w:ind w:firstLine="708"/>
        <w:rPr>
          <w:b/>
        </w:rPr>
      </w:pPr>
    </w:p>
    <w:p w:rsidR="00165316" w:rsidRDefault="00165316" w:rsidP="00B12C5E">
      <w:pPr>
        <w:ind w:firstLine="708"/>
        <w:rPr>
          <w:b/>
        </w:rPr>
      </w:pPr>
    </w:p>
    <w:p w:rsidR="00165316" w:rsidRDefault="00165316" w:rsidP="00B12C5E">
      <w:pPr>
        <w:ind w:firstLine="708"/>
        <w:rPr>
          <w:b/>
        </w:rPr>
      </w:pPr>
    </w:p>
    <w:p w:rsidR="00165316" w:rsidRDefault="00165316"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165316" w:rsidRDefault="00165316" w:rsidP="00B12C5E">
      <w:pPr>
        <w:ind w:firstLine="708"/>
        <w:rPr>
          <w:b/>
        </w:rPr>
      </w:pPr>
    </w:p>
    <w:p w:rsidR="00165316" w:rsidRDefault="00165316" w:rsidP="00B12C5E">
      <w:pPr>
        <w:ind w:firstLine="708"/>
        <w:rPr>
          <w:b/>
        </w:rPr>
      </w:pPr>
    </w:p>
    <w:p w:rsidR="00165316" w:rsidRDefault="00165316" w:rsidP="00B12C5E">
      <w:pPr>
        <w:ind w:firstLine="708"/>
        <w:rPr>
          <w:b/>
        </w:rPr>
      </w:pPr>
    </w:p>
    <w:p w:rsidR="00165316" w:rsidRPr="00E10F8F" w:rsidRDefault="00165316" w:rsidP="00165316">
      <w:pPr>
        <w:suppressAutoHyphens w:val="0"/>
        <w:spacing w:after="0"/>
        <w:jc w:val="right"/>
        <w:rPr>
          <w:b/>
        </w:rPr>
      </w:pPr>
      <w:r w:rsidRPr="00E10F8F">
        <w:rPr>
          <w:b/>
        </w:rPr>
        <w:lastRenderedPageBreak/>
        <w:t>Приложение № 2</w:t>
      </w:r>
    </w:p>
    <w:p w:rsidR="00165316" w:rsidRPr="00E10F8F" w:rsidRDefault="00165316" w:rsidP="00165316">
      <w:pPr>
        <w:suppressAutoHyphens w:val="0"/>
        <w:spacing w:after="0"/>
        <w:jc w:val="right"/>
        <w:rPr>
          <w:b/>
        </w:rPr>
      </w:pPr>
      <w:r w:rsidRPr="00E10F8F">
        <w:rPr>
          <w:b/>
        </w:rPr>
        <w:t xml:space="preserve">к договору управления МКД </w:t>
      </w:r>
    </w:p>
    <w:p w:rsidR="00165316" w:rsidRPr="00E10F8F" w:rsidRDefault="00165316" w:rsidP="00165316">
      <w:pPr>
        <w:suppressAutoHyphens w:val="0"/>
        <w:spacing w:after="0"/>
        <w:jc w:val="right"/>
        <w:rPr>
          <w:b/>
        </w:rPr>
      </w:pPr>
      <w:r w:rsidRPr="00E10F8F">
        <w:rPr>
          <w:b/>
        </w:rPr>
        <w:t xml:space="preserve">по адресу: пгт Максатиха, </w:t>
      </w:r>
    </w:p>
    <w:p w:rsidR="00165316" w:rsidRDefault="00165316" w:rsidP="00165316">
      <w:pPr>
        <w:suppressAutoHyphens w:val="0"/>
        <w:spacing w:after="0"/>
        <w:jc w:val="right"/>
        <w:rPr>
          <w:b/>
        </w:rPr>
      </w:pPr>
      <w:r>
        <w:rPr>
          <w:b/>
        </w:rPr>
        <w:t>ул.им.Нового, д.65</w:t>
      </w:r>
    </w:p>
    <w:p w:rsidR="00165316" w:rsidRDefault="00165316" w:rsidP="00165316">
      <w:pPr>
        <w:suppressAutoHyphens w:val="0"/>
        <w:spacing w:after="0"/>
        <w:jc w:val="right"/>
        <w:rPr>
          <w:b/>
        </w:rPr>
      </w:pPr>
    </w:p>
    <w:p w:rsidR="00165316" w:rsidRDefault="00165316" w:rsidP="0016531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5708B8">
        <w:rPr>
          <w:b/>
        </w:rPr>
        <w:t>щегося объектом конкурса (Лот №9</w:t>
      </w:r>
      <w:r>
        <w:rPr>
          <w:b/>
        </w:rPr>
        <w:t>)</w:t>
      </w:r>
    </w:p>
    <w:p w:rsidR="00165316" w:rsidRDefault="00165316" w:rsidP="00165316">
      <w:pPr>
        <w:autoSpaceDE w:val="0"/>
        <w:spacing w:after="0"/>
        <w:ind w:left="5670"/>
        <w:contextualSpacing/>
        <w:jc w:val="center"/>
      </w:pPr>
    </w:p>
    <w:p w:rsidR="00165316" w:rsidRPr="00104598" w:rsidRDefault="00165316" w:rsidP="00165316">
      <w:pPr>
        <w:autoSpaceDE w:val="0"/>
        <w:spacing w:after="0"/>
        <w:ind w:left="284"/>
        <w:contextualSpacing/>
        <w:jc w:val="left"/>
      </w:pPr>
      <w:r>
        <w:t>Общая площадь квартир 521,9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65316" w:rsidRPr="009C5443" w:rsidTr="00B9607A">
        <w:trPr>
          <w:trHeight w:val="945"/>
        </w:trPr>
        <w:tc>
          <w:tcPr>
            <w:tcW w:w="4848" w:type="dxa"/>
            <w:shd w:val="clear" w:color="auto" w:fill="auto"/>
            <w:vAlign w:val="center"/>
          </w:tcPr>
          <w:p w:rsidR="00165316" w:rsidRPr="009C5443" w:rsidRDefault="00165316" w:rsidP="00B9607A">
            <w:pPr>
              <w:spacing w:after="0"/>
              <w:jc w:val="center"/>
              <w:rPr>
                <w:b/>
              </w:rPr>
            </w:pPr>
            <w:r w:rsidRPr="009C5443">
              <w:rPr>
                <w:b/>
              </w:rPr>
              <w:t>Наименование работ и услуг</w:t>
            </w:r>
          </w:p>
        </w:tc>
        <w:tc>
          <w:tcPr>
            <w:tcW w:w="1985" w:type="dxa"/>
            <w:shd w:val="clear" w:color="auto" w:fill="auto"/>
            <w:vAlign w:val="center"/>
          </w:tcPr>
          <w:p w:rsidR="00165316" w:rsidRPr="009C5443" w:rsidRDefault="00165316" w:rsidP="00B9607A">
            <w:pPr>
              <w:spacing w:after="0"/>
              <w:jc w:val="center"/>
              <w:rPr>
                <w:b/>
              </w:rPr>
            </w:pPr>
            <w:r w:rsidRPr="009C5443">
              <w:rPr>
                <w:b/>
              </w:rPr>
              <w:t>Периодичность выполнения работ и оказания услуг</w:t>
            </w:r>
          </w:p>
        </w:tc>
        <w:tc>
          <w:tcPr>
            <w:tcW w:w="1247" w:type="dxa"/>
          </w:tcPr>
          <w:p w:rsidR="00165316" w:rsidRDefault="00165316" w:rsidP="00B9607A">
            <w:pPr>
              <w:spacing w:after="0"/>
              <w:jc w:val="center"/>
              <w:rPr>
                <w:b/>
              </w:rPr>
            </w:pPr>
            <w:r>
              <w:rPr>
                <w:b/>
              </w:rPr>
              <w:t xml:space="preserve">Годовая </w:t>
            </w:r>
          </w:p>
          <w:p w:rsidR="00165316" w:rsidRDefault="00165316" w:rsidP="00B9607A">
            <w:pPr>
              <w:spacing w:after="0"/>
              <w:jc w:val="center"/>
              <w:rPr>
                <w:b/>
              </w:rPr>
            </w:pPr>
            <w:r>
              <w:rPr>
                <w:b/>
              </w:rPr>
              <w:t xml:space="preserve">плата </w:t>
            </w:r>
          </w:p>
          <w:p w:rsidR="00165316" w:rsidRPr="009C5443" w:rsidRDefault="00165316" w:rsidP="00B9607A">
            <w:pPr>
              <w:spacing w:after="0"/>
              <w:jc w:val="center"/>
              <w:rPr>
                <w:b/>
              </w:rPr>
            </w:pPr>
            <w:r>
              <w:rPr>
                <w:b/>
              </w:rPr>
              <w:t>(рублей)</w:t>
            </w:r>
          </w:p>
        </w:tc>
        <w:tc>
          <w:tcPr>
            <w:tcW w:w="1417" w:type="dxa"/>
          </w:tcPr>
          <w:p w:rsidR="00165316" w:rsidRPr="009C5443" w:rsidRDefault="00165316"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165316" w:rsidRPr="009C5443" w:rsidTr="00B9607A">
        <w:trPr>
          <w:trHeight w:val="1207"/>
        </w:trPr>
        <w:tc>
          <w:tcPr>
            <w:tcW w:w="6833" w:type="dxa"/>
            <w:gridSpan w:val="2"/>
            <w:shd w:val="clear" w:color="auto" w:fill="auto"/>
          </w:tcPr>
          <w:p w:rsidR="00165316" w:rsidRPr="009C5443" w:rsidRDefault="00165316"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165316" w:rsidRPr="009C5443" w:rsidRDefault="00E40C50" w:rsidP="00B9607A">
            <w:pPr>
              <w:spacing w:after="0"/>
              <w:rPr>
                <w:b/>
              </w:rPr>
            </w:pPr>
            <w:r>
              <w:rPr>
                <w:b/>
              </w:rPr>
              <w:t>40708,20</w:t>
            </w:r>
          </w:p>
        </w:tc>
        <w:tc>
          <w:tcPr>
            <w:tcW w:w="1417" w:type="dxa"/>
          </w:tcPr>
          <w:p w:rsidR="00165316" w:rsidRPr="009C5443" w:rsidRDefault="00E40C50" w:rsidP="00B9607A">
            <w:pPr>
              <w:spacing w:after="0"/>
              <w:jc w:val="center"/>
              <w:rPr>
                <w:b/>
              </w:rPr>
            </w:pPr>
            <w:r>
              <w:rPr>
                <w:b/>
              </w:rPr>
              <w:t>6,5</w:t>
            </w:r>
          </w:p>
        </w:tc>
      </w:tr>
      <w:tr w:rsidR="00165316" w:rsidRPr="009C5443" w:rsidTr="00B9607A">
        <w:trPr>
          <w:trHeight w:val="415"/>
        </w:trPr>
        <w:tc>
          <w:tcPr>
            <w:tcW w:w="6833" w:type="dxa"/>
            <w:gridSpan w:val="2"/>
            <w:shd w:val="clear" w:color="auto" w:fill="auto"/>
          </w:tcPr>
          <w:p w:rsidR="00165316" w:rsidRPr="009C5443" w:rsidRDefault="00165316" w:rsidP="00B9607A">
            <w:pPr>
              <w:spacing w:after="0"/>
            </w:pPr>
            <w:r w:rsidRPr="009C5443">
              <w:t>1. Работы, выполняемые в отношении всех видов фундаментов:</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555"/>
        </w:trPr>
        <w:tc>
          <w:tcPr>
            <w:tcW w:w="6833" w:type="dxa"/>
            <w:gridSpan w:val="2"/>
            <w:shd w:val="clear" w:color="auto" w:fill="auto"/>
          </w:tcPr>
          <w:p w:rsidR="00165316" w:rsidRPr="009C5443" w:rsidRDefault="00165316" w:rsidP="00B9607A">
            <w:pPr>
              <w:spacing w:after="0"/>
            </w:pPr>
            <w:r w:rsidRPr="009C5443">
              <w:t>проверка технического состояния видимых частей конструкций с выявлением:</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38"/>
        </w:trPr>
        <w:tc>
          <w:tcPr>
            <w:tcW w:w="4848" w:type="dxa"/>
            <w:shd w:val="clear" w:color="auto" w:fill="auto"/>
          </w:tcPr>
          <w:p w:rsidR="00165316" w:rsidRPr="009C5443" w:rsidRDefault="00165316" w:rsidP="00B9607A">
            <w:pPr>
              <w:spacing w:after="0"/>
            </w:pPr>
            <w:r w:rsidRPr="009C5443">
              <w:t>признаков неравномерных осадок фундаментов всех типов;</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79"/>
        </w:trPr>
        <w:tc>
          <w:tcPr>
            <w:tcW w:w="4848" w:type="dxa"/>
            <w:shd w:val="clear" w:color="auto" w:fill="auto"/>
          </w:tcPr>
          <w:p w:rsidR="00165316" w:rsidRPr="009C5443" w:rsidRDefault="00165316"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061"/>
        </w:trPr>
        <w:tc>
          <w:tcPr>
            <w:tcW w:w="4848" w:type="dxa"/>
            <w:shd w:val="clear" w:color="auto" w:fill="auto"/>
          </w:tcPr>
          <w:p w:rsidR="00165316" w:rsidRPr="009C5443" w:rsidRDefault="00165316"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10"/>
        </w:trPr>
        <w:tc>
          <w:tcPr>
            <w:tcW w:w="4848" w:type="dxa"/>
            <w:shd w:val="clear" w:color="auto" w:fill="auto"/>
          </w:tcPr>
          <w:p w:rsidR="00165316" w:rsidRPr="009C5443" w:rsidRDefault="00165316"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32"/>
        </w:trPr>
        <w:tc>
          <w:tcPr>
            <w:tcW w:w="6833" w:type="dxa"/>
            <w:gridSpan w:val="2"/>
            <w:shd w:val="clear" w:color="auto" w:fill="auto"/>
          </w:tcPr>
          <w:p w:rsidR="00165316" w:rsidRPr="009C5443" w:rsidRDefault="00165316" w:rsidP="00B9607A">
            <w:pPr>
              <w:spacing w:after="0"/>
            </w:pPr>
            <w:r w:rsidRPr="009C5443">
              <w:t>2. Работы, выполняемые для надлежащего содержания стен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92"/>
        </w:trPr>
        <w:tc>
          <w:tcPr>
            <w:tcW w:w="4848" w:type="dxa"/>
            <w:shd w:val="clear" w:color="auto" w:fill="auto"/>
          </w:tcPr>
          <w:p w:rsidR="00165316" w:rsidRPr="009C5443" w:rsidRDefault="00165316"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99"/>
        </w:trPr>
        <w:tc>
          <w:tcPr>
            <w:tcW w:w="4848" w:type="dxa"/>
            <w:shd w:val="clear" w:color="auto" w:fill="auto"/>
          </w:tcPr>
          <w:p w:rsidR="00165316" w:rsidRPr="009C5443" w:rsidRDefault="00165316"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65316" w:rsidRPr="009C5443" w:rsidRDefault="00165316" w:rsidP="00B9607A">
            <w:pPr>
              <w:spacing w:after="0"/>
            </w:pPr>
            <w:r w:rsidRPr="009C5443">
              <w:lastRenderedPageBreak/>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57"/>
        </w:trPr>
        <w:tc>
          <w:tcPr>
            <w:tcW w:w="4848" w:type="dxa"/>
            <w:shd w:val="clear" w:color="auto" w:fill="auto"/>
          </w:tcPr>
          <w:p w:rsidR="00165316" w:rsidRPr="009C5443" w:rsidRDefault="00165316"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76"/>
        </w:trPr>
        <w:tc>
          <w:tcPr>
            <w:tcW w:w="6833" w:type="dxa"/>
            <w:gridSpan w:val="2"/>
            <w:shd w:val="clear" w:color="auto" w:fill="auto"/>
          </w:tcPr>
          <w:p w:rsidR="00165316" w:rsidRPr="009C5443" w:rsidRDefault="00165316"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88"/>
        </w:trPr>
        <w:tc>
          <w:tcPr>
            <w:tcW w:w="4848" w:type="dxa"/>
            <w:shd w:val="clear" w:color="auto" w:fill="auto"/>
          </w:tcPr>
          <w:p w:rsidR="00165316" w:rsidRPr="009C5443" w:rsidRDefault="00165316"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37"/>
        </w:trPr>
        <w:tc>
          <w:tcPr>
            <w:tcW w:w="4848" w:type="dxa"/>
            <w:shd w:val="clear" w:color="auto" w:fill="auto"/>
          </w:tcPr>
          <w:p w:rsidR="00165316" w:rsidRPr="009C5443" w:rsidRDefault="00165316"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788"/>
        </w:trPr>
        <w:tc>
          <w:tcPr>
            <w:tcW w:w="4848" w:type="dxa"/>
            <w:shd w:val="clear" w:color="auto" w:fill="auto"/>
          </w:tcPr>
          <w:p w:rsidR="00165316" w:rsidRPr="009C5443" w:rsidRDefault="00165316"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52"/>
        </w:trPr>
        <w:tc>
          <w:tcPr>
            <w:tcW w:w="4848" w:type="dxa"/>
            <w:shd w:val="clear" w:color="auto" w:fill="auto"/>
          </w:tcPr>
          <w:p w:rsidR="00165316" w:rsidRPr="009C5443" w:rsidRDefault="00165316"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06"/>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92"/>
        </w:trPr>
        <w:tc>
          <w:tcPr>
            <w:tcW w:w="6833" w:type="dxa"/>
            <w:gridSpan w:val="2"/>
            <w:shd w:val="clear" w:color="auto" w:fill="auto"/>
          </w:tcPr>
          <w:p w:rsidR="00165316" w:rsidRPr="009C5443" w:rsidRDefault="00165316"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91"/>
        </w:trPr>
        <w:tc>
          <w:tcPr>
            <w:tcW w:w="4848" w:type="dxa"/>
            <w:shd w:val="clear" w:color="auto" w:fill="auto"/>
          </w:tcPr>
          <w:p w:rsidR="00165316" w:rsidRPr="009C5443" w:rsidRDefault="00165316"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42"/>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46"/>
        </w:trPr>
        <w:tc>
          <w:tcPr>
            <w:tcW w:w="6833" w:type="dxa"/>
            <w:gridSpan w:val="2"/>
            <w:shd w:val="clear" w:color="auto" w:fill="auto"/>
          </w:tcPr>
          <w:p w:rsidR="00165316" w:rsidRPr="009C5443" w:rsidRDefault="00165316"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1"/>
        </w:trPr>
        <w:tc>
          <w:tcPr>
            <w:tcW w:w="4848" w:type="dxa"/>
            <w:shd w:val="clear" w:color="auto" w:fill="auto"/>
          </w:tcPr>
          <w:p w:rsidR="00165316" w:rsidRPr="009C5443" w:rsidRDefault="00165316" w:rsidP="00B9607A">
            <w:pPr>
              <w:spacing w:after="0"/>
            </w:pPr>
            <w:r w:rsidRPr="009C5443">
              <w:t>проверка кровли на отсутствие протечек</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1"/>
        </w:trPr>
        <w:tc>
          <w:tcPr>
            <w:tcW w:w="4848" w:type="dxa"/>
            <w:shd w:val="clear" w:color="auto" w:fill="auto"/>
          </w:tcPr>
          <w:p w:rsidR="00165316" w:rsidRPr="009C5443" w:rsidRDefault="00165316"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165316" w:rsidRPr="009C5443" w:rsidRDefault="00165316"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165316" w:rsidRPr="009C5443" w:rsidRDefault="00165316" w:rsidP="00B9607A">
            <w:pPr>
              <w:spacing w:after="0"/>
            </w:pPr>
            <w:r w:rsidRPr="009C5443">
              <w:t xml:space="preserve">2 раза в год </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70"/>
        </w:trPr>
        <w:tc>
          <w:tcPr>
            <w:tcW w:w="4848" w:type="dxa"/>
            <w:shd w:val="clear" w:color="auto" w:fill="auto"/>
          </w:tcPr>
          <w:p w:rsidR="00165316" w:rsidRPr="00017C4B" w:rsidRDefault="00165316"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131"/>
        </w:trPr>
        <w:tc>
          <w:tcPr>
            <w:tcW w:w="4848" w:type="dxa"/>
            <w:shd w:val="clear" w:color="auto" w:fill="auto"/>
          </w:tcPr>
          <w:p w:rsidR="00165316" w:rsidRPr="009C5443" w:rsidRDefault="00165316"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r w:rsidRPr="009D0578">
              <w:t xml:space="preserve"> при выявлении устранение</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131"/>
        </w:trPr>
        <w:tc>
          <w:tcPr>
            <w:tcW w:w="4848" w:type="dxa"/>
            <w:shd w:val="clear" w:color="auto" w:fill="auto"/>
          </w:tcPr>
          <w:p w:rsidR="00165316" w:rsidRPr="009C5443" w:rsidRDefault="00165316"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65316" w:rsidRPr="009C5443" w:rsidRDefault="00165316" w:rsidP="00B9607A">
            <w:pPr>
              <w:spacing w:after="0"/>
            </w:pPr>
            <w:r w:rsidRPr="009C5443">
              <w:t>по мере необходимости</w:t>
            </w:r>
            <w:r w:rsidRPr="009D0578">
              <w:t xml:space="preserve"> при выявлении устранение</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2"/>
        </w:trPr>
        <w:tc>
          <w:tcPr>
            <w:tcW w:w="6833" w:type="dxa"/>
            <w:gridSpan w:val="2"/>
            <w:shd w:val="clear" w:color="auto" w:fill="auto"/>
          </w:tcPr>
          <w:p w:rsidR="00165316" w:rsidRPr="009C5443" w:rsidRDefault="00165316"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30"/>
        </w:trPr>
        <w:tc>
          <w:tcPr>
            <w:tcW w:w="4848" w:type="dxa"/>
            <w:shd w:val="clear" w:color="000000" w:fill="FFFFFF"/>
          </w:tcPr>
          <w:p w:rsidR="00165316" w:rsidRPr="009C5443" w:rsidRDefault="00165316"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93"/>
        </w:trPr>
        <w:tc>
          <w:tcPr>
            <w:tcW w:w="4848" w:type="dxa"/>
            <w:shd w:val="clear" w:color="auto" w:fill="auto"/>
          </w:tcPr>
          <w:p w:rsidR="00165316" w:rsidRPr="00017C4B" w:rsidRDefault="00165316"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93"/>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0"/>
        </w:trPr>
        <w:tc>
          <w:tcPr>
            <w:tcW w:w="6833" w:type="dxa"/>
            <w:gridSpan w:val="2"/>
            <w:shd w:val="clear" w:color="auto" w:fill="auto"/>
          </w:tcPr>
          <w:p w:rsidR="00165316" w:rsidRPr="009C5443" w:rsidRDefault="00165316"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97"/>
        </w:trPr>
        <w:tc>
          <w:tcPr>
            <w:tcW w:w="4848" w:type="dxa"/>
            <w:shd w:val="clear" w:color="auto" w:fill="auto"/>
          </w:tcPr>
          <w:p w:rsidR="00165316" w:rsidRPr="009C5443" w:rsidRDefault="00165316"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68"/>
        </w:trPr>
        <w:tc>
          <w:tcPr>
            <w:tcW w:w="4848" w:type="dxa"/>
            <w:shd w:val="clear" w:color="auto" w:fill="auto"/>
          </w:tcPr>
          <w:p w:rsidR="00165316" w:rsidRPr="009C5443" w:rsidRDefault="00165316"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hRule="exact" w:val="570"/>
        </w:trPr>
        <w:tc>
          <w:tcPr>
            <w:tcW w:w="4848" w:type="dxa"/>
            <w:shd w:val="clear" w:color="000000" w:fill="FFFFFF"/>
          </w:tcPr>
          <w:p w:rsidR="00165316" w:rsidRPr="009C5443" w:rsidRDefault="00165316"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28"/>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30"/>
        </w:trPr>
        <w:tc>
          <w:tcPr>
            <w:tcW w:w="6833" w:type="dxa"/>
            <w:gridSpan w:val="2"/>
            <w:shd w:val="clear" w:color="auto" w:fill="auto"/>
          </w:tcPr>
          <w:p w:rsidR="00165316" w:rsidRPr="009C5443" w:rsidRDefault="00165316"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413"/>
        </w:trPr>
        <w:tc>
          <w:tcPr>
            <w:tcW w:w="4848" w:type="dxa"/>
            <w:shd w:val="clear" w:color="auto" w:fill="auto"/>
          </w:tcPr>
          <w:p w:rsidR="00165316" w:rsidRPr="009C5443" w:rsidRDefault="00165316"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65316" w:rsidRPr="009C5443" w:rsidRDefault="00165316" w:rsidP="00B9607A">
            <w:pPr>
              <w:spacing w:after="0"/>
            </w:pPr>
            <w:r w:rsidRPr="009C5443">
              <w:t>1 раз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16"/>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65316" w:rsidRPr="009C5443" w:rsidRDefault="00165316" w:rsidP="00B9607A">
            <w:pPr>
              <w:spacing w:after="0"/>
            </w:pPr>
            <w:r w:rsidRPr="009C5443">
              <w:t>1 раз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783"/>
        </w:trPr>
        <w:tc>
          <w:tcPr>
            <w:tcW w:w="6833" w:type="dxa"/>
            <w:gridSpan w:val="2"/>
            <w:shd w:val="clear" w:color="auto" w:fill="auto"/>
          </w:tcPr>
          <w:p w:rsidR="00165316" w:rsidRPr="009C5443" w:rsidRDefault="00165316"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57"/>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45"/>
        </w:trPr>
        <w:tc>
          <w:tcPr>
            <w:tcW w:w="6833" w:type="dxa"/>
            <w:gridSpan w:val="2"/>
            <w:shd w:val="clear" w:color="auto" w:fill="auto"/>
          </w:tcPr>
          <w:p w:rsidR="00165316" w:rsidRPr="009C5443" w:rsidRDefault="00165316"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16"/>
        </w:trPr>
        <w:tc>
          <w:tcPr>
            <w:tcW w:w="4848" w:type="dxa"/>
            <w:shd w:val="clear" w:color="auto" w:fill="auto"/>
          </w:tcPr>
          <w:p w:rsidR="00165316" w:rsidRPr="009C5443" w:rsidRDefault="00165316"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65316" w:rsidRPr="009C5443" w:rsidRDefault="00165316" w:rsidP="00B9607A">
            <w:pPr>
              <w:spacing w:after="0"/>
            </w:pPr>
            <w:r w:rsidRPr="009C5443">
              <w:t>2 раза в год</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945"/>
        </w:trPr>
        <w:tc>
          <w:tcPr>
            <w:tcW w:w="4848" w:type="dxa"/>
            <w:shd w:val="clear" w:color="auto" w:fill="auto"/>
          </w:tcPr>
          <w:p w:rsidR="00165316" w:rsidRPr="009C5443" w:rsidRDefault="00165316"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lastRenderedPageBreak/>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73"/>
        </w:trPr>
        <w:tc>
          <w:tcPr>
            <w:tcW w:w="6833" w:type="dxa"/>
            <w:gridSpan w:val="2"/>
            <w:shd w:val="clear" w:color="auto" w:fill="auto"/>
          </w:tcPr>
          <w:p w:rsidR="00165316" w:rsidRPr="009C5443" w:rsidRDefault="00165316"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65316" w:rsidRPr="009C5443" w:rsidRDefault="00E40C50" w:rsidP="00B9607A">
            <w:pPr>
              <w:spacing w:after="0"/>
              <w:rPr>
                <w:b/>
              </w:rPr>
            </w:pPr>
            <w:r>
              <w:rPr>
                <w:b/>
              </w:rPr>
              <w:t>36 324,24</w:t>
            </w:r>
          </w:p>
        </w:tc>
        <w:tc>
          <w:tcPr>
            <w:tcW w:w="1417" w:type="dxa"/>
          </w:tcPr>
          <w:p w:rsidR="00165316" w:rsidRPr="009C5443" w:rsidRDefault="00165316" w:rsidP="00E40C50">
            <w:pPr>
              <w:spacing w:after="0"/>
              <w:jc w:val="center"/>
              <w:rPr>
                <w:b/>
              </w:rPr>
            </w:pPr>
            <w:r>
              <w:rPr>
                <w:b/>
              </w:rPr>
              <w:t>5,</w:t>
            </w:r>
            <w:r w:rsidR="00E40C50">
              <w:rPr>
                <w:b/>
              </w:rPr>
              <w:t>8</w:t>
            </w:r>
          </w:p>
        </w:tc>
      </w:tr>
      <w:tr w:rsidR="00165316" w:rsidRPr="009C5443" w:rsidTr="00B9607A">
        <w:trPr>
          <w:trHeight w:val="547"/>
        </w:trPr>
        <w:tc>
          <w:tcPr>
            <w:tcW w:w="4848" w:type="dxa"/>
            <w:shd w:val="clear" w:color="auto" w:fill="auto"/>
          </w:tcPr>
          <w:p w:rsidR="00165316" w:rsidRPr="009C5443" w:rsidRDefault="00165316"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165316" w:rsidRPr="009C5443" w:rsidRDefault="00165316" w:rsidP="00B9607A">
            <w:pPr>
              <w:spacing w:after="0"/>
            </w:pPr>
            <w:r w:rsidRPr="009C5443">
              <w:t>по мере необходимости</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852"/>
        </w:trPr>
        <w:tc>
          <w:tcPr>
            <w:tcW w:w="4848" w:type="dxa"/>
            <w:shd w:val="clear" w:color="auto" w:fill="auto"/>
          </w:tcPr>
          <w:p w:rsidR="00165316" w:rsidRPr="009C5443" w:rsidRDefault="00165316"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165316" w:rsidRPr="009C5443" w:rsidRDefault="00165316" w:rsidP="00B9607A">
            <w:pPr>
              <w:spacing w:after="0"/>
            </w:pPr>
          </w:p>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268"/>
        </w:trPr>
        <w:tc>
          <w:tcPr>
            <w:tcW w:w="4848" w:type="dxa"/>
            <w:shd w:val="clear" w:color="auto" w:fill="auto"/>
          </w:tcPr>
          <w:p w:rsidR="00165316" w:rsidRPr="009C5443" w:rsidRDefault="00165316"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692"/>
        </w:trPr>
        <w:tc>
          <w:tcPr>
            <w:tcW w:w="6833" w:type="dxa"/>
            <w:gridSpan w:val="2"/>
            <w:shd w:val="clear" w:color="auto" w:fill="auto"/>
          </w:tcPr>
          <w:p w:rsidR="00165316" w:rsidRPr="009C5443" w:rsidRDefault="00165316"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415"/>
        </w:trPr>
        <w:tc>
          <w:tcPr>
            <w:tcW w:w="4848" w:type="dxa"/>
            <w:shd w:val="clear" w:color="auto" w:fill="auto"/>
          </w:tcPr>
          <w:p w:rsidR="00165316" w:rsidRPr="009C5443" w:rsidRDefault="00165316"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66"/>
        </w:trPr>
        <w:tc>
          <w:tcPr>
            <w:tcW w:w="4848" w:type="dxa"/>
            <w:shd w:val="clear" w:color="auto" w:fill="auto"/>
          </w:tcPr>
          <w:p w:rsidR="00165316" w:rsidRPr="009C5443" w:rsidRDefault="00165316"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842"/>
        </w:trPr>
        <w:tc>
          <w:tcPr>
            <w:tcW w:w="4848" w:type="dxa"/>
            <w:shd w:val="clear" w:color="auto" w:fill="auto"/>
          </w:tcPr>
          <w:p w:rsidR="00165316" w:rsidRPr="00A17C2E" w:rsidRDefault="00165316"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165316" w:rsidRPr="009C5443" w:rsidRDefault="00165316" w:rsidP="00B9607A">
            <w:pPr>
              <w:spacing w:after="0"/>
            </w:pPr>
            <w:r>
              <w:t>1 раз в год</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842"/>
        </w:trPr>
        <w:tc>
          <w:tcPr>
            <w:tcW w:w="4848" w:type="dxa"/>
            <w:shd w:val="clear" w:color="auto" w:fill="auto"/>
          </w:tcPr>
          <w:p w:rsidR="00165316" w:rsidRPr="009C5443" w:rsidRDefault="00165316" w:rsidP="00B9607A">
            <w:pPr>
              <w:spacing w:after="0"/>
            </w:pPr>
            <w:r w:rsidRPr="00A17C2E">
              <w:t>устранение завалов в дымовых каналах</w:t>
            </w:r>
          </w:p>
        </w:tc>
        <w:tc>
          <w:tcPr>
            <w:tcW w:w="1985" w:type="dxa"/>
            <w:shd w:val="clear" w:color="auto" w:fill="auto"/>
            <w:vAlign w:val="bottom"/>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799"/>
        </w:trPr>
        <w:tc>
          <w:tcPr>
            <w:tcW w:w="6833" w:type="dxa"/>
            <w:gridSpan w:val="2"/>
            <w:shd w:val="clear" w:color="auto" w:fill="auto"/>
          </w:tcPr>
          <w:p w:rsidR="00165316" w:rsidRPr="009C5443" w:rsidRDefault="00165316"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233"/>
        </w:trPr>
        <w:tc>
          <w:tcPr>
            <w:tcW w:w="4848" w:type="dxa"/>
            <w:shd w:val="clear" w:color="auto" w:fill="auto"/>
          </w:tcPr>
          <w:p w:rsidR="00165316" w:rsidRPr="009C5443" w:rsidRDefault="00165316"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65316" w:rsidRPr="009C5443" w:rsidRDefault="00165316" w:rsidP="00B9607A">
            <w:pPr>
              <w:spacing w:after="0"/>
            </w:pPr>
            <w:r w:rsidRPr="009C5443">
              <w:t xml:space="preserve">1 раз в </w:t>
            </w:r>
            <w:r>
              <w:t>2</w:t>
            </w:r>
            <w:r w:rsidRPr="009C5443">
              <w:t xml:space="preserve"> года</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561"/>
        </w:trPr>
        <w:tc>
          <w:tcPr>
            <w:tcW w:w="4848" w:type="dxa"/>
            <w:shd w:val="clear" w:color="auto" w:fill="auto"/>
          </w:tcPr>
          <w:p w:rsidR="00165316" w:rsidRPr="009C5443" w:rsidRDefault="00165316"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26"/>
        </w:trPr>
        <w:tc>
          <w:tcPr>
            <w:tcW w:w="4848" w:type="dxa"/>
            <w:shd w:val="clear" w:color="auto" w:fill="auto"/>
          </w:tcPr>
          <w:p w:rsidR="00165316" w:rsidRPr="009C5443" w:rsidRDefault="00165316"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65316" w:rsidRPr="009C5443" w:rsidRDefault="00165316" w:rsidP="00B9607A">
            <w:pPr>
              <w:spacing w:after="0"/>
            </w:pPr>
            <w:r w:rsidRPr="009C5443">
              <w:lastRenderedPageBreak/>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1126"/>
        </w:trPr>
        <w:tc>
          <w:tcPr>
            <w:tcW w:w="6833" w:type="dxa"/>
            <w:gridSpan w:val="2"/>
            <w:shd w:val="clear" w:color="auto" w:fill="auto"/>
          </w:tcPr>
          <w:p w:rsidR="00165316" w:rsidRPr="00962225" w:rsidRDefault="00165316" w:rsidP="00B9607A">
            <w:pPr>
              <w:spacing w:after="0"/>
            </w:pPr>
            <w:r w:rsidRPr="00962225">
              <w:lastRenderedPageBreak/>
              <w:t>15. Работы, выполняемые в целях надлежащего содержания водоотведение</w:t>
            </w:r>
          </w:p>
        </w:tc>
        <w:tc>
          <w:tcPr>
            <w:tcW w:w="1247" w:type="dxa"/>
          </w:tcPr>
          <w:p w:rsidR="00165316" w:rsidRPr="009C5443" w:rsidRDefault="00165316" w:rsidP="00B9607A">
            <w:pPr>
              <w:spacing w:after="0"/>
              <w:jc w:val="center"/>
            </w:pPr>
          </w:p>
        </w:tc>
        <w:tc>
          <w:tcPr>
            <w:tcW w:w="1417" w:type="dxa"/>
            <w:vAlign w:val="center"/>
          </w:tcPr>
          <w:p w:rsidR="00165316" w:rsidRPr="009C5443" w:rsidRDefault="00165316" w:rsidP="00B9607A">
            <w:pPr>
              <w:spacing w:after="0"/>
              <w:jc w:val="center"/>
            </w:pPr>
          </w:p>
        </w:tc>
      </w:tr>
      <w:tr w:rsidR="00165316" w:rsidRPr="009C5443" w:rsidTr="00B9607A">
        <w:trPr>
          <w:trHeight w:val="1126"/>
        </w:trPr>
        <w:tc>
          <w:tcPr>
            <w:tcW w:w="4848" w:type="dxa"/>
            <w:shd w:val="clear" w:color="auto" w:fill="auto"/>
          </w:tcPr>
          <w:p w:rsidR="00165316" w:rsidRPr="009C5443" w:rsidRDefault="00165316"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65316" w:rsidRPr="009C5443" w:rsidRDefault="00165316" w:rsidP="00B9607A">
            <w:pPr>
              <w:spacing w:after="0"/>
            </w:pPr>
            <w:r w:rsidRPr="00962225">
              <w:t>2 раза в год устранение по мере необходимости</w:t>
            </w:r>
          </w:p>
        </w:tc>
        <w:tc>
          <w:tcPr>
            <w:tcW w:w="1247" w:type="dxa"/>
          </w:tcPr>
          <w:p w:rsidR="00165316" w:rsidRPr="009C5443" w:rsidRDefault="00165316" w:rsidP="00B9607A">
            <w:pPr>
              <w:spacing w:after="0"/>
              <w:jc w:val="center"/>
            </w:pPr>
          </w:p>
        </w:tc>
        <w:tc>
          <w:tcPr>
            <w:tcW w:w="1417" w:type="dxa"/>
            <w:vAlign w:val="center"/>
          </w:tcPr>
          <w:p w:rsidR="00165316" w:rsidRPr="009C5443" w:rsidRDefault="00165316" w:rsidP="00B9607A">
            <w:pPr>
              <w:spacing w:after="0"/>
              <w:jc w:val="center"/>
            </w:pPr>
          </w:p>
        </w:tc>
      </w:tr>
      <w:tr w:rsidR="00165316" w:rsidRPr="009C5443" w:rsidTr="00B9607A">
        <w:trPr>
          <w:trHeight w:val="393"/>
        </w:trPr>
        <w:tc>
          <w:tcPr>
            <w:tcW w:w="6833" w:type="dxa"/>
            <w:gridSpan w:val="2"/>
            <w:shd w:val="clear" w:color="auto" w:fill="auto"/>
          </w:tcPr>
          <w:p w:rsidR="00165316" w:rsidRPr="009C5443" w:rsidRDefault="00165316"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165316" w:rsidRPr="009C5443" w:rsidRDefault="00E40C50" w:rsidP="00B9607A">
            <w:pPr>
              <w:spacing w:after="0"/>
              <w:rPr>
                <w:b/>
              </w:rPr>
            </w:pPr>
            <w:r>
              <w:rPr>
                <w:b/>
              </w:rPr>
              <w:t>33 192,84</w:t>
            </w:r>
          </w:p>
        </w:tc>
        <w:tc>
          <w:tcPr>
            <w:tcW w:w="1417" w:type="dxa"/>
          </w:tcPr>
          <w:p w:rsidR="00165316" w:rsidRPr="009C5443" w:rsidRDefault="00E40C50" w:rsidP="00B9607A">
            <w:pPr>
              <w:spacing w:after="0"/>
              <w:jc w:val="center"/>
              <w:rPr>
                <w:b/>
              </w:rPr>
            </w:pPr>
            <w:r>
              <w:rPr>
                <w:b/>
              </w:rPr>
              <w:t>5,3</w:t>
            </w:r>
          </w:p>
        </w:tc>
      </w:tr>
      <w:tr w:rsidR="00165316" w:rsidRPr="009C5443" w:rsidTr="00B9607A">
        <w:trPr>
          <w:trHeight w:val="248"/>
        </w:trPr>
        <w:tc>
          <w:tcPr>
            <w:tcW w:w="6833" w:type="dxa"/>
            <w:gridSpan w:val="2"/>
            <w:shd w:val="clear" w:color="auto" w:fill="auto"/>
          </w:tcPr>
          <w:p w:rsidR="00165316" w:rsidRPr="009C5443" w:rsidRDefault="00165316"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165316" w:rsidRPr="009C5443" w:rsidRDefault="00165316" w:rsidP="00B9607A">
            <w:pPr>
              <w:spacing w:after="0"/>
              <w:jc w:val="center"/>
            </w:pPr>
          </w:p>
        </w:tc>
        <w:tc>
          <w:tcPr>
            <w:tcW w:w="1417" w:type="dxa"/>
            <w:vMerge w:val="restart"/>
            <w:vAlign w:val="center"/>
          </w:tcPr>
          <w:p w:rsidR="00165316" w:rsidRPr="009C5443" w:rsidRDefault="00165316" w:rsidP="00B9607A">
            <w:pPr>
              <w:spacing w:after="0"/>
              <w:jc w:val="center"/>
            </w:pPr>
          </w:p>
        </w:tc>
      </w:tr>
      <w:tr w:rsidR="00165316" w:rsidRPr="009C5443" w:rsidTr="00B9607A">
        <w:trPr>
          <w:trHeight w:val="548"/>
        </w:trPr>
        <w:tc>
          <w:tcPr>
            <w:tcW w:w="4848" w:type="dxa"/>
            <w:shd w:val="clear" w:color="auto" w:fill="auto"/>
          </w:tcPr>
          <w:p w:rsidR="00165316" w:rsidRPr="009C5443" w:rsidRDefault="00165316"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165316" w:rsidRPr="009C5443" w:rsidRDefault="00165316"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30"/>
        </w:trPr>
        <w:tc>
          <w:tcPr>
            <w:tcW w:w="4848" w:type="dxa"/>
            <w:shd w:val="clear" w:color="auto" w:fill="auto"/>
          </w:tcPr>
          <w:p w:rsidR="00165316" w:rsidRPr="009C5443" w:rsidRDefault="00165316"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65316" w:rsidRPr="009C5443" w:rsidRDefault="00165316" w:rsidP="00B9607A">
            <w:pPr>
              <w:spacing w:after="0"/>
            </w:pPr>
            <w:r w:rsidRPr="009C5443">
              <w:t>2 раза в год</w:t>
            </w:r>
          </w:p>
          <w:p w:rsidR="00165316" w:rsidRPr="009C5443" w:rsidRDefault="00165316" w:rsidP="00B9607A">
            <w:pPr>
              <w:spacing w:after="0"/>
              <w:rPr>
                <w:b/>
              </w:rPr>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02"/>
        </w:trPr>
        <w:tc>
          <w:tcPr>
            <w:tcW w:w="4848" w:type="dxa"/>
            <w:shd w:val="clear" w:color="auto" w:fill="auto"/>
          </w:tcPr>
          <w:p w:rsidR="00165316" w:rsidRPr="009C5443" w:rsidRDefault="00165316" w:rsidP="00B9607A">
            <w:pPr>
              <w:spacing w:after="0"/>
            </w:pPr>
            <w:r w:rsidRPr="009C5443">
              <w:t>мытье окон</w:t>
            </w:r>
          </w:p>
        </w:tc>
        <w:tc>
          <w:tcPr>
            <w:tcW w:w="1985" w:type="dxa"/>
            <w:shd w:val="clear" w:color="auto" w:fill="auto"/>
          </w:tcPr>
          <w:p w:rsidR="00165316" w:rsidRPr="009C5443" w:rsidRDefault="00165316" w:rsidP="00B9607A">
            <w:pPr>
              <w:spacing w:after="0"/>
            </w:pPr>
            <w:r w:rsidRPr="009C5443">
              <w:t>2 раза в год</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836"/>
        </w:trPr>
        <w:tc>
          <w:tcPr>
            <w:tcW w:w="4848" w:type="dxa"/>
            <w:shd w:val="clear" w:color="auto" w:fill="auto"/>
          </w:tcPr>
          <w:p w:rsidR="00165316" w:rsidRPr="009C5443" w:rsidRDefault="00165316"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260"/>
        </w:trPr>
        <w:tc>
          <w:tcPr>
            <w:tcW w:w="6833" w:type="dxa"/>
            <w:gridSpan w:val="2"/>
            <w:shd w:val="clear" w:color="000000" w:fill="FFFFFF"/>
          </w:tcPr>
          <w:p w:rsidR="00165316" w:rsidRPr="009C5443" w:rsidRDefault="00165316"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165316" w:rsidRPr="009C5443" w:rsidRDefault="00165316" w:rsidP="00B9607A">
            <w:pPr>
              <w:spacing w:after="0"/>
              <w:jc w:val="center"/>
            </w:pPr>
          </w:p>
        </w:tc>
        <w:tc>
          <w:tcPr>
            <w:tcW w:w="1417" w:type="dxa"/>
            <w:vMerge/>
            <w:vAlign w:val="center"/>
          </w:tcPr>
          <w:p w:rsidR="00165316" w:rsidRPr="009C5443" w:rsidRDefault="00165316" w:rsidP="00B9607A">
            <w:pPr>
              <w:spacing w:after="0"/>
              <w:jc w:val="center"/>
            </w:pPr>
          </w:p>
        </w:tc>
      </w:tr>
      <w:tr w:rsidR="00165316" w:rsidRPr="009C5443" w:rsidTr="00B9607A">
        <w:trPr>
          <w:trHeight w:val="570"/>
        </w:trPr>
        <w:tc>
          <w:tcPr>
            <w:tcW w:w="4848" w:type="dxa"/>
            <w:shd w:val="clear" w:color="auto" w:fill="auto"/>
          </w:tcPr>
          <w:p w:rsidR="00165316" w:rsidRPr="009C5443" w:rsidRDefault="00165316"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165316" w:rsidRPr="009C5443" w:rsidRDefault="00165316" w:rsidP="00B9607A">
            <w:pPr>
              <w:spacing w:after="0"/>
            </w:pPr>
            <w:r w:rsidRPr="009C5443">
              <w:t>по мере необходимо</w:t>
            </w:r>
            <w:r>
              <w:t>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74"/>
        </w:trPr>
        <w:tc>
          <w:tcPr>
            <w:tcW w:w="4848" w:type="dxa"/>
            <w:shd w:val="clear" w:color="auto" w:fill="auto"/>
          </w:tcPr>
          <w:p w:rsidR="00165316" w:rsidRPr="009C5443" w:rsidRDefault="00165316"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52"/>
        </w:trPr>
        <w:tc>
          <w:tcPr>
            <w:tcW w:w="4848" w:type="dxa"/>
            <w:shd w:val="clear" w:color="auto" w:fill="auto"/>
          </w:tcPr>
          <w:p w:rsidR="00165316" w:rsidRPr="009C5443" w:rsidRDefault="00165316"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65316" w:rsidRPr="009C5443" w:rsidRDefault="00165316" w:rsidP="00B9607A">
            <w:pPr>
              <w:spacing w:after="0"/>
            </w:pPr>
            <w:r w:rsidRPr="009C5443">
              <w:t>по мере необходимости</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04"/>
        </w:trPr>
        <w:tc>
          <w:tcPr>
            <w:tcW w:w="4848" w:type="dxa"/>
            <w:shd w:val="clear" w:color="auto" w:fill="auto"/>
          </w:tcPr>
          <w:p w:rsidR="00165316" w:rsidRPr="009C5443" w:rsidRDefault="00165316" w:rsidP="00B9607A">
            <w:pPr>
              <w:spacing w:after="0"/>
            </w:pPr>
            <w:r w:rsidRPr="009C5443">
              <w:t>очистка придомовой территории от наледи и льда</w:t>
            </w:r>
          </w:p>
        </w:tc>
        <w:tc>
          <w:tcPr>
            <w:tcW w:w="1985" w:type="dxa"/>
            <w:shd w:val="clear" w:color="auto" w:fill="auto"/>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09"/>
        </w:trPr>
        <w:tc>
          <w:tcPr>
            <w:tcW w:w="4848" w:type="dxa"/>
            <w:shd w:val="clear" w:color="auto" w:fill="auto"/>
          </w:tcPr>
          <w:p w:rsidR="00165316" w:rsidRPr="009C5443" w:rsidRDefault="00165316" w:rsidP="00B9607A">
            <w:pPr>
              <w:spacing w:after="0"/>
            </w:pPr>
            <w:r w:rsidRPr="009C5443">
              <w:t>уборка крыльца и площадки перед входом в подъезд</w:t>
            </w:r>
          </w:p>
        </w:tc>
        <w:tc>
          <w:tcPr>
            <w:tcW w:w="1985" w:type="dxa"/>
            <w:shd w:val="clear" w:color="auto" w:fill="auto"/>
          </w:tcPr>
          <w:p w:rsidR="00165316" w:rsidRPr="009C5443" w:rsidRDefault="00165316" w:rsidP="00B9607A">
            <w:pPr>
              <w:spacing w:after="0"/>
            </w:pPr>
            <w:r w:rsidRPr="009C5443">
              <w:t>1 раз в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409"/>
        </w:trPr>
        <w:tc>
          <w:tcPr>
            <w:tcW w:w="4848" w:type="dxa"/>
            <w:shd w:val="clear" w:color="auto" w:fill="auto"/>
          </w:tcPr>
          <w:p w:rsidR="00165316" w:rsidRPr="009C5443" w:rsidRDefault="00165316"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165316" w:rsidRPr="009C5443" w:rsidRDefault="00165316" w:rsidP="00B9607A">
            <w:pPr>
              <w:spacing w:after="0"/>
            </w:pPr>
            <w:r w:rsidRPr="009C5443">
              <w:t>по мере необходимости</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562"/>
        </w:trPr>
        <w:tc>
          <w:tcPr>
            <w:tcW w:w="6833" w:type="dxa"/>
            <w:gridSpan w:val="2"/>
            <w:shd w:val="clear" w:color="auto" w:fill="auto"/>
          </w:tcPr>
          <w:p w:rsidR="00165316" w:rsidRPr="009C5443" w:rsidRDefault="00165316"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278"/>
        </w:trPr>
        <w:tc>
          <w:tcPr>
            <w:tcW w:w="4848" w:type="dxa"/>
            <w:shd w:val="clear" w:color="auto" w:fill="auto"/>
          </w:tcPr>
          <w:p w:rsidR="00165316" w:rsidRPr="009C5443" w:rsidRDefault="00165316" w:rsidP="00B9607A">
            <w:pPr>
              <w:spacing w:after="0"/>
            </w:pPr>
            <w:r w:rsidRPr="009C5443">
              <w:t>подметание и уборка придомовой территории</w:t>
            </w:r>
          </w:p>
        </w:tc>
        <w:tc>
          <w:tcPr>
            <w:tcW w:w="1985" w:type="dxa"/>
            <w:shd w:val="clear" w:color="auto" w:fill="auto"/>
          </w:tcPr>
          <w:p w:rsidR="00165316" w:rsidRPr="009C5443" w:rsidRDefault="00165316" w:rsidP="00B9607A">
            <w:pPr>
              <w:spacing w:after="0"/>
            </w:pPr>
            <w:r w:rsidRPr="009C5443">
              <w:t xml:space="preserve">1 раз в </w:t>
            </w:r>
            <w:r>
              <w:t>1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654"/>
        </w:trPr>
        <w:tc>
          <w:tcPr>
            <w:tcW w:w="4848" w:type="dxa"/>
            <w:shd w:val="clear" w:color="auto" w:fill="auto"/>
          </w:tcPr>
          <w:p w:rsidR="00165316" w:rsidRPr="009C5443" w:rsidRDefault="00165316"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165316" w:rsidRPr="009C5443" w:rsidRDefault="00165316" w:rsidP="00B9607A">
            <w:pPr>
              <w:spacing w:after="0"/>
            </w:pPr>
            <w:r w:rsidRPr="009C5443">
              <w:t>1 раз в неделю</w:t>
            </w:r>
          </w:p>
          <w:p w:rsidR="00165316" w:rsidRPr="009C5443" w:rsidRDefault="00165316" w:rsidP="00B9607A">
            <w:pPr>
              <w:spacing w:after="0"/>
            </w:pP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Pr="009C5443" w:rsidRDefault="00165316" w:rsidP="00B9607A">
            <w:pPr>
              <w:spacing w:after="0"/>
            </w:pPr>
            <w:r>
              <w:t>окашивание придомовой территории</w:t>
            </w:r>
          </w:p>
        </w:tc>
        <w:tc>
          <w:tcPr>
            <w:tcW w:w="1985" w:type="dxa"/>
            <w:shd w:val="clear" w:color="auto" w:fill="auto"/>
            <w:vAlign w:val="bottom"/>
          </w:tcPr>
          <w:p w:rsidR="00165316" w:rsidRPr="009C5443" w:rsidRDefault="00165316" w:rsidP="00B9607A">
            <w:pPr>
              <w:spacing w:after="0"/>
            </w:pPr>
            <w:r>
              <w:t>2 раза за сезон</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Pr="00540F3C" w:rsidRDefault="00165316"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165316" w:rsidRPr="009C5443" w:rsidRDefault="00165316" w:rsidP="00B9607A">
            <w:pPr>
              <w:spacing w:after="0"/>
            </w:pPr>
            <w:r w:rsidRPr="009C5443">
              <w:t xml:space="preserve">1 раз в </w:t>
            </w:r>
            <w:r>
              <w:t>1 неделю</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Default="00165316"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65316" w:rsidRDefault="00165316" w:rsidP="00B9607A">
            <w:pPr>
              <w:spacing w:after="0"/>
            </w:pPr>
            <w:r>
              <w:t xml:space="preserve">1 раз в неделю </w:t>
            </w:r>
          </w:p>
          <w:p w:rsidR="00165316" w:rsidRPr="009C5443" w:rsidRDefault="00165316" w:rsidP="00B9607A">
            <w:pPr>
              <w:spacing w:after="0"/>
            </w:pPr>
            <w:r>
              <w:t xml:space="preserve"> </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320"/>
        </w:trPr>
        <w:tc>
          <w:tcPr>
            <w:tcW w:w="4848" w:type="dxa"/>
            <w:shd w:val="clear" w:color="auto" w:fill="auto"/>
          </w:tcPr>
          <w:p w:rsidR="00165316" w:rsidRDefault="00165316"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65316" w:rsidRDefault="00165316" w:rsidP="00B9607A">
            <w:pPr>
              <w:spacing w:after="0"/>
            </w:pPr>
            <w:r>
              <w:t>1 раз в месяц</w:t>
            </w:r>
          </w:p>
        </w:tc>
        <w:tc>
          <w:tcPr>
            <w:tcW w:w="1247" w:type="dxa"/>
            <w:vMerge/>
          </w:tcPr>
          <w:p w:rsidR="00165316" w:rsidRPr="009C5443" w:rsidRDefault="00165316" w:rsidP="00B9607A">
            <w:pPr>
              <w:spacing w:after="0"/>
            </w:pPr>
          </w:p>
        </w:tc>
        <w:tc>
          <w:tcPr>
            <w:tcW w:w="1417" w:type="dxa"/>
            <w:vMerge/>
          </w:tcPr>
          <w:p w:rsidR="00165316" w:rsidRPr="009C5443" w:rsidRDefault="00165316" w:rsidP="00B9607A">
            <w:pPr>
              <w:spacing w:after="0"/>
            </w:pPr>
          </w:p>
        </w:tc>
      </w:tr>
      <w:tr w:rsidR="00165316" w:rsidRPr="009C5443" w:rsidTr="00B9607A">
        <w:trPr>
          <w:trHeight w:val="1349"/>
        </w:trPr>
        <w:tc>
          <w:tcPr>
            <w:tcW w:w="4848" w:type="dxa"/>
            <w:shd w:val="clear" w:color="auto" w:fill="auto"/>
          </w:tcPr>
          <w:p w:rsidR="00165316" w:rsidRPr="003A47C2" w:rsidRDefault="00165316"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65316" w:rsidRPr="009C5443" w:rsidRDefault="00165316" w:rsidP="00B9607A">
            <w:pPr>
              <w:spacing w:after="0"/>
            </w:pPr>
            <w:r w:rsidRPr="009C5443">
              <w:t>постоянно</w:t>
            </w:r>
          </w:p>
        </w:tc>
        <w:tc>
          <w:tcPr>
            <w:tcW w:w="1247" w:type="dxa"/>
            <w:vMerge/>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3A47C2" w:rsidRDefault="00165316"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65316" w:rsidRPr="009C5443" w:rsidRDefault="00165316" w:rsidP="00B9607A">
            <w:pPr>
              <w:spacing w:after="0"/>
            </w:pPr>
            <w:r>
              <w:t>По мере необходимости</w:t>
            </w:r>
          </w:p>
        </w:tc>
        <w:tc>
          <w:tcPr>
            <w:tcW w:w="1247" w:type="dxa"/>
            <w:vMerge/>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9C5443" w:rsidRDefault="00165316"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165316" w:rsidRPr="009C5443" w:rsidRDefault="00165316" w:rsidP="00B9607A">
            <w:pPr>
              <w:spacing w:after="0"/>
            </w:pPr>
            <w:r w:rsidRPr="009C5443">
              <w:t>по мере необходимости</w:t>
            </w:r>
          </w:p>
        </w:tc>
        <w:tc>
          <w:tcPr>
            <w:tcW w:w="1247" w:type="dxa"/>
          </w:tcPr>
          <w:p w:rsidR="00165316" w:rsidRPr="009C5443" w:rsidRDefault="00165316" w:rsidP="00B9607A">
            <w:pPr>
              <w:spacing w:after="0"/>
              <w:rPr>
                <w:b/>
              </w:rPr>
            </w:pPr>
          </w:p>
        </w:tc>
        <w:tc>
          <w:tcPr>
            <w:tcW w:w="1417" w:type="dxa"/>
            <w:vMerge/>
            <w:vAlign w:val="center"/>
          </w:tcPr>
          <w:p w:rsidR="00165316" w:rsidRPr="009C5443" w:rsidRDefault="00165316" w:rsidP="00B9607A">
            <w:pPr>
              <w:spacing w:after="0"/>
              <w:jc w:val="center"/>
              <w:rPr>
                <w:b/>
              </w:rPr>
            </w:pPr>
          </w:p>
        </w:tc>
      </w:tr>
      <w:tr w:rsidR="00165316" w:rsidRPr="009C5443" w:rsidTr="00B9607A">
        <w:trPr>
          <w:trHeight w:val="1349"/>
        </w:trPr>
        <w:tc>
          <w:tcPr>
            <w:tcW w:w="4848" w:type="dxa"/>
            <w:shd w:val="clear" w:color="auto" w:fill="auto"/>
          </w:tcPr>
          <w:p w:rsidR="00165316" w:rsidRPr="002B0DA9" w:rsidRDefault="00165316" w:rsidP="00B9607A">
            <w:pPr>
              <w:spacing w:after="0"/>
              <w:rPr>
                <w:b/>
              </w:rPr>
            </w:pPr>
            <w:r w:rsidRPr="002B0DA9">
              <w:rPr>
                <w:b/>
                <w:lang w:val="en-US"/>
              </w:rPr>
              <w:t>IV</w:t>
            </w:r>
            <w:r w:rsidRPr="002B0DA9">
              <w:rPr>
                <w:b/>
              </w:rPr>
              <w:t>. Управление многоквартирным жилым домом:</w:t>
            </w:r>
          </w:p>
          <w:p w:rsidR="00165316" w:rsidRDefault="00165316"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65316" w:rsidRDefault="00165316"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65316" w:rsidRDefault="00165316"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165316" w:rsidRDefault="00165316"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165316" w:rsidRDefault="00165316"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65316" w:rsidRDefault="00165316"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65316" w:rsidRDefault="00165316"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65316" w:rsidRDefault="00165316"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65316" w:rsidRDefault="00165316" w:rsidP="00B9607A">
            <w:pPr>
              <w:spacing w:after="0"/>
            </w:pPr>
            <w:r>
              <w:t>оформление платежных документов и направление их собственникам и пользователям помещений в многоквартирном доме;</w:t>
            </w:r>
          </w:p>
          <w:p w:rsidR="00165316" w:rsidRDefault="00165316"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65316" w:rsidRDefault="00165316"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65316" w:rsidRDefault="00165316"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165316" w:rsidRPr="002B0DA9" w:rsidRDefault="00165316"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165316" w:rsidRPr="009C5443" w:rsidRDefault="00165316" w:rsidP="00B9607A">
            <w:pPr>
              <w:spacing w:after="0"/>
            </w:pPr>
            <w:r w:rsidRPr="002B0DA9">
              <w:lastRenderedPageBreak/>
              <w:t>согласно графика работы</w:t>
            </w:r>
          </w:p>
        </w:tc>
        <w:tc>
          <w:tcPr>
            <w:tcW w:w="1247" w:type="dxa"/>
          </w:tcPr>
          <w:p w:rsidR="00165316" w:rsidRDefault="00165316" w:rsidP="00B9607A">
            <w:pPr>
              <w:spacing w:after="0"/>
              <w:jc w:val="center"/>
              <w:rPr>
                <w:b/>
              </w:rPr>
            </w:pPr>
            <w:r>
              <w:rPr>
                <w:b/>
              </w:rPr>
              <w:t xml:space="preserve">  </w:t>
            </w:r>
          </w:p>
          <w:p w:rsidR="00165316" w:rsidRDefault="00165316" w:rsidP="00B9607A">
            <w:pPr>
              <w:spacing w:after="0"/>
              <w:jc w:val="center"/>
              <w:rPr>
                <w:b/>
              </w:rPr>
            </w:pPr>
          </w:p>
          <w:p w:rsidR="00165316" w:rsidRDefault="00165316" w:rsidP="00B9607A">
            <w:pPr>
              <w:spacing w:after="0"/>
              <w:jc w:val="center"/>
              <w:rPr>
                <w:b/>
              </w:rPr>
            </w:pPr>
          </w:p>
          <w:p w:rsidR="00165316" w:rsidRPr="009C5443" w:rsidRDefault="00E40C50" w:rsidP="00B9607A">
            <w:pPr>
              <w:spacing w:after="0"/>
              <w:jc w:val="center"/>
              <w:rPr>
                <w:b/>
              </w:rPr>
            </w:pPr>
            <w:r>
              <w:rPr>
                <w:b/>
              </w:rPr>
              <w:t>5010,24</w:t>
            </w:r>
          </w:p>
        </w:tc>
        <w:tc>
          <w:tcPr>
            <w:tcW w:w="1417" w:type="dxa"/>
            <w:vAlign w:val="center"/>
          </w:tcPr>
          <w:p w:rsidR="00165316" w:rsidRPr="009C5443" w:rsidRDefault="00165316" w:rsidP="00E40C50">
            <w:pPr>
              <w:spacing w:after="0"/>
              <w:jc w:val="center"/>
              <w:rPr>
                <w:b/>
              </w:rPr>
            </w:pPr>
            <w:r>
              <w:rPr>
                <w:b/>
              </w:rPr>
              <w:t>0,</w:t>
            </w:r>
            <w:r w:rsidR="00E40C50">
              <w:rPr>
                <w:b/>
              </w:rPr>
              <w:t>8</w:t>
            </w:r>
          </w:p>
        </w:tc>
      </w:tr>
      <w:tr w:rsidR="00165316" w:rsidRPr="009C5443" w:rsidTr="00B9607A">
        <w:trPr>
          <w:trHeight w:val="277"/>
        </w:trPr>
        <w:tc>
          <w:tcPr>
            <w:tcW w:w="6833" w:type="dxa"/>
            <w:gridSpan w:val="2"/>
            <w:shd w:val="clear" w:color="auto" w:fill="auto"/>
          </w:tcPr>
          <w:p w:rsidR="00165316" w:rsidRPr="009C5443" w:rsidRDefault="00165316"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165316" w:rsidRPr="009C5443" w:rsidRDefault="00780467" w:rsidP="00B9607A">
            <w:pPr>
              <w:spacing w:after="0"/>
              <w:rPr>
                <w:b/>
                <w:bCs/>
              </w:rPr>
            </w:pPr>
            <w:r>
              <w:rPr>
                <w:b/>
                <w:bCs/>
              </w:rPr>
              <w:t>6889,08</w:t>
            </w:r>
          </w:p>
        </w:tc>
        <w:tc>
          <w:tcPr>
            <w:tcW w:w="1417" w:type="dxa"/>
            <w:vAlign w:val="center"/>
          </w:tcPr>
          <w:p w:rsidR="00165316" w:rsidRPr="009C5443" w:rsidRDefault="00165316" w:rsidP="00E40C50">
            <w:pPr>
              <w:spacing w:after="0"/>
              <w:jc w:val="center"/>
              <w:rPr>
                <w:b/>
                <w:bCs/>
              </w:rPr>
            </w:pPr>
            <w:r>
              <w:rPr>
                <w:b/>
                <w:bCs/>
              </w:rPr>
              <w:t>1,</w:t>
            </w:r>
            <w:r w:rsidR="00E40C50">
              <w:rPr>
                <w:b/>
                <w:bCs/>
              </w:rPr>
              <w:t>1</w:t>
            </w:r>
          </w:p>
        </w:tc>
      </w:tr>
      <w:tr w:rsidR="00165316" w:rsidRPr="009C5443" w:rsidTr="00B9607A">
        <w:trPr>
          <w:trHeight w:val="275"/>
        </w:trPr>
        <w:tc>
          <w:tcPr>
            <w:tcW w:w="4848" w:type="dxa"/>
            <w:shd w:val="clear" w:color="auto" w:fill="auto"/>
          </w:tcPr>
          <w:p w:rsidR="00165316" w:rsidRPr="009C5443" w:rsidRDefault="00165316" w:rsidP="00B9607A">
            <w:pPr>
              <w:spacing w:after="0"/>
              <w:jc w:val="right"/>
            </w:pPr>
            <w:r w:rsidRPr="009C5443">
              <w:t>ИТОГО:</w:t>
            </w:r>
          </w:p>
        </w:tc>
        <w:tc>
          <w:tcPr>
            <w:tcW w:w="1985" w:type="dxa"/>
            <w:shd w:val="clear" w:color="auto" w:fill="auto"/>
            <w:vAlign w:val="center"/>
          </w:tcPr>
          <w:p w:rsidR="00165316" w:rsidRPr="009C5443" w:rsidRDefault="00165316" w:rsidP="00B9607A">
            <w:pPr>
              <w:spacing w:after="0"/>
            </w:pPr>
          </w:p>
        </w:tc>
        <w:tc>
          <w:tcPr>
            <w:tcW w:w="1247" w:type="dxa"/>
          </w:tcPr>
          <w:p w:rsidR="00165316" w:rsidRPr="009C5443" w:rsidRDefault="00780467" w:rsidP="00B9607A">
            <w:pPr>
              <w:spacing w:after="0"/>
              <w:rPr>
                <w:b/>
              </w:rPr>
            </w:pPr>
            <w:r>
              <w:rPr>
                <w:b/>
              </w:rPr>
              <w:t>122124,6</w:t>
            </w:r>
          </w:p>
        </w:tc>
        <w:tc>
          <w:tcPr>
            <w:tcW w:w="1417" w:type="dxa"/>
          </w:tcPr>
          <w:p w:rsidR="00165316" w:rsidRPr="009C5443" w:rsidRDefault="00780467" w:rsidP="00B9607A">
            <w:pPr>
              <w:spacing w:after="0"/>
              <w:jc w:val="center"/>
              <w:rPr>
                <w:b/>
              </w:rPr>
            </w:pPr>
            <w:r>
              <w:rPr>
                <w:b/>
              </w:rPr>
              <w:t>19,5</w:t>
            </w:r>
          </w:p>
        </w:tc>
      </w:tr>
    </w:tbl>
    <w:p w:rsidR="00165316" w:rsidRDefault="00165316" w:rsidP="00165316">
      <w:pPr>
        <w:suppressAutoHyphens w:val="0"/>
        <w:spacing w:after="0"/>
        <w:jc w:val="left"/>
        <w:rPr>
          <w:b/>
        </w:rPr>
      </w:pPr>
    </w:p>
    <w:p w:rsidR="00165316" w:rsidRDefault="00165316" w:rsidP="00B12C5E">
      <w:pPr>
        <w:ind w:firstLine="708"/>
        <w:rPr>
          <w:b/>
        </w:rPr>
      </w:pPr>
    </w:p>
    <w:p w:rsidR="008E1C04" w:rsidRDefault="008E1C04" w:rsidP="00B12C5E">
      <w:pPr>
        <w:ind w:firstLine="708"/>
        <w:rPr>
          <w:b/>
        </w:rPr>
      </w:pPr>
    </w:p>
    <w:p w:rsidR="008E1C04" w:rsidRDefault="008E1C04" w:rsidP="00B12C5E">
      <w:pPr>
        <w:ind w:firstLine="708"/>
        <w:rPr>
          <w:b/>
        </w:rPr>
      </w:pPr>
    </w:p>
    <w:p w:rsidR="008E1C04" w:rsidRDefault="008E1C04" w:rsidP="00B12C5E">
      <w:pPr>
        <w:ind w:firstLine="708"/>
        <w:rPr>
          <w:b/>
        </w:rPr>
      </w:pPr>
    </w:p>
    <w:p w:rsidR="008E1C04" w:rsidRDefault="008E1C04" w:rsidP="00B12C5E">
      <w:pPr>
        <w:ind w:firstLine="708"/>
        <w:rPr>
          <w:b/>
        </w:rPr>
      </w:pPr>
    </w:p>
    <w:p w:rsidR="008E1C04" w:rsidRDefault="008E1C04" w:rsidP="00B12C5E">
      <w:pPr>
        <w:ind w:firstLine="708"/>
        <w:rPr>
          <w:b/>
        </w:rPr>
      </w:pPr>
    </w:p>
    <w:p w:rsidR="008E1C04" w:rsidRDefault="008E1C04" w:rsidP="00B12C5E">
      <w:pPr>
        <w:ind w:firstLine="708"/>
        <w:rPr>
          <w:b/>
        </w:rPr>
      </w:pPr>
    </w:p>
    <w:p w:rsidR="008E1C04" w:rsidRDefault="008E1C04"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8E1C04" w:rsidRPr="00E10F8F" w:rsidRDefault="008E1C04" w:rsidP="008E1C04">
      <w:pPr>
        <w:suppressAutoHyphens w:val="0"/>
        <w:spacing w:after="0"/>
        <w:jc w:val="right"/>
        <w:rPr>
          <w:b/>
        </w:rPr>
      </w:pPr>
      <w:r w:rsidRPr="00E10F8F">
        <w:rPr>
          <w:b/>
        </w:rPr>
        <w:lastRenderedPageBreak/>
        <w:t>Приложение № 2</w:t>
      </w:r>
    </w:p>
    <w:p w:rsidR="008E1C04" w:rsidRPr="00E10F8F" w:rsidRDefault="008E1C04" w:rsidP="008E1C04">
      <w:pPr>
        <w:suppressAutoHyphens w:val="0"/>
        <w:spacing w:after="0"/>
        <w:jc w:val="right"/>
        <w:rPr>
          <w:b/>
        </w:rPr>
      </w:pPr>
      <w:r w:rsidRPr="00E10F8F">
        <w:rPr>
          <w:b/>
        </w:rPr>
        <w:t xml:space="preserve">к договору управления МКД </w:t>
      </w:r>
    </w:p>
    <w:p w:rsidR="008E1C04" w:rsidRPr="00E10F8F" w:rsidRDefault="008E1C04" w:rsidP="008E1C04">
      <w:pPr>
        <w:suppressAutoHyphens w:val="0"/>
        <w:spacing w:after="0"/>
        <w:jc w:val="right"/>
        <w:rPr>
          <w:b/>
        </w:rPr>
      </w:pPr>
      <w:r w:rsidRPr="00E10F8F">
        <w:rPr>
          <w:b/>
        </w:rPr>
        <w:t xml:space="preserve">по адресу: пгт Максатиха, </w:t>
      </w:r>
    </w:p>
    <w:p w:rsidR="008E1C04" w:rsidRDefault="008E1C04" w:rsidP="008E1C04">
      <w:pPr>
        <w:suppressAutoHyphens w:val="0"/>
        <w:spacing w:after="0"/>
        <w:jc w:val="right"/>
        <w:rPr>
          <w:b/>
        </w:rPr>
      </w:pPr>
      <w:r>
        <w:rPr>
          <w:b/>
        </w:rPr>
        <w:t>ул.Красноармейская, д.59</w:t>
      </w:r>
    </w:p>
    <w:p w:rsidR="008E1C04" w:rsidRDefault="008E1C04" w:rsidP="008E1C04">
      <w:pPr>
        <w:suppressAutoHyphens w:val="0"/>
        <w:spacing w:after="0"/>
        <w:jc w:val="right"/>
        <w:rPr>
          <w:b/>
        </w:rPr>
      </w:pPr>
    </w:p>
    <w:p w:rsidR="008E1C04" w:rsidRDefault="008E1C04" w:rsidP="008E1C04">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r w:rsidR="005708B8">
        <w:rPr>
          <w:b/>
        </w:rPr>
        <w:t>0</w:t>
      </w:r>
      <w:r>
        <w:rPr>
          <w:b/>
        </w:rPr>
        <w:t>)</w:t>
      </w:r>
    </w:p>
    <w:p w:rsidR="008E1C04" w:rsidRDefault="008E1C04" w:rsidP="008E1C04">
      <w:pPr>
        <w:autoSpaceDE w:val="0"/>
        <w:spacing w:after="0"/>
        <w:ind w:left="5670"/>
        <w:contextualSpacing/>
        <w:jc w:val="center"/>
      </w:pPr>
    </w:p>
    <w:p w:rsidR="008E1C04" w:rsidRPr="00104598" w:rsidRDefault="008E1C04" w:rsidP="008E1C04">
      <w:pPr>
        <w:autoSpaceDE w:val="0"/>
        <w:spacing w:after="0"/>
        <w:ind w:left="284"/>
        <w:contextualSpacing/>
        <w:jc w:val="left"/>
      </w:pPr>
      <w:r>
        <w:t>Общая площадь квартир 649,3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E1C04" w:rsidRPr="009C5443" w:rsidTr="00B9607A">
        <w:trPr>
          <w:trHeight w:val="945"/>
        </w:trPr>
        <w:tc>
          <w:tcPr>
            <w:tcW w:w="4848" w:type="dxa"/>
            <w:shd w:val="clear" w:color="auto" w:fill="auto"/>
            <w:vAlign w:val="center"/>
          </w:tcPr>
          <w:p w:rsidR="008E1C04" w:rsidRPr="009C5443" w:rsidRDefault="008E1C04" w:rsidP="00B9607A">
            <w:pPr>
              <w:spacing w:after="0"/>
              <w:jc w:val="center"/>
              <w:rPr>
                <w:b/>
              </w:rPr>
            </w:pPr>
            <w:r w:rsidRPr="009C5443">
              <w:rPr>
                <w:b/>
              </w:rPr>
              <w:t>Наименование работ и услуг</w:t>
            </w:r>
          </w:p>
        </w:tc>
        <w:tc>
          <w:tcPr>
            <w:tcW w:w="1985" w:type="dxa"/>
            <w:shd w:val="clear" w:color="auto" w:fill="auto"/>
            <w:vAlign w:val="center"/>
          </w:tcPr>
          <w:p w:rsidR="008E1C04" w:rsidRPr="009C5443" w:rsidRDefault="008E1C04" w:rsidP="00B9607A">
            <w:pPr>
              <w:spacing w:after="0"/>
              <w:jc w:val="center"/>
              <w:rPr>
                <w:b/>
              </w:rPr>
            </w:pPr>
            <w:r w:rsidRPr="009C5443">
              <w:rPr>
                <w:b/>
              </w:rPr>
              <w:t>Периодичность выполнения работ и оказания услуг</w:t>
            </w:r>
          </w:p>
        </w:tc>
        <w:tc>
          <w:tcPr>
            <w:tcW w:w="1247" w:type="dxa"/>
          </w:tcPr>
          <w:p w:rsidR="008E1C04" w:rsidRDefault="008E1C04" w:rsidP="00B9607A">
            <w:pPr>
              <w:spacing w:after="0"/>
              <w:jc w:val="center"/>
              <w:rPr>
                <w:b/>
              </w:rPr>
            </w:pPr>
            <w:r>
              <w:rPr>
                <w:b/>
              </w:rPr>
              <w:t xml:space="preserve">Годовая </w:t>
            </w:r>
          </w:p>
          <w:p w:rsidR="008E1C04" w:rsidRDefault="008E1C04" w:rsidP="00B9607A">
            <w:pPr>
              <w:spacing w:after="0"/>
              <w:jc w:val="center"/>
              <w:rPr>
                <w:b/>
              </w:rPr>
            </w:pPr>
            <w:r>
              <w:rPr>
                <w:b/>
              </w:rPr>
              <w:t xml:space="preserve">плата </w:t>
            </w:r>
          </w:p>
          <w:p w:rsidR="008E1C04" w:rsidRPr="009C5443" w:rsidRDefault="008E1C04" w:rsidP="00B9607A">
            <w:pPr>
              <w:spacing w:after="0"/>
              <w:jc w:val="center"/>
              <w:rPr>
                <w:b/>
              </w:rPr>
            </w:pPr>
            <w:r>
              <w:rPr>
                <w:b/>
              </w:rPr>
              <w:t>(рублей)</w:t>
            </w:r>
          </w:p>
        </w:tc>
        <w:tc>
          <w:tcPr>
            <w:tcW w:w="1417" w:type="dxa"/>
          </w:tcPr>
          <w:p w:rsidR="008E1C04" w:rsidRPr="009C5443" w:rsidRDefault="008E1C04"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E1C04" w:rsidRPr="009C5443" w:rsidTr="00B9607A">
        <w:trPr>
          <w:trHeight w:val="1207"/>
        </w:trPr>
        <w:tc>
          <w:tcPr>
            <w:tcW w:w="6833" w:type="dxa"/>
            <w:gridSpan w:val="2"/>
            <w:shd w:val="clear" w:color="auto" w:fill="auto"/>
          </w:tcPr>
          <w:p w:rsidR="008E1C04" w:rsidRPr="009C5443" w:rsidRDefault="008E1C04"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E1C04" w:rsidRPr="009C5443" w:rsidRDefault="00C10F0C" w:rsidP="00B9607A">
            <w:pPr>
              <w:spacing w:after="0"/>
              <w:rPr>
                <w:b/>
              </w:rPr>
            </w:pPr>
            <w:r>
              <w:rPr>
                <w:b/>
              </w:rPr>
              <w:t>50645,4</w:t>
            </w:r>
          </w:p>
        </w:tc>
        <w:tc>
          <w:tcPr>
            <w:tcW w:w="1417" w:type="dxa"/>
          </w:tcPr>
          <w:p w:rsidR="008E1C04" w:rsidRPr="009C5443" w:rsidRDefault="00C10F0C" w:rsidP="00B9607A">
            <w:pPr>
              <w:spacing w:after="0"/>
              <w:jc w:val="center"/>
              <w:rPr>
                <w:b/>
              </w:rPr>
            </w:pPr>
            <w:r>
              <w:rPr>
                <w:b/>
              </w:rPr>
              <w:t>6,5</w:t>
            </w:r>
          </w:p>
        </w:tc>
      </w:tr>
      <w:tr w:rsidR="008E1C04" w:rsidRPr="009C5443" w:rsidTr="00B9607A">
        <w:trPr>
          <w:trHeight w:val="415"/>
        </w:trPr>
        <w:tc>
          <w:tcPr>
            <w:tcW w:w="6833" w:type="dxa"/>
            <w:gridSpan w:val="2"/>
            <w:shd w:val="clear" w:color="auto" w:fill="auto"/>
          </w:tcPr>
          <w:p w:rsidR="008E1C04" w:rsidRPr="009C5443" w:rsidRDefault="008E1C04" w:rsidP="00B9607A">
            <w:pPr>
              <w:spacing w:after="0"/>
            </w:pPr>
            <w:r w:rsidRPr="009C5443">
              <w:t>1. Работы, выполняемые в отношении всех видов фундаментов:</w:t>
            </w:r>
          </w:p>
        </w:tc>
        <w:tc>
          <w:tcPr>
            <w:tcW w:w="1247" w:type="dxa"/>
            <w:vMerge w:val="restart"/>
          </w:tcPr>
          <w:p w:rsidR="008E1C04" w:rsidRPr="009C5443" w:rsidRDefault="008E1C04" w:rsidP="00B9607A">
            <w:pPr>
              <w:spacing w:after="0"/>
              <w:jc w:val="center"/>
            </w:pPr>
          </w:p>
        </w:tc>
        <w:tc>
          <w:tcPr>
            <w:tcW w:w="1417" w:type="dxa"/>
            <w:vMerge w:val="restart"/>
            <w:vAlign w:val="center"/>
          </w:tcPr>
          <w:p w:rsidR="008E1C04" w:rsidRPr="009C5443" w:rsidRDefault="008E1C04" w:rsidP="00B9607A">
            <w:pPr>
              <w:spacing w:after="0"/>
              <w:jc w:val="center"/>
            </w:pPr>
          </w:p>
        </w:tc>
      </w:tr>
      <w:tr w:rsidR="008E1C04" w:rsidRPr="009C5443" w:rsidTr="00B9607A">
        <w:trPr>
          <w:trHeight w:val="555"/>
        </w:trPr>
        <w:tc>
          <w:tcPr>
            <w:tcW w:w="6833" w:type="dxa"/>
            <w:gridSpan w:val="2"/>
            <w:shd w:val="clear" w:color="auto" w:fill="auto"/>
          </w:tcPr>
          <w:p w:rsidR="008E1C04" w:rsidRPr="009C5443" w:rsidRDefault="008E1C04" w:rsidP="00B9607A">
            <w:pPr>
              <w:spacing w:after="0"/>
            </w:pPr>
            <w:r w:rsidRPr="009C5443">
              <w:t>проверка технического состояния видимых частей конструкций с выявлением:</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38"/>
        </w:trPr>
        <w:tc>
          <w:tcPr>
            <w:tcW w:w="4848" w:type="dxa"/>
            <w:shd w:val="clear" w:color="auto" w:fill="auto"/>
          </w:tcPr>
          <w:p w:rsidR="008E1C04" w:rsidRPr="009C5443" w:rsidRDefault="008E1C04" w:rsidP="00B9607A">
            <w:pPr>
              <w:spacing w:after="0"/>
            </w:pPr>
            <w:r w:rsidRPr="009C5443">
              <w:t>признаков неравномерных осадок фундаментов всех типов;</w:t>
            </w:r>
          </w:p>
        </w:tc>
        <w:tc>
          <w:tcPr>
            <w:tcW w:w="1985" w:type="dxa"/>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79"/>
        </w:trPr>
        <w:tc>
          <w:tcPr>
            <w:tcW w:w="4848" w:type="dxa"/>
            <w:shd w:val="clear" w:color="auto" w:fill="auto"/>
          </w:tcPr>
          <w:p w:rsidR="008E1C04" w:rsidRPr="009C5443" w:rsidRDefault="008E1C04"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061"/>
        </w:trPr>
        <w:tc>
          <w:tcPr>
            <w:tcW w:w="4848" w:type="dxa"/>
            <w:shd w:val="clear" w:color="auto" w:fill="auto"/>
          </w:tcPr>
          <w:p w:rsidR="008E1C04" w:rsidRPr="009C5443" w:rsidRDefault="008E1C04"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E1C04" w:rsidRPr="009C5443" w:rsidRDefault="008E1C04" w:rsidP="00B9607A">
            <w:pPr>
              <w:spacing w:after="0"/>
            </w:pPr>
            <w:r w:rsidRPr="009C5443">
              <w:t>по мере необходимости</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10"/>
        </w:trPr>
        <w:tc>
          <w:tcPr>
            <w:tcW w:w="4848" w:type="dxa"/>
            <w:shd w:val="clear" w:color="auto" w:fill="auto"/>
          </w:tcPr>
          <w:p w:rsidR="008E1C04" w:rsidRPr="009C5443" w:rsidRDefault="008E1C04"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32"/>
        </w:trPr>
        <w:tc>
          <w:tcPr>
            <w:tcW w:w="6833" w:type="dxa"/>
            <w:gridSpan w:val="2"/>
            <w:shd w:val="clear" w:color="auto" w:fill="auto"/>
          </w:tcPr>
          <w:p w:rsidR="008E1C04" w:rsidRPr="009C5443" w:rsidRDefault="008E1C04" w:rsidP="00B9607A">
            <w:pPr>
              <w:spacing w:after="0"/>
            </w:pPr>
            <w:r w:rsidRPr="009C5443">
              <w:t>2. Работы, выполняемые для надлежащего содержания стен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92"/>
        </w:trPr>
        <w:tc>
          <w:tcPr>
            <w:tcW w:w="4848" w:type="dxa"/>
            <w:shd w:val="clear" w:color="auto" w:fill="auto"/>
          </w:tcPr>
          <w:p w:rsidR="008E1C04" w:rsidRPr="009C5443" w:rsidRDefault="008E1C04"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99"/>
        </w:trPr>
        <w:tc>
          <w:tcPr>
            <w:tcW w:w="4848" w:type="dxa"/>
            <w:shd w:val="clear" w:color="auto" w:fill="auto"/>
          </w:tcPr>
          <w:p w:rsidR="008E1C04" w:rsidRPr="009C5443" w:rsidRDefault="008E1C04"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E1C04" w:rsidRPr="009C5443" w:rsidRDefault="008E1C04" w:rsidP="00B9607A">
            <w:pPr>
              <w:spacing w:after="0"/>
            </w:pPr>
            <w:r w:rsidRPr="009C5443">
              <w:lastRenderedPageBreak/>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57"/>
        </w:trPr>
        <w:tc>
          <w:tcPr>
            <w:tcW w:w="4848" w:type="dxa"/>
            <w:shd w:val="clear" w:color="auto" w:fill="auto"/>
          </w:tcPr>
          <w:p w:rsidR="008E1C04" w:rsidRPr="009C5443" w:rsidRDefault="008E1C04"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E1C04" w:rsidRPr="009C5443" w:rsidRDefault="008E1C04" w:rsidP="00B9607A">
            <w:pPr>
              <w:spacing w:after="0"/>
            </w:pPr>
            <w:r w:rsidRPr="009C5443">
              <w:t>по мере необходимости</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76"/>
        </w:trPr>
        <w:tc>
          <w:tcPr>
            <w:tcW w:w="6833" w:type="dxa"/>
            <w:gridSpan w:val="2"/>
            <w:shd w:val="clear" w:color="auto" w:fill="auto"/>
          </w:tcPr>
          <w:p w:rsidR="008E1C04" w:rsidRPr="009C5443" w:rsidRDefault="008E1C04"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88"/>
        </w:trPr>
        <w:tc>
          <w:tcPr>
            <w:tcW w:w="4848" w:type="dxa"/>
            <w:shd w:val="clear" w:color="auto" w:fill="auto"/>
          </w:tcPr>
          <w:p w:rsidR="008E1C04" w:rsidRPr="009C5443" w:rsidRDefault="008E1C04"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37"/>
        </w:trPr>
        <w:tc>
          <w:tcPr>
            <w:tcW w:w="4848" w:type="dxa"/>
            <w:shd w:val="clear" w:color="auto" w:fill="auto"/>
          </w:tcPr>
          <w:p w:rsidR="008E1C04" w:rsidRPr="009C5443" w:rsidRDefault="008E1C04"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788"/>
        </w:trPr>
        <w:tc>
          <w:tcPr>
            <w:tcW w:w="4848" w:type="dxa"/>
            <w:shd w:val="clear" w:color="auto" w:fill="auto"/>
          </w:tcPr>
          <w:p w:rsidR="008E1C04" w:rsidRPr="009C5443" w:rsidRDefault="008E1C04"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52"/>
        </w:trPr>
        <w:tc>
          <w:tcPr>
            <w:tcW w:w="4848" w:type="dxa"/>
            <w:shd w:val="clear" w:color="auto" w:fill="auto"/>
          </w:tcPr>
          <w:p w:rsidR="008E1C04" w:rsidRPr="009C5443" w:rsidRDefault="008E1C04"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06"/>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92"/>
        </w:trPr>
        <w:tc>
          <w:tcPr>
            <w:tcW w:w="6833" w:type="dxa"/>
            <w:gridSpan w:val="2"/>
            <w:shd w:val="clear" w:color="auto" w:fill="auto"/>
          </w:tcPr>
          <w:p w:rsidR="008E1C04" w:rsidRPr="009C5443" w:rsidRDefault="008E1C04"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91"/>
        </w:trPr>
        <w:tc>
          <w:tcPr>
            <w:tcW w:w="4848" w:type="dxa"/>
            <w:shd w:val="clear" w:color="auto" w:fill="auto"/>
          </w:tcPr>
          <w:p w:rsidR="008E1C04" w:rsidRPr="009C5443" w:rsidRDefault="008E1C04"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42"/>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46"/>
        </w:trPr>
        <w:tc>
          <w:tcPr>
            <w:tcW w:w="6833" w:type="dxa"/>
            <w:gridSpan w:val="2"/>
            <w:shd w:val="clear" w:color="auto" w:fill="auto"/>
          </w:tcPr>
          <w:p w:rsidR="008E1C04" w:rsidRPr="009C5443" w:rsidRDefault="008E1C04"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411"/>
        </w:trPr>
        <w:tc>
          <w:tcPr>
            <w:tcW w:w="4848" w:type="dxa"/>
            <w:shd w:val="clear" w:color="auto" w:fill="auto"/>
          </w:tcPr>
          <w:p w:rsidR="008E1C04" w:rsidRPr="009C5443" w:rsidRDefault="008E1C04" w:rsidP="00B9607A">
            <w:pPr>
              <w:spacing w:after="0"/>
            </w:pPr>
            <w:r w:rsidRPr="009C5443">
              <w:t>проверка кровли на отсутствие протечек</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411"/>
        </w:trPr>
        <w:tc>
          <w:tcPr>
            <w:tcW w:w="4848" w:type="dxa"/>
            <w:shd w:val="clear" w:color="auto" w:fill="auto"/>
          </w:tcPr>
          <w:p w:rsidR="008E1C04" w:rsidRPr="009C5443" w:rsidRDefault="008E1C04"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E1C04" w:rsidRPr="009C5443" w:rsidRDefault="008E1C04"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268"/>
        </w:trPr>
        <w:tc>
          <w:tcPr>
            <w:tcW w:w="4848" w:type="dxa"/>
            <w:shd w:val="clear" w:color="auto" w:fill="auto"/>
          </w:tcPr>
          <w:p w:rsidR="008E1C04" w:rsidRPr="009C5443" w:rsidRDefault="008E1C04"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E1C04" w:rsidRPr="009C5443" w:rsidRDefault="008E1C04" w:rsidP="00B9607A">
            <w:pPr>
              <w:spacing w:after="0"/>
            </w:pPr>
            <w:r w:rsidRPr="009C5443">
              <w:t xml:space="preserve">2 раза в год </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70"/>
        </w:trPr>
        <w:tc>
          <w:tcPr>
            <w:tcW w:w="4848" w:type="dxa"/>
            <w:shd w:val="clear" w:color="auto" w:fill="auto"/>
          </w:tcPr>
          <w:p w:rsidR="008E1C04" w:rsidRPr="00017C4B" w:rsidRDefault="008E1C04"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131"/>
        </w:trPr>
        <w:tc>
          <w:tcPr>
            <w:tcW w:w="4848" w:type="dxa"/>
            <w:shd w:val="clear" w:color="auto" w:fill="auto"/>
          </w:tcPr>
          <w:p w:rsidR="008E1C04" w:rsidRPr="009C5443" w:rsidRDefault="008E1C04"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E1C04" w:rsidRPr="009C5443" w:rsidRDefault="008E1C04" w:rsidP="00B9607A">
            <w:pPr>
              <w:spacing w:after="0"/>
            </w:pPr>
            <w:r w:rsidRPr="009C5443">
              <w:t>по мере необходимости</w:t>
            </w:r>
            <w:r w:rsidRPr="009D0578">
              <w:t xml:space="preserve"> при выявлении устранение</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131"/>
        </w:trPr>
        <w:tc>
          <w:tcPr>
            <w:tcW w:w="4848" w:type="dxa"/>
            <w:shd w:val="clear" w:color="auto" w:fill="auto"/>
          </w:tcPr>
          <w:p w:rsidR="008E1C04" w:rsidRPr="009C5443" w:rsidRDefault="008E1C04"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8E1C04" w:rsidRPr="009C5443" w:rsidRDefault="008E1C04" w:rsidP="00B9607A">
            <w:pPr>
              <w:spacing w:after="0"/>
            </w:pPr>
            <w:r w:rsidRPr="009C5443">
              <w:t>по мере необходимости</w:t>
            </w:r>
            <w:r w:rsidRPr="009D0578">
              <w:t xml:space="preserve"> при выявлении устранение</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62"/>
        </w:trPr>
        <w:tc>
          <w:tcPr>
            <w:tcW w:w="6833" w:type="dxa"/>
            <w:gridSpan w:val="2"/>
            <w:shd w:val="clear" w:color="auto" w:fill="auto"/>
          </w:tcPr>
          <w:p w:rsidR="008E1C04" w:rsidRPr="009C5443" w:rsidRDefault="008E1C04"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30"/>
        </w:trPr>
        <w:tc>
          <w:tcPr>
            <w:tcW w:w="4848" w:type="dxa"/>
            <w:shd w:val="clear" w:color="000000" w:fill="FFFFFF"/>
          </w:tcPr>
          <w:p w:rsidR="008E1C04" w:rsidRPr="009C5443" w:rsidRDefault="008E1C04"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93"/>
        </w:trPr>
        <w:tc>
          <w:tcPr>
            <w:tcW w:w="4848" w:type="dxa"/>
            <w:shd w:val="clear" w:color="auto" w:fill="auto"/>
          </w:tcPr>
          <w:p w:rsidR="008E1C04" w:rsidRPr="00017C4B" w:rsidRDefault="008E1C04"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93"/>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60"/>
        </w:trPr>
        <w:tc>
          <w:tcPr>
            <w:tcW w:w="6833" w:type="dxa"/>
            <w:gridSpan w:val="2"/>
            <w:shd w:val="clear" w:color="auto" w:fill="auto"/>
          </w:tcPr>
          <w:p w:rsidR="008E1C04" w:rsidRPr="009C5443" w:rsidRDefault="008E1C04"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97"/>
        </w:trPr>
        <w:tc>
          <w:tcPr>
            <w:tcW w:w="4848" w:type="dxa"/>
            <w:shd w:val="clear" w:color="auto" w:fill="auto"/>
          </w:tcPr>
          <w:p w:rsidR="008E1C04" w:rsidRPr="009C5443" w:rsidRDefault="008E1C04"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68"/>
        </w:trPr>
        <w:tc>
          <w:tcPr>
            <w:tcW w:w="4848" w:type="dxa"/>
            <w:shd w:val="clear" w:color="auto" w:fill="auto"/>
          </w:tcPr>
          <w:p w:rsidR="008E1C04" w:rsidRPr="009C5443" w:rsidRDefault="008E1C04"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hRule="exact" w:val="570"/>
        </w:trPr>
        <w:tc>
          <w:tcPr>
            <w:tcW w:w="4848" w:type="dxa"/>
            <w:shd w:val="clear" w:color="000000" w:fill="FFFFFF"/>
          </w:tcPr>
          <w:p w:rsidR="008E1C04" w:rsidRPr="009C5443" w:rsidRDefault="008E1C04"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28"/>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30"/>
        </w:trPr>
        <w:tc>
          <w:tcPr>
            <w:tcW w:w="6833" w:type="dxa"/>
            <w:gridSpan w:val="2"/>
            <w:shd w:val="clear" w:color="auto" w:fill="auto"/>
          </w:tcPr>
          <w:p w:rsidR="008E1C04" w:rsidRPr="009C5443" w:rsidRDefault="008E1C04"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413"/>
        </w:trPr>
        <w:tc>
          <w:tcPr>
            <w:tcW w:w="4848" w:type="dxa"/>
            <w:shd w:val="clear" w:color="auto" w:fill="auto"/>
          </w:tcPr>
          <w:p w:rsidR="008E1C04" w:rsidRPr="009C5443" w:rsidRDefault="008E1C04"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E1C04" w:rsidRPr="009C5443" w:rsidRDefault="008E1C04" w:rsidP="00B9607A">
            <w:pPr>
              <w:spacing w:after="0"/>
            </w:pPr>
            <w:r w:rsidRPr="009C5443">
              <w:t>1 раз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16"/>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268"/>
        </w:trPr>
        <w:tc>
          <w:tcPr>
            <w:tcW w:w="4848" w:type="dxa"/>
            <w:shd w:val="clear" w:color="auto" w:fill="auto"/>
          </w:tcPr>
          <w:p w:rsidR="008E1C04" w:rsidRPr="009C5443" w:rsidRDefault="008E1C04"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E1C04" w:rsidRPr="009C5443" w:rsidRDefault="008E1C04" w:rsidP="00B9607A">
            <w:pPr>
              <w:spacing w:after="0"/>
            </w:pPr>
            <w:r w:rsidRPr="009C5443">
              <w:t>1 раз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783"/>
        </w:trPr>
        <w:tc>
          <w:tcPr>
            <w:tcW w:w="6833" w:type="dxa"/>
            <w:gridSpan w:val="2"/>
            <w:shd w:val="clear" w:color="auto" w:fill="auto"/>
          </w:tcPr>
          <w:p w:rsidR="008E1C04" w:rsidRPr="009C5443" w:rsidRDefault="008E1C04"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57"/>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45"/>
        </w:trPr>
        <w:tc>
          <w:tcPr>
            <w:tcW w:w="6833" w:type="dxa"/>
            <w:gridSpan w:val="2"/>
            <w:shd w:val="clear" w:color="auto" w:fill="auto"/>
          </w:tcPr>
          <w:p w:rsidR="008E1C04" w:rsidRPr="009C5443" w:rsidRDefault="008E1C04"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416"/>
        </w:trPr>
        <w:tc>
          <w:tcPr>
            <w:tcW w:w="4848" w:type="dxa"/>
            <w:shd w:val="clear" w:color="auto" w:fill="auto"/>
          </w:tcPr>
          <w:p w:rsidR="008E1C04" w:rsidRPr="009C5443" w:rsidRDefault="008E1C04"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E1C04" w:rsidRPr="009C5443" w:rsidRDefault="008E1C04" w:rsidP="00B9607A">
            <w:pPr>
              <w:spacing w:after="0"/>
            </w:pPr>
            <w:r w:rsidRPr="009C5443">
              <w:t>2 раза в год</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945"/>
        </w:trPr>
        <w:tc>
          <w:tcPr>
            <w:tcW w:w="4848" w:type="dxa"/>
            <w:shd w:val="clear" w:color="auto" w:fill="auto"/>
          </w:tcPr>
          <w:p w:rsidR="008E1C04" w:rsidRPr="009C5443" w:rsidRDefault="008E1C04"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lastRenderedPageBreak/>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273"/>
        </w:trPr>
        <w:tc>
          <w:tcPr>
            <w:tcW w:w="6833" w:type="dxa"/>
            <w:gridSpan w:val="2"/>
            <w:shd w:val="clear" w:color="auto" w:fill="auto"/>
          </w:tcPr>
          <w:p w:rsidR="008E1C04" w:rsidRPr="009C5443" w:rsidRDefault="008E1C04"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E1C04" w:rsidRPr="009C5443" w:rsidRDefault="00C10F0C" w:rsidP="00B9607A">
            <w:pPr>
              <w:spacing w:after="0"/>
              <w:rPr>
                <w:b/>
              </w:rPr>
            </w:pPr>
            <w:r>
              <w:rPr>
                <w:b/>
              </w:rPr>
              <w:t>45191,28</w:t>
            </w:r>
          </w:p>
        </w:tc>
        <w:tc>
          <w:tcPr>
            <w:tcW w:w="1417" w:type="dxa"/>
          </w:tcPr>
          <w:p w:rsidR="008E1C04" w:rsidRPr="009C5443" w:rsidRDefault="008E1C04" w:rsidP="00C10F0C">
            <w:pPr>
              <w:spacing w:after="0"/>
              <w:jc w:val="center"/>
              <w:rPr>
                <w:b/>
              </w:rPr>
            </w:pPr>
            <w:r>
              <w:rPr>
                <w:b/>
              </w:rPr>
              <w:t>5,</w:t>
            </w:r>
            <w:r w:rsidR="00C10F0C">
              <w:rPr>
                <w:b/>
              </w:rPr>
              <w:t>8</w:t>
            </w:r>
          </w:p>
        </w:tc>
      </w:tr>
      <w:tr w:rsidR="008E1C04" w:rsidRPr="009C5443" w:rsidTr="00B9607A">
        <w:trPr>
          <w:trHeight w:val="547"/>
        </w:trPr>
        <w:tc>
          <w:tcPr>
            <w:tcW w:w="4848" w:type="dxa"/>
            <w:shd w:val="clear" w:color="auto" w:fill="auto"/>
          </w:tcPr>
          <w:p w:rsidR="008E1C04" w:rsidRPr="009C5443" w:rsidRDefault="008E1C04"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E1C04" w:rsidRPr="009C5443" w:rsidRDefault="008E1C04" w:rsidP="00B9607A">
            <w:pPr>
              <w:spacing w:after="0"/>
            </w:pPr>
            <w:r w:rsidRPr="009C5443">
              <w:t>по мере необходимости</w:t>
            </w:r>
          </w:p>
        </w:tc>
        <w:tc>
          <w:tcPr>
            <w:tcW w:w="1247" w:type="dxa"/>
            <w:vMerge w:val="restart"/>
          </w:tcPr>
          <w:p w:rsidR="008E1C04" w:rsidRPr="009C5443" w:rsidRDefault="008E1C04" w:rsidP="00B9607A">
            <w:pPr>
              <w:spacing w:after="0"/>
              <w:jc w:val="center"/>
            </w:pPr>
          </w:p>
        </w:tc>
        <w:tc>
          <w:tcPr>
            <w:tcW w:w="1417" w:type="dxa"/>
            <w:vMerge w:val="restart"/>
            <w:vAlign w:val="center"/>
          </w:tcPr>
          <w:p w:rsidR="008E1C04" w:rsidRPr="009C5443" w:rsidRDefault="008E1C04" w:rsidP="00B9607A">
            <w:pPr>
              <w:spacing w:after="0"/>
              <w:jc w:val="center"/>
            </w:pPr>
          </w:p>
        </w:tc>
      </w:tr>
      <w:tr w:rsidR="008E1C04" w:rsidRPr="009C5443" w:rsidTr="00B9607A">
        <w:trPr>
          <w:trHeight w:val="852"/>
        </w:trPr>
        <w:tc>
          <w:tcPr>
            <w:tcW w:w="4848" w:type="dxa"/>
            <w:shd w:val="clear" w:color="auto" w:fill="auto"/>
          </w:tcPr>
          <w:p w:rsidR="008E1C04" w:rsidRPr="009C5443" w:rsidRDefault="008E1C04"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E1C04" w:rsidRPr="009C5443" w:rsidRDefault="008E1C04" w:rsidP="00B9607A">
            <w:pPr>
              <w:spacing w:after="0"/>
            </w:pPr>
          </w:p>
          <w:p w:rsidR="008E1C04" w:rsidRPr="009C5443" w:rsidRDefault="008E1C04" w:rsidP="00B9607A">
            <w:pPr>
              <w:spacing w:after="0"/>
            </w:pPr>
            <w:r w:rsidRPr="009C5443">
              <w:t>по мере необходимости</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268"/>
        </w:trPr>
        <w:tc>
          <w:tcPr>
            <w:tcW w:w="4848" w:type="dxa"/>
            <w:shd w:val="clear" w:color="auto" w:fill="auto"/>
          </w:tcPr>
          <w:p w:rsidR="008E1C04" w:rsidRPr="009C5443" w:rsidRDefault="008E1C04"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692"/>
        </w:trPr>
        <w:tc>
          <w:tcPr>
            <w:tcW w:w="6833" w:type="dxa"/>
            <w:gridSpan w:val="2"/>
            <w:shd w:val="clear" w:color="auto" w:fill="auto"/>
          </w:tcPr>
          <w:p w:rsidR="008E1C04" w:rsidRPr="009C5443" w:rsidRDefault="008E1C04"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8E1C04" w:rsidRPr="009C5443" w:rsidRDefault="008E1C04" w:rsidP="00B9607A">
            <w:pPr>
              <w:spacing w:after="0"/>
              <w:jc w:val="center"/>
            </w:pPr>
          </w:p>
        </w:tc>
        <w:tc>
          <w:tcPr>
            <w:tcW w:w="1417" w:type="dxa"/>
            <w:vMerge w:val="restart"/>
            <w:vAlign w:val="center"/>
          </w:tcPr>
          <w:p w:rsidR="008E1C04" w:rsidRPr="009C5443" w:rsidRDefault="008E1C04" w:rsidP="00B9607A">
            <w:pPr>
              <w:spacing w:after="0"/>
              <w:jc w:val="center"/>
            </w:pPr>
          </w:p>
        </w:tc>
      </w:tr>
      <w:tr w:rsidR="008E1C04" w:rsidRPr="009C5443" w:rsidTr="00B9607A">
        <w:trPr>
          <w:trHeight w:val="415"/>
        </w:trPr>
        <w:tc>
          <w:tcPr>
            <w:tcW w:w="4848" w:type="dxa"/>
            <w:shd w:val="clear" w:color="auto" w:fill="auto"/>
          </w:tcPr>
          <w:p w:rsidR="008E1C04" w:rsidRPr="009C5443" w:rsidRDefault="008E1C04"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8E1C04" w:rsidRPr="009C5443" w:rsidRDefault="008E1C04" w:rsidP="00B9607A">
            <w:pPr>
              <w:spacing w:after="0"/>
            </w:pPr>
            <w:r>
              <w:t>1 раз в год</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1166"/>
        </w:trPr>
        <w:tc>
          <w:tcPr>
            <w:tcW w:w="4848" w:type="dxa"/>
            <w:shd w:val="clear" w:color="auto" w:fill="auto"/>
          </w:tcPr>
          <w:p w:rsidR="008E1C04" w:rsidRPr="009C5443" w:rsidRDefault="008E1C04"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8E1C04" w:rsidRPr="009C5443" w:rsidRDefault="008E1C04" w:rsidP="00B9607A">
            <w:pPr>
              <w:spacing w:after="0"/>
            </w:pPr>
            <w:r>
              <w:t>1 раз в год</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842"/>
        </w:trPr>
        <w:tc>
          <w:tcPr>
            <w:tcW w:w="4848" w:type="dxa"/>
            <w:shd w:val="clear" w:color="auto" w:fill="auto"/>
          </w:tcPr>
          <w:p w:rsidR="008E1C04" w:rsidRPr="00A17C2E" w:rsidRDefault="008E1C04"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8E1C04" w:rsidRPr="009C5443" w:rsidRDefault="008E1C04" w:rsidP="00B9607A">
            <w:pPr>
              <w:spacing w:after="0"/>
            </w:pPr>
            <w:r>
              <w:t>1 раз в год</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842"/>
        </w:trPr>
        <w:tc>
          <w:tcPr>
            <w:tcW w:w="4848" w:type="dxa"/>
            <w:shd w:val="clear" w:color="auto" w:fill="auto"/>
          </w:tcPr>
          <w:p w:rsidR="008E1C04" w:rsidRPr="009C5443" w:rsidRDefault="008E1C04" w:rsidP="00B9607A">
            <w:pPr>
              <w:spacing w:after="0"/>
            </w:pPr>
            <w:r w:rsidRPr="00A17C2E">
              <w:t>устранение завалов в дымовых каналах</w:t>
            </w:r>
          </w:p>
        </w:tc>
        <w:tc>
          <w:tcPr>
            <w:tcW w:w="1985" w:type="dxa"/>
            <w:shd w:val="clear" w:color="auto" w:fill="auto"/>
            <w:vAlign w:val="bottom"/>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799"/>
        </w:trPr>
        <w:tc>
          <w:tcPr>
            <w:tcW w:w="6833" w:type="dxa"/>
            <w:gridSpan w:val="2"/>
            <w:shd w:val="clear" w:color="auto" w:fill="auto"/>
          </w:tcPr>
          <w:p w:rsidR="008E1C04" w:rsidRPr="009C5443" w:rsidRDefault="008E1C04"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1233"/>
        </w:trPr>
        <w:tc>
          <w:tcPr>
            <w:tcW w:w="4848" w:type="dxa"/>
            <w:shd w:val="clear" w:color="auto" w:fill="auto"/>
          </w:tcPr>
          <w:p w:rsidR="008E1C04" w:rsidRPr="009C5443" w:rsidRDefault="008E1C04"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E1C04" w:rsidRPr="009C5443" w:rsidRDefault="008E1C04" w:rsidP="00B9607A">
            <w:pPr>
              <w:spacing w:after="0"/>
            </w:pPr>
            <w:r w:rsidRPr="009C5443">
              <w:t xml:space="preserve">1 раз в </w:t>
            </w:r>
            <w:r>
              <w:t>2</w:t>
            </w:r>
            <w:r w:rsidRPr="009C5443">
              <w:t xml:space="preserve"> года</w:t>
            </w:r>
          </w:p>
          <w:p w:rsidR="008E1C04" w:rsidRPr="009C5443" w:rsidRDefault="008E1C04" w:rsidP="00B9607A">
            <w:pPr>
              <w:spacing w:after="0"/>
            </w:pP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561"/>
        </w:trPr>
        <w:tc>
          <w:tcPr>
            <w:tcW w:w="4848" w:type="dxa"/>
            <w:shd w:val="clear" w:color="auto" w:fill="auto"/>
          </w:tcPr>
          <w:p w:rsidR="008E1C04" w:rsidRPr="009C5443" w:rsidRDefault="008E1C04"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1126"/>
        </w:trPr>
        <w:tc>
          <w:tcPr>
            <w:tcW w:w="4848" w:type="dxa"/>
            <w:shd w:val="clear" w:color="auto" w:fill="auto"/>
          </w:tcPr>
          <w:p w:rsidR="008E1C04" w:rsidRPr="009C5443" w:rsidRDefault="008E1C04"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E1C04" w:rsidRPr="009C5443" w:rsidRDefault="008E1C04" w:rsidP="00B9607A">
            <w:pPr>
              <w:spacing w:after="0"/>
            </w:pPr>
            <w:r w:rsidRPr="009C5443">
              <w:lastRenderedPageBreak/>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1126"/>
        </w:trPr>
        <w:tc>
          <w:tcPr>
            <w:tcW w:w="6833" w:type="dxa"/>
            <w:gridSpan w:val="2"/>
            <w:shd w:val="clear" w:color="auto" w:fill="auto"/>
          </w:tcPr>
          <w:p w:rsidR="008E1C04" w:rsidRPr="00962225" w:rsidRDefault="008E1C04" w:rsidP="00B9607A">
            <w:pPr>
              <w:spacing w:after="0"/>
            </w:pPr>
            <w:r w:rsidRPr="00962225">
              <w:lastRenderedPageBreak/>
              <w:t>15. Работы, выполняемые в целях надлежащего содержания водоотведение</w:t>
            </w:r>
          </w:p>
        </w:tc>
        <w:tc>
          <w:tcPr>
            <w:tcW w:w="1247" w:type="dxa"/>
          </w:tcPr>
          <w:p w:rsidR="008E1C04" w:rsidRPr="009C5443" w:rsidRDefault="008E1C04" w:rsidP="00B9607A">
            <w:pPr>
              <w:spacing w:after="0"/>
              <w:jc w:val="center"/>
            </w:pPr>
          </w:p>
        </w:tc>
        <w:tc>
          <w:tcPr>
            <w:tcW w:w="1417" w:type="dxa"/>
            <w:vAlign w:val="center"/>
          </w:tcPr>
          <w:p w:rsidR="008E1C04" w:rsidRPr="009C5443" w:rsidRDefault="008E1C04" w:rsidP="00B9607A">
            <w:pPr>
              <w:spacing w:after="0"/>
              <w:jc w:val="center"/>
            </w:pPr>
          </w:p>
        </w:tc>
      </w:tr>
      <w:tr w:rsidR="008E1C04" w:rsidRPr="009C5443" w:rsidTr="00B9607A">
        <w:trPr>
          <w:trHeight w:val="1126"/>
        </w:trPr>
        <w:tc>
          <w:tcPr>
            <w:tcW w:w="4848" w:type="dxa"/>
            <w:shd w:val="clear" w:color="auto" w:fill="auto"/>
          </w:tcPr>
          <w:p w:rsidR="008E1C04" w:rsidRPr="009C5443" w:rsidRDefault="008E1C04"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8E1C04" w:rsidRPr="009C5443" w:rsidRDefault="008E1C04" w:rsidP="00B9607A">
            <w:pPr>
              <w:spacing w:after="0"/>
            </w:pPr>
            <w:r w:rsidRPr="00962225">
              <w:t>2 раза в год устранение по мере необходимости</w:t>
            </w:r>
          </w:p>
        </w:tc>
        <w:tc>
          <w:tcPr>
            <w:tcW w:w="1247" w:type="dxa"/>
          </w:tcPr>
          <w:p w:rsidR="008E1C04" w:rsidRPr="009C5443" w:rsidRDefault="008E1C04" w:rsidP="00B9607A">
            <w:pPr>
              <w:spacing w:after="0"/>
              <w:jc w:val="center"/>
            </w:pPr>
          </w:p>
        </w:tc>
        <w:tc>
          <w:tcPr>
            <w:tcW w:w="1417" w:type="dxa"/>
            <w:vAlign w:val="center"/>
          </w:tcPr>
          <w:p w:rsidR="008E1C04" w:rsidRPr="009C5443" w:rsidRDefault="008E1C04" w:rsidP="00B9607A">
            <w:pPr>
              <w:spacing w:after="0"/>
              <w:jc w:val="center"/>
            </w:pPr>
          </w:p>
        </w:tc>
      </w:tr>
      <w:tr w:rsidR="008E1C04" w:rsidRPr="009C5443" w:rsidTr="00B9607A">
        <w:trPr>
          <w:trHeight w:val="393"/>
        </w:trPr>
        <w:tc>
          <w:tcPr>
            <w:tcW w:w="6833" w:type="dxa"/>
            <w:gridSpan w:val="2"/>
            <w:shd w:val="clear" w:color="auto" w:fill="auto"/>
          </w:tcPr>
          <w:p w:rsidR="008E1C04" w:rsidRPr="009C5443" w:rsidRDefault="008E1C04"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E1C04" w:rsidRPr="009C5443" w:rsidRDefault="00C10F0C" w:rsidP="00B9607A">
            <w:pPr>
              <w:spacing w:after="0"/>
              <w:rPr>
                <w:b/>
              </w:rPr>
            </w:pPr>
            <w:r>
              <w:rPr>
                <w:b/>
              </w:rPr>
              <w:t>41295,48</w:t>
            </w:r>
          </w:p>
        </w:tc>
        <w:tc>
          <w:tcPr>
            <w:tcW w:w="1417" w:type="dxa"/>
          </w:tcPr>
          <w:p w:rsidR="008E1C04" w:rsidRPr="009C5443" w:rsidRDefault="00C10F0C" w:rsidP="00B9607A">
            <w:pPr>
              <w:spacing w:after="0"/>
              <w:jc w:val="center"/>
              <w:rPr>
                <w:b/>
              </w:rPr>
            </w:pPr>
            <w:r>
              <w:rPr>
                <w:b/>
              </w:rPr>
              <w:t>5,3</w:t>
            </w:r>
          </w:p>
        </w:tc>
      </w:tr>
      <w:tr w:rsidR="008E1C04" w:rsidRPr="009C5443" w:rsidTr="00B9607A">
        <w:trPr>
          <w:trHeight w:val="248"/>
        </w:trPr>
        <w:tc>
          <w:tcPr>
            <w:tcW w:w="6833" w:type="dxa"/>
            <w:gridSpan w:val="2"/>
            <w:shd w:val="clear" w:color="auto" w:fill="auto"/>
          </w:tcPr>
          <w:p w:rsidR="008E1C04" w:rsidRPr="009C5443" w:rsidRDefault="008E1C04"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E1C04" w:rsidRPr="009C5443" w:rsidRDefault="008E1C04" w:rsidP="00B9607A">
            <w:pPr>
              <w:spacing w:after="0"/>
              <w:jc w:val="center"/>
            </w:pPr>
          </w:p>
        </w:tc>
        <w:tc>
          <w:tcPr>
            <w:tcW w:w="1417" w:type="dxa"/>
            <w:vMerge w:val="restart"/>
            <w:vAlign w:val="center"/>
          </w:tcPr>
          <w:p w:rsidR="008E1C04" w:rsidRPr="009C5443" w:rsidRDefault="008E1C04" w:rsidP="00B9607A">
            <w:pPr>
              <w:spacing w:after="0"/>
              <w:jc w:val="center"/>
            </w:pPr>
          </w:p>
        </w:tc>
      </w:tr>
      <w:tr w:rsidR="008E1C04" w:rsidRPr="009C5443" w:rsidTr="00B9607A">
        <w:trPr>
          <w:trHeight w:val="548"/>
        </w:trPr>
        <w:tc>
          <w:tcPr>
            <w:tcW w:w="4848" w:type="dxa"/>
            <w:shd w:val="clear" w:color="auto" w:fill="auto"/>
          </w:tcPr>
          <w:p w:rsidR="008E1C04" w:rsidRPr="009C5443" w:rsidRDefault="008E1C04"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E1C04" w:rsidRPr="009C5443" w:rsidRDefault="008E1C04"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30"/>
        </w:trPr>
        <w:tc>
          <w:tcPr>
            <w:tcW w:w="4848" w:type="dxa"/>
            <w:shd w:val="clear" w:color="auto" w:fill="auto"/>
          </w:tcPr>
          <w:p w:rsidR="008E1C04" w:rsidRPr="009C5443" w:rsidRDefault="008E1C04"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E1C04" w:rsidRPr="009C5443" w:rsidRDefault="008E1C04" w:rsidP="00B9607A">
            <w:pPr>
              <w:spacing w:after="0"/>
            </w:pPr>
            <w:r w:rsidRPr="009C5443">
              <w:t>2 раза в год</w:t>
            </w:r>
          </w:p>
          <w:p w:rsidR="008E1C04" w:rsidRPr="009C5443" w:rsidRDefault="008E1C04" w:rsidP="00B9607A">
            <w:pPr>
              <w:spacing w:after="0"/>
              <w:rPr>
                <w:b/>
              </w:rPr>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02"/>
        </w:trPr>
        <w:tc>
          <w:tcPr>
            <w:tcW w:w="4848" w:type="dxa"/>
            <w:shd w:val="clear" w:color="auto" w:fill="auto"/>
          </w:tcPr>
          <w:p w:rsidR="008E1C04" w:rsidRPr="009C5443" w:rsidRDefault="008E1C04" w:rsidP="00B9607A">
            <w:pPr>
              <w:spacing w:after="0"/>
            </w:pPr>
            <w:r w:rsidRPr="009C5443">
              <w:t>мытье окон</w:t>
            </w:r>
          </w:p>
        </w:tc>
        <w:tc>
          <w:tcPr>
            <w:tcW w:w="1985" w:type="dxa"/>
            <w:shd w:val="clear" w:color="auto" w:fill="auto"/>
          </w:tcPr>
          <w:p w:rsidR="008E1C04" w:rsidRPr="009C5443" w:rsidRDefault="008E1C04" w:rsidP="00B9607A">
            <w:pPr>
              <w:spacing w:after="0"/>
            </w:pPr>
            <w:r w:rsidRPr="009C5443">
              <w:t>2 раза в год</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836"/>
        </w:trPr>
        <w:tc>
          <w:tcPr>
            <w:tcW w:w="4848" w:type="dxa"/>
            <w:shd w:val="clear" w:color="auto" w:fill="auto"/>
          </w:tcPr>
          <w:p w:rsidR="008E1C04" w:rsidRPr="009C5443" w:rsidRDefault="008E1C04"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260"/>
        </w:trPr>
        <w:tc>
          <w:tcPr>
            <w:tcW w:w="6833" w:type="dxa"/>
            <w:gridSpan w:val="2"/>
            <w:shd w:val="clear" w:color="000000" w:fill="FFFFFF"/>
          </w:tcPr>
          <w:p w:rsidR="008E1C04" w:rsidRPr="009C5443" w:rsidRDefault="008E1C04"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8E1C04" w:rsidRPr="009C5443" w:rsidRDefault="008E1C04" w:rsidP="00B9607A">
            <w:pPr>
              <w:spacing w:after="0"/>
              <w:jc w:val="center"/>
            </w:pPr>
          </w:p>
        </w:tc>
        <w:tc>
          <w:tcPr>
            <w:tcW w:w="1417" w:type="dxa"/>
            <w:vMerge/>
            <w:vAlign w:val="center"/>
          </w:tcPr>
          <w:p w:rsidR="008E1C04" w:rsidRPr="009C5443" w:rsidRDefault="008E1C04" w:rsidP="00B9607A">
            <w:pPr>
              <w:spacing w:after="0"/>
              <w:jc w:val="center"/>
            </w:pPr>
          </w:p>
        </w:tc>
      </w:tr>
      <w:tr w:rsidR="008E1C04" w:rsidRPr="009C5443" w:rsidTr="00B9607A">
        <w:trPr>
          <w:trHeight w:val="570"/>
        </w:trPr>
        <w:tc>
          <w:tcPr>
            <w:tcW w:w="4848" w:type="dxa"/>
            <w:shd w:val="clear" w:color="auto" w:fill="auto"/>
          </w:tcPr>
          <w:p w:rsidR="008E1C04" w:rsidRPr="009C5443" w:rsidRDefault="008E1C04"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E1C04" w:rsidRPr="009C5443" w:rsidRDefault="008E1C04" w:rsidP="00B9607A">
            <w:pPr>
              <w:spacing w:after="0"/>
            </w:pPr>
            <w:r w:rsidRPr="009C5443">
              <w:t>по мере необходимо</w:t>
            </w:r>
            <w:r>
              <w:t>сти</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74"/>
        </w:trPr>
        <w:tc>
          <w:tcPr>
            <w:tcW w:w="4848" w:type="dxa"/>
            <w:shd w:val="clear" w:color="auto" w:fill="auto"/>
          </w:tcPr>
          <w:p w:rsidR="008E1C04" w:rsidRPr="009C5443" w:rsidRDefault="008E1C04"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52"/>
        </w:trPr>
        <w:tc>
          <w:tcPr>
            <w:tcW w:w="4848" w:type="dxa"/>
            <w:shd w:val="clear" w:color="auto" w:fill="auto"/>
          </w:tcPr>
          <w:p w:rsidR="008E1C04" w:rsidRPr="009C5443" w:rsidRDefault="008E1C04"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E1C04" w:rsidRPr="009C5443" w:rsidRDefault="008E1C04" w:rsidP="00B9607A">
            <w:pPr>
              <w:spacing w:after="0"/>
            </w:pPr>
            <w:r w:rsidRPr="009C5443">
              <w:t>по мере необходимости</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04"/>
        </w:trPr>
        <w:tc>
          <w:tcPr>
            <w:tcW w:w="4848" w:type="dxa"/>
            <w:shd w:val="clear" w:color="auto" w:fill="auto"/>
          </w:tcPr>
          <w:p w:rsidR="008E1C04" w:rsidRPr="009C5443" w:rsidRDefault="008E1C04" w:rsidP="00B9607A">
            <w:pPr>
              <w:spacing w:after="0"/>
            </w:pPr>
            <w:r w:rsidRPr="009C5443">
              <w:t>очистка придомовой территории от наледи и льда</w:t>
            </w:r>
          </w:p>
        </w:tc>
        <w:tc>
          <w:tcPr>
            <w:tcW w:w="1985" w:type="dxa"/>
            <w:shd w:val="clear" w:color="auto" w:fill="auto"/>
          </w:tcPr>
          <w:p w:rsidR="008E1C04" w:rsidRPr="009C5443" w:rsidRDefault="008E1C04" w:rsidP="00B9607A">
            <w:pPr>
              <w:spacing w:after="0"/>
            </w:pPr>
            <w:r w:rsidRPr="009C5443">
              <w:t>по мере необходимости</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409"/>
        </w:trPr>
        <w:tc>
          <w:tcPr>
            <w:tcW w:w="4848" w:type="dxa"/>
            <w:shd w:val="clear" w:color="auto" w:fill="auto"/>
          </w:tcPr>
          <w:p w:rsidR="008E1C04" w:rsidRPr="009C5443" w:rsidRDefault="008E1C04" w:rsidP="00B9607A">
            <w:pPr>
              <w:spacing w:after="0"/>
            </w:pPr>
            <w:r w:rsidRPr="009C5443">
              <w:t>уборка крыльца и площадки перед входом в подъезд</w:t>
            </w:r>
          </w:p>
        </w:tc>
        <w:tc>
          <w:tcPr>
            <w:tcW w:w="1985" w:type="dxa"/>
            <w:shd w:val="clear" w:color="auto" w:fill="auto"/>
          </w:tcPr>
          <w:p w:rsidR="008E1C04" w:rsidRPr="009C5443" w:rsidRDefault="008E1C04" w:rsidP="00B9607A">
            <w:pPr>
              <w:spacing w:after="0"/>
            </w:pPr>
            <w:r w:rsidRPr="009C5443">
              <w:t>1 раз в неделю</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409"/>
        </w:trPr>
        <w:tc>
          <w:tcPr>
            <w:tcW w:w="4848" w:type="dxa"/>
            <w:shd w:val="clear" w:color="auto" w:fill="auto"/>
          </w:tcPr>
          <w:p w:rsidR="008E1C04" w:rsidRPr="009C5443" w:rsidRDefault="008E1C04"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8E1C04" w:rsidRPr="009C5443" w:rsidRDefault="008E1C04" w:rsidP="00B9607A">
            <w:pPr>
              <w:spacing w:after="0"/>
            </w:pPr>
            <w:r w:rsidRPr="009C5443">
              <w:t>по мере необходимости</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562"/>
        </w:trPr>
        <w:tc>
          <w:tcPr>
            <w:tcW w:w="6833" w:type="dxa"/>
            <w:gridSpan w:val="2"/>
            <w:shd w:val="clear" w:color="auto" w:fill="auto"/>
          </w:tcPr>
          <w:p w:rsidR="008E1C04" w:rsidRPr="009C5443" w:rsidRDefault="008E1C04"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278"/>
        </w:trPr>
        <w:tc>
          <w:tcPr>
            <w:tcW w:w="4848" w:type="dxa"/>
            <w:shd w:val="clear" w:color="auto" w:fill="auto"/>
          </w:tcPr>
          <w:p w:rsidR="008E1C04" w:rsidRPr="009C5443" w:rsidRDefault="008E1C04" w:rsidP="00B9607A">
            <w:pPr>
              <w:spacing w:after="0"/>
            </w:pPr>
            <w:r w:rsidRPr="009C5443">
              <w:t>подметание и уборка придомовой территории</w:t>
            </w:r>
          </w:p>
        </w:tc>
        <w:tc>
          <w:tcPr>
            <w:tcW w:w="1985" w:type="dxa"/>
            <w:shd w:val="clear" w:color="auto" w:fill="auto"/>
          </w:tcPr>
          <w:p w:rsidR="008E1C04" w:rsidRPr="009C5443" w:rsidRDefault="008E1C04" w:rsidP="00B9607A">
            <w:pPr>
              <w:spacing w:after="0"/>
            </w:pPr>
            <w:r w:rsidRPr="009C5443">
              <w:t xml:space="preserve">1 раз в </w:t>
            </w:r>
            <w:r>
              <w:t>1 неделю</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654"/>
        </w:trPr>
        <w:tc>
          <w:tcPr>
            <w:tcW w:w="4848" w:type="dxa"/>
            <w:shd w:val="clear" w:color="auto" w:fill="auto"/>
          </w:tcPr>
          <w:p w:rsidR="008E1C04" w:rsidRPr="009C5443" w:rsidRDefault="008E1C04"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8E1C04" w:rsidRPr="009C5443" w:rsidRDefault="008E1C04" w:rsidP="00B9607A">
            <w:pPr>
              <w:spacing w:after="0"/>
            </w:pPr>
            <w:r w:rsidRPr="009C5443">
              <w:t>1 раз в неделю</w:t>
            </w:r>
          </w:p>
          <w:p w:rsidR="008E1C04" w:rsidRPr="009C5443" w:rsidRDefault="008E1C04" w:rsidP="00B9607A">
            <w:pPr>
              <w:spacing w:after="0"/>
            </w:pP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20"/>
        </w:trPr>
        <w:tc>
          <w:tcPr>
            <w:tcW w:w="4848" w:type="dxa"/>
            <w:shd w:val="clear" w:color="auto" w:fill="auto"/>
          </w:tcPr>
          <w:p w:rsidR="008E1C04" w:rsidRPr="009C5443" w:rsidRDefault="008E1C04" w:rsidP="00B9607A">
            <w:pPr>
              <w:spacing w:after="0"/>
            </w:pPr>
            <w:r>
              <w:t>окашивание придомовой территории</w:t>
            </w:r>
          </w:p>
        </w:tc>
        <w:tc>
          <w:tcPr>
            <w:tcW w:w="1985" w:type="dxa"/>
            <w:shd w:val="clear" w:color="auto" w:fill="auto"/>
            <w:vAlign w:val="bottom"/>
          </w:tcPr>
          <w:p w:rsidR="008E1C04" w:rsidRPr="009C5443" w:rsidRDefault="008E1C04" w:rsidP="00B9607A">
            <w:pPr>
              <w:spacing w:after="0"/>
            </w:pPr>
            <w:r>
              <w:t>2 раза за сезон</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20"/>
        </w:trPr>
        <w:tc>
          <w:tcPr>
            <w:tcW w:w="4848" w:type="dxa"/>
            <w:shd w:val="clear" w:color="auto" w:fill="auto"/>
          </w:tcPr>
          <w:p w:rsidR="008E1C04" w:rsidRPr="00540F3C" w:rsidRDefault="008E1C04"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E1C04" w:rsidRPr="009C5443" w:rsidRDefault="008E1C04" w:rsidP="00B9607A">
            <w:pPr>
              <w:spacing w:after="0"/>
            </w:pPr>
            <w:r w:rsidRPr="009C5443">
              <w:t xml:space="preserve">1 раз в </w:t>
            </w:r>
            <w:r>
              <w:t>1 неделю</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20"/>
        </w:trPr>
        <w:tc>
          <w:tcPr>
            <w:tcW w:w="4848" w:type="dxa"/>
            <w:shd w:val="clear" w:color="auto" w:fill="auto"/>
          </w:tcPr>
          <w:p w:rsidR="008E1C04" w:rsidRDefault="008E1C04"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E1C04" w:rsidRDefault="008E1C04" w:rsidP="00B9607A">
            <w:pPr>
              <w:spacing w:after="0"/>
            </w:pPr>
            <w:r>
              <w:t xml:space="preserve">1 раз в неделю </w:t>
            </w:r>
          </w:p>
          <w:p w:rsidR="008E1C04" w:rsidRPr="009C5443" w:rsidRDefault="008E1C04" w:rsidP="00B9607A">
            <w:pPr>
              <w:spacing w:after="0"/>
            </w:pPr>
            <w:r>
              <w:t xml:space="preserve"> </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320"/>
        </w:trPr>
        <w:tc>
          <w:tcPr>
            <w:tcW w:w="4848" w:type="dxa"/>
            <w:shd w:val="clear" w:color="auto" w:fill="auto"/>
          </w:tcPr>
          <w:p w:rsidR="008E1C04" w:rsidRDefault="008E1C04"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E1C04" w:rsidRDefault="008E1C04" w:rsidP="00B9607A">
            <w:pPr>
              <w:spacing w:after="0"/>
            </w:pPr>
            <w:r>
              <w:t>1 раз в месяц</w:t>
            </w:r>
          </w:p>
        </w:tc>
        <w:tc>
          <w:tcPr>
            <w:tcW w:w="1247" w:type="dxa"/>
            <w:vMerge/>
          </w:tcPr>
          <w:p w:rsidR="008E1C04" w:rsidRPr="009C5443" w:rsidRDefault="008E1C04" w:rsidP="00B9607A">
            <w:pPr>
              <w:spacing w:after="0"/>
            </w:pPr>
          </w:p>
        </w:tc>
        <w:tc>
          <w:tcPr>
            <w:tcW w:w="1417" w:type="dxa"/>
            <w:vMerge/>
          </w:tcPr>
          <w:p w:rsidR="008E1C04" w:rsidRPr="009C5443" w:rsidRDefault="008E1C04" w:rsidP="00B9607A">
            <w:pPr>
              <w:spacing w:after="0"/>
            </w:pPr>
          </w:p>
        </w:tc>
      </w:tr>
      <w:tr w:rsidR="008E1C04" w:rsidRPr="009C5443" w:rsidTr="00B9607A">
        <w:trPr>
          <w:trHeight w:val="1349"/>
        </w:trPr>
        <w:tc>
          <w:tcPr>
            <w:tcW w:w="4848" w:type="dxa"/>
            <w:shd w:val="clear" w:color="auto" w:fill="auto"/>
          </w:tcPr>
          <w:p w:rsidR="008E1C04" w:rsidRPr="003A47C2" w:rsidRDefault="008E1C04"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E1C04" w:rsidRPr="009C5443" w:rsidRDefault="008E1C04" w:rsidP="00B9607A">
            <w:pPr>
              <w:spacing w:after="0"/>
            </w:pPr>
            <w:r w:rsidRPr="009C5443">
              <w:t>постоянно</w:t>
            </w:r>
          </w:p>
        </w:tc>
        <w:tc>
          <w:tcPr>
            <w:tcW w:w="1247" w:type="dxa"/>
            <w:vMerge/>
          </w:tcPr>
          <w:p w:rsidR="008E1C04" w:rsidRPr="009C5443" w:rsidRDefault="008E1C04" w:rsidP="00B9607A">
            <w:pPr>
              <w:spacing w:after="0"/>
              <w:rPr>
                <w:b/>
              </w:rPr>
            </w:pPr>
          </w:p>
        </w:tc>
        <w:tc>
          <w:tcPr>
            <w:tcW w:w="1417" w:type="dxa"/>
            <w:vMerge/>
            <w:vAlign w:val="center"/>
          </w:tcPr>
          <w:p w:rsidR="008E1C04" w:rsidRPr="009C5443" w:rsidRDefault="008E1C04" w:rsidP="00B9607A">
            <w:pPr>
              <w:spacing w:after="0"/>
              <w:jc w:val="center"/>
              <w:rPr>
                <w:b/>
              </w:rPr>
            </w:pPr>
          </w:p>
        </w:tc>
      </w:tr>
      <w:tr w:rsidR="008E1C04" w:rsidRPr="009C5443" w:rsidTr="00B9607A">
        <w:trPr>
          <w:trHeight w:val="1349"/>
        </w:trPr>
        <w:tc>
          <w:tcPr>
            <w:tcW w:w="4848" w:type="dxa"/>
            <w:shd w:val="clear" w:color="auto" w:fill="auto"/>
          </w:tcPr>
          <w:p w:rsidR="008E1C04" w:rsidRPr="003A47C2" w:rsidRDefault="008E1C04"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E1C04" w:rsidRPr="009C5443" w:rsidRDefault="008E1C04" w:rsidP="00B9607A">
            <w:pPr>
              <w:spacing w:after="0"/>
            </w:pPr>
            <w:r>
              <w:t>По мере необходимости</w:t>
            </w:r>
          </w:p>
        </w:tc>
        <w:tc>
          <w:tcPr>
            <w:tcW w:w="1247" w:type="dxa"/>
            <w:vMerge/>
          </w:tcPr>
          <w:p w:rsidR="008E1C04" w:rsidRPr="009C5443" w:rsidRDefault="008E1C04" w:rsidP="00B9607A">
            <w:pPr>
              <w:spacing w:after="0"/>
              <w:rPr>
                <w:b/>
              </w:rPr>
            </w:pPr>
          </w:p>
        </w:tc>
        <w:tc>
          <w:tcPr>
            <w:tcW w:w="1417" w:type="dxa"/>
            <w:vMerge/>
            <w:vAlign w:val="center"/>
          </w:tcPr>
          <w:p w:rsidR="008E1C04" w:rsidRPr="009C5443" w:rsidRDefault="008E1C04" w:rsidP="00B9607A">
            <w:pPr>
              <w:spacing w:after="0"/>
              <w:jc w:val="center"/>
              <w:rPr>
                <w:b/>
              </w:rPr>
            </w:pPr>
          </w:p>
        </w:tc>
      </w:tr>
      <w:tr w:rsidR="008E1C04" w:rsidRPr="009C5443" w:rsidTr="00B9607A">
        <w:trPr>
          <w:trHeight w:val="1349"/>
        </w:trPr>
        <w:tc>
          <w:tcPr>
            <w:tcW w:w="4848" w:type="dxa"/>
            <w:shd w:val="clear" w:color="auto" w:fill="auto"/>
          </w:tcPr>
          <w:p w:rsidR="008E1C04" w:rsidRPr="009C5443" w:rsidRDefault="008E1C04"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8E1C04" w:rsidRPr="009C5443" w:rsidRDefault="008E1C04" w:rsidP="00B9607A">
            <w:pPr>
              <w:spacing w:after="0"/>
            </w:pPr>
            <w:r w:rsidRPr="009C5443">
              <w:t>по мере необходимости</w:t>
            </w:r>
          </w:p>
        </w:tc>
        <w:tc>
          <w:tcPr>
            <w:tcW w:w="1247" w:type="dxa"/>
          </w:tcPr>
          <w:p w:rsidR="008E1C04" w:rsidRPr="009C5443" w:rsidRDefault="008E1C04" w:rsidP="00B9607A">
            <w:pPr>
              <w:spacing w:after="0"/>
              <w:rPr>
                <w:b/>
              </w:rPr>
            </w:pPr>
          </w:p>
        </w:tc>
        <w:tc>
          <w:tcPr>
            <w:tcW w:w="1417" w:type="dxa"/>
            <w:vMerge/>
            <w:vAlign w:val="center"/>
          </w:tcPr>
          <w:p w:rsidR="008E1C04" w:rsidRPr="009C5443" w:rsidRDefault="008E1C04" w:rsidP="00B9607A">
            <w:pPr>
              <w:spacing w:after="0"/>
              <w:jc w:val="center"/>
              <w:rPr>
                <w:b/>
              </w:rPr>
            </w:pPr>
          </w:p>
        </w:tc>
      </w:tr>
      <w:tr w:rsidR="008E1C04" w:rsidRPr="009C5443" w:rsidTr="00B9607A">
        <w:trPr>
          <w:trHeight w:val="1349"/>
        </w:trPr>
        <w:tc>
          <w:tcPr>
            <w:tcW w:w="4848" w:type="dxa"/>
            <w:shd w:val="clear" w:color="auto" w:fill="auto"/>
          </w:tcPr>
          <w:p w:rsidR="008E1C04" w:rsidRPr="002B0DA9" w:rsidRDefault="008E1C04" w:rsidP="00B9607A">
            <w:pPr>
              <w:spacing w:after="0"/>
              <w:rPr>
                <w:b/>
              </w:rPr>
            </w:pPr>
            <w:r w:rsidRPr="002B0DA9">
              <w:rPr>
                <w:b/>
                <w:lang w:val="en-US"/>
              </w:rPr>
              <w:t>IV</w:t>
            </w:r>
            <w:r w:rsidRPr="002B0DA9">
              <w:rPr>
                <w:b/>
              </w:rPr>
              <w:t>. Управление многоквартирным жилым домом:</w:t>
            </w:r>
          </w:p>
          <w:p w:rsidR="008E1C04" w:rsidRDefault="008E1C04"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E1C04" w:rsidRDefault="008E1C04"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8E1C04" w:rsidRDefault="008E1C04"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E1C04" w:rsidRDefault="008E1C04"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8E1C04" w:rsidRDefault="008E1C04"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8E1C04" w:rsidRDefault="008E1C04"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8E1C04" w:rsidRDefault="008E1C04"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8E1C04" w:rsidRDefault="008E1C04"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E1C04" w:rsidRDefault="008E1C04" w:rsidP="00B9607A">
            <w:pPr>
              <w:spacing w:after="0"/>
            </w:pPr>
            <w:r>
              <w:t>оформление платежных документов и направление их собственникам и пользователям помещений в многоквартирном доме;</w:t>
            </w:r>
          </w:p>
          <w:p w:rsidR="008E1C04" w:rsidRDefault="008E1C04"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E1C04" w:rsidRDefault="008E1C04"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8E1C04" w:rsidRDefault="008E1C04"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8E1C04" w:rsidRPr="002B0DA9" w:rsidRDefault="008E1C04"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8E1C04" w:rsidRPr="009C5443" w:rsidRDefault="008E1C04" w:rsidP="00B9607A">
            <w:pPr>
              <w:spacing w:after="0"/>
            </w:pPr>
            <w:r w:rsidRPr="002B0DA9">
              <w:lastRenderedPageBreak/>
              <w:t>согласно графика работы</w:t>
            </w:r>
          </w:p>
        </w:tc>
        <w:tc>
          <w:tcPr>
            <w:tcW w:w="1247" w:type="dxa"/>
          </w:tcPr>
          <w:p w:rsidR="008E1C04" w:rsidRDefault="008E1C04" w:rsidP="00B9607A">
            <w:pPr>
              <w:spacing w:after="0"/>
              <w:jc w:val="center"/>
              <w:rPr>
                <w:b/>
              </w:rPr>
            </w:pPr>
            <w:r>
              <w:rPr>
                <w:b/>
              </w:rPr>
              <w:t xml:space="preserve">  </w:t>
            </w:r>
          </w:p>
          <w:p w:rsidR="008E1C04" w:rsidRDefault="008E1C04" w:rsidP="00B9607A">
            <w:pPr>
              <w:spacing w:after="0"/>
              <w:jc w:val="center"/>
              <w:rPr>
                <w:b/>
              </w:rPr>
            </w:pPr>
          </w:p>
          <w:p w:rsidR="008E1C04" w:rsidRDefault="008E1C04" w:rsidP="00B9607A">
            <w:pPr>
              <w:spacing w:after="0"/>
              <w:jc w:val="center"/>
              <w:rPr>
                <w:b/>
              </w:rPr>
            </w:pPr>
          </w:p>
          <w:p w:rsidR="008E1C04" w:rsidRPr="009C5443" w:rsidRDefault="00597286" w:rsidP="00B9607A">
            <w:pPr>
              <w:spacing w:after="0"/>
              <w:jc w:val="center"/>
              <w:rPr>
                <w:b/>
              </w:rPr>
            </w:pPr>
            <w:r>
              <w:rPr>
                <w:b/>
              </w:rPr>
              <w:t>6233,28</w:t>
            </w:r>
          </w:p>
        </w:tc>
        <w:tc>
          <w:tcPr>
            <w:tcW w:w="1417" w:type="dxa"/>
            <w:vAlign w:val="center"/>
          </w:tcPr>
          <w:p w:rsidR="008E1C04" w:rsidRPr="009C5443" w:rsidRDefault="008E1C04" w:rsidP="00C10F0C">
            <w:pPr>
              <w:spacing w:after="0"/>
              <w:jc w:val="center"/>
              <w:rPr>
                <w:b/>
              </w:rPr>
            </w:pPr>
            <w:r>
              <w:rPr>
                <w:b/>
              </w:rPr>
              <w:t>0,</w:t>
            </w:r>
            <w:r w:rsidR="00C10F0C">
              <w:rPr>
                <w:b/>
              </w:rPr>
              <w:t>8</w:t>
            </w:r>
          </w:p>
        </w:tc>
      </w:tr>
      <w:tr w:rsidR="008E1C04" w:rsidRPr="009C5443" w:rsidTr="00B9607A">
        <w:trPr>
          <w:trHeight w:val="277"/>
        </w:trPr>
        <w:tc>
          <w:tcPr>
            <w:tcW w:w="6833" w:type="dxa"/>
            <w:gridSpan w:val="2"/>
            <w:shd w:val="clear" w:color="auto" w:fill="auto"/>
          </w:tcPr>
          <w:p w:rsidR="008E1C04" w:rsidRPr="009C5443" w:rsidRDefault="008E1C04"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8E1C04" w:rsidRPr="009C5443" w:rsidRDefault="00597286" w:rsidP="00B9607A">
            <w:pPr>
              <w:spacing w:after="0"/>
              <w:rPr>
                <w:b/>
                <w:bCs/>
              </w:rPr>
            </w:pPr>
            <w:r>
              <w:rPr>
                <w:b/>
                <w:bCs/>
              </w:rPr>
              <w:t>8570,76</w:t>
            </w:r>
          </w:p>
        </w:tc>
        <w:tc>
          <w:tcPr>
            <w:tcW w:w="1417" w:type="dxa"/>
            <w:vAlign w:val="center"/>
          </w:tcPr>
          <w:p w:rsidR="008E1C04" w:rsidRPr="009C5443" w:rsidRDefault="008E1C04" w:rsidP="00597286">
            <w:pPr>
              <w:spacing w:after="0"/>
              <w:jc w:val="center"/>
              <w:rPr>
                <w:b/>
                <w:bCs/>
              </w:rPr>
            </w:pPr>
            <w:r>
              <w:rPr>
                <w:b/>
                <w:bCs/>
              </w:rPr>
              <w:t>1,</w:t>
            </w:r>
            <w:r w:rsidR="00597286">
              <w:rPr>
                <w:b/>
                <w:bCs/>
              </w:rPr>
              <w:t>1</w:t>
            </w:r>
          </w:p>
        </w:tc>
      </w:tr>
      <w:tr w:rsidR="008E1C04" w:rsidRPr="009C5443" w:rsidTr="00B9607A">
        <w:trPr>
          <w:trHeight w:val="275"/>
        </w:trPr>
        <w:tc>
          <w:tcPr>
            <w:tcW w:w="4848" w:type="dxa"/>
            <w:shd w:val="clear" w:color="auto" w:fill="auto"/>
          </w:tcPr>
          <w:p w:rsidR="008E1C04" w:rsidRPr="009C5443" w:rsidRDefault="008E1C04" w:rsidP="00B9607A">
            <w:pPr>
              <w:spacing w:after="0"/>
              <w:jc w:val="right"/>
            </w:pPr>
            <w:r w:rsidRPr="009C5443">
              <w:t>ИТОГО:</w:t>
            </w:r>
          </w:p>
        </w:tc>
        <w:tc>
          <w:tcPr>
            <w:tcW w:w="1985" w:type="dxa"/>
            <w:shd w:val="clear" w:color="auto" w:fill="auto"/>
            <w:vAlign w:val="center"/>
          </w:tcPr>
          <w:p w:rsidR="008E1C04" w:rsidRPr="009C5443" w:rsidRDefault="008E1C04" w:rsidP="00B9607A">
            <w:pPr>
              <w:spacing w:after="0"/>
            </w:pPr>
          </w:p>
        </w:tc>
        <w:tc>
          <w:tcPr>
            <w:tcW w:w="1247" w:type="dxa"/>
          </w:tcPr>
          <w:p w:rsidR="008E1C04" w:rsidRPr="009C5443" w:rsidRDefault="00597286" w:rsidP="00B9607A">
            <w:pPr>
              <w:spacing w:after="0"/>
              <w:rPr>
                <w:b/>
              </w:rPr>
            </w:pPr>
            <w:r>
              <w:rPr>
                <w:b/>
              </w:rPr>
              <w:t>151936,2</w:t>
            </w:r>
          </w:p>
        </w:tc>
        <w:tc>
          <w:tcPr>
            <w:tcW w:w="1417" w:type="dxa"/>
          </w:tcPr>
          <w:p w:rsidR="008E1C04" w:rsidRPr="009C5443" w:rsidRDefault="00597286" w:rsidP="00B9607A">
            <w:pPr>
              <w:spacing w:after="0"/>
              <w:jc w:val="center"/>
              <w:rPr>
                <w:b/>
              </w:rPr>
            </w:pPr>
            <w:r>
              <w:rPr>
                <w:b/>
              </w:rPr>
              <w:t>19,5</w:t>
            </w:r>
          </w:p>
        </w:tc>
      </w:tr>
    </w:tbl>
    <w:p w:rsidR="008E1C04" w:rsidRDefault="008E1C04" w:rsidP="008E1C04">
      <w:pPr>
        <w:suppressAutoHyphens w:val="0"/>
        <w:spacing w:after="0"/>
        <w:jc w:val="left"/>
        <w:rPr>
          <w:b/>
        </w:rPr>
      </w:pPr>
    </w:p>
    <w:p w:rsidR="008E1C04" w:rsidRDefault="008E1C04" w:rsidP="00B12C5E">
      <w:pPr>
        <w:ind w:firstLine="708"/>
        <w:rPr>
          <w:b/>
        </w:rPr>
      </w:pPr>
    </w:p>
    <w:p w:rsidR="00265970" w:rsidRDefault="00265970" w:rsidP="00B12C5E">
      <w:pPr>
        <w:ind w:firstLine="708"/>
        <w:rPr>
          <w:b/>
        </w:rPr>
      </w:pPr>
    </w:p>
    <w:p w:rsidR="00265970" w:rsidRDefault="00265970" w:rsidP="00B12C5E">
      <w:pPr>
        <w:ind w:firstLine="708"/>
        <w:rPr>
          <w:b/>
        </w:rPr>
      </w:pPr>
    </w:p>
    <w:p w:rsidR="00265970" w:rsidRDefault="00265970" w:rsidP="00B12C5E">
      <w:pPr>
        <w:ind w:firstLine="708"/>
        <w:rPr>
          <w:b/>
        </w:rPr>
      </w:pPr>
    </w:p>
    <w:p w:rsidR="00265970" w:rsidRDefault="00265970" w:rsidP="00B12C5E">
      <w:pPr>
        <w:ind w:firstLine="708"/>
        <w:rPr>
          <w:b/>
        </w:rPr>
      </w:pPr>
    </w:p>
    <w:p w:rsidR="00265970" w:rsidRDefault="00265970" w:rsidP="00B12C5E">
      <w:pPr>
        <w:ind w:firstLine="708"/>
        <w:rPr>
          <w:b/>
        </w:rPr>
      </w:pPr>
    </w:p>
    <w:p w:rsidR="00265970" w:rsidRDefault="00265970" w:rsidP="00B12C5E">
      <w:pPr>
        <w:ind w:firstLine="708"/>
        <w:rPr>
          <w:b/>
        </w:rPr>
      </w:pPr>
    </w:p>
    <w:p w:rsidR="00265970" w:rsidRDefault="00265970" w:rsidP="00B12C5E">
      <w:pPr>
        <w:ind w:firstLine="708"/>
        <w:rPr>
          <w:b/>
        </w:rPr>
      </w:pPr>
    </w:p>
    <w:p w:rsidR="005708B8" w:rsidRDefault="005708B8" w:rsidP="00B12C5E">
      <w:pPr>
        <w:ind w:firstLine="708"/>
        <w:rPr>
          <w:b/>
        </w:rPr>
      </w:pPr>
    </w:p>
    <w:p w:rsidR="005708B8" w:rsidRDefault="005708B8" w:rsidP="00B12C5E">
      <w:pPr>
        <w:ind w:firstLine="708"/>
        <w:rPr>
          <w:b/>
        </w:rPr>
      </w:pPr>
    </w:p>
    <w:p w:rsidR="005708B8" w:rsidRDefault="005708B8" w:rsidP="00B12C5E">
      <w:pPr>
        <w:ind w:firstLine="708"/>
        <w:rPr>
          <w:b/>
        </w:rPr>
      </w:pPr>
    </w:p>
    <w:p w:rsidR="00AB67E9" w:rsidRDefault="00AB67E9" w:rsidP="005708B8">
      <w:pPr>
        <w:rPr>
          <w:b/>
        </w:rPr>
      </w:pPr>
    </w:p>
    <w:p w:rsidR="005708B8" w:rsidRDefault="005708B8" w:rsidP="005708B8">
      <w:pPr>
        <w:rPr>
          <w:b/>
        </w:rPr>
      </w:pPr>
    </w:p>
    <w:p w:rsidR="00AB67E9" w:rsidRDefault="00AB67E9" w:rsidP="00B12C5E">
      <w:pPr>
        <w:ind w:firstLine="708"/>
        <w:rPr>
          <w:b/>
        </w:rPr>
      </w:pPr>
    </w:p>
    <w:p w:rsidR="00AB67E9" w:rsidRPr="00E10F8F" w:rsidRDefault="00AB67E9" w:rsidP="00AB67E9">
      <w:pPr>
        <w:suppressAutoHyphens w:val="0"/>
        <w:spacing w:after="0"/>
        <w:jc w:val="right"/>
        <w:rPr>
          <w:b/>
        </w:rPr>
      </w:pPr>
      <w:r w:rsidRPr="00E10F8F">
        <w:rPr>
          <w:b/>
        </w:rPr>
        <w:lastRenderedPageBreak/>
        <w:t>Приложение № 2</w:t>
      </w:r>
    </w:p>
    <w:p w:rsidR="00AB67E9" w:rsidRPr="00E10F8F" w:rsidRDefault="00AB67E9" w:rsidP="00AB67E9">
      <w:pPr>
        <w:suppressAutoHyphens w:val="0"/>
        <w:spacing w:after="0"/>
        <w:jc w:val="right"/>
        <w:rPr>
          <w:b/>
        </w:rPr>
      </w:pPr>
      <w:r w:rsidRPr="00E10F8F">
        <w:rPr>
          <w:b/>
        </w:rPr>
        <w:t xml:space="preserve">к договору управления МКД </w:t>
      </w:r>
    </w:p>
    <w:p w:rsidR="00AB67E9" w:rsidRPr="00E10F8F" w:rsidRDefault="00AB67E9" w:rsidP="00AB67E9">
      <w:pPr>
        <w:suppressAutoHyphens w:val="0"/>
        <w:spacing w:after="0"/>
        <w:jc w:val="right"/>
        <w:rPr>
          <w:b/>
        </w:rPr>
      </w:pPr>
      <w:r w:rsidRPr="00E10F8F">
        <w:rPr>
          <w:b/>
        </w:rPr>
        <w:t xml:space="preserve">по адресу: пгт Максатиха, </w:t>
      </w:r>
    </w:p>
    <w:p w:rsidR="00AB67E9" w:rsidRDefault="00AB67E9" w:rsidP="00AB67E9">
      <w:pPr>
        <w:suppressAutoHyphens w:val="0"/>
        <w:spacing w:after="0"/>
        <w:jc w:val="right"/>
        <w:rPr>
          <w:b/>
        </w:rPr>
      </w:pPr>
      <w:r>
        <w:rPr>
          <w:b/>
        </w:rPr>
        <w:t>ул.Мира, д.3</w:t>
      </w:r>
    </w:p>
    <w:p w:rsidR="00AB67E9" w:rsidRDefault="00AB67E9" w:rsidP="00AB67E9">
      <w:pPr>
        <w:suppressAutoHyphens w:val="0"/>
        <w:spacing w:after="0"/>
        <w:jc w:val="right"/>
        <w:rPr>
          <w:b/>
        </w:rPr>
      </w:pPr>
    </w:p>
    <w:p w:rsidR="00AB67E9" w:rsidRDefault="00AB67E9" w:rsidP="00AB67E9">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r w:rsidR="00D022CF">
        <w:rPr>
          <w:b/>
        </w:rPr>
        <w:t>1</w:t>
      </w:r>
      <w:r>
        <w:rPr>
          <w:b/>
        </w:rPr>
        <w:t>)</w:t>
      </w:r>
    </w:p>
    <w:p w:rsidR="00AB67E9" w:rsidRDefault="00AB67E9" w:rsidP="00AB67E9">
      <w:pPr>
        <w:autoSpaceDE w:val="0"/>
        <w:spacing w:after="0"/>
        <w:ind w:left="5670"/>
        <w:contextualSpacing/>
        <w:jc w:val="center"/>
      </w:pPr>
    </w:p>
    <w:p w:rsidR="00AB67E9" w:rsidRPr="00104598" w:rsidRDefault="00AB67E9" w:rsidP="00AB67E9">
      <w:pPr>
        <w:autoSpaceDE w:val="0"/>
        <w:spacing w:after="0"/>
        <w:ind w:left="284"/>
        <w:contextualSpacing/>
        <w:jc w:val="left"/>
      </w:pPr>
      <w:r>
        <w:t>Общая площадь квартир 321,4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AB67E9" w:rsidRPr="009C5443" w:rsidTr="00B9607A">
        <w:trPr>
          <w:trHeight w:val="945"/>
        </w:trPr>
        <w:tc>
          <w:tcPr>
            <w:tcW w:w="4848" w:type="dxa"/>
            <w:shd w:val="clear" w:color="auto" w:fill="auto"/>
            <w:vAlign w:val="center"/>
          </w:tcPr>
          <w:p w:rsidR="00AB67E9" w:rsidRPr="009C5443" w:rsidRDefault="00AB67E9" w:rsidP="00B9607A">
            <w:pPr>
              <w:spacing w:after="0"/>
              <w:jc w:val="center"/>
              <w:rPr>
                <w:b/>
              </w:rPr>
            </w:pPr>
            <w:r w:rsidRPr="009C5443">
              <w:rPr>
                <w:b/>
              </w:rPr>
              <w:t>Наименование работ и услуг</w:t>
            </w:r>
          </w:p>
        </w:tc>
        <w:tc>
          <w:tcPr>
            <w:tcW w:w="1985" w:type="dxa"/>
            <w:shd w:val="clear" w:color="auto" w:fill="auto"/>
            <w:vAlign w:val="center"/>
          </w:tcPr>
          <w:p w:rsidR="00AB67E9" w:rsidRPr="009C5443" w:rsidRDefault="00AB67E9" w:rsidP="00B9607A">
            <w:pPr>
              <w:spacing w:after="0"/>
              <w:jc w:val="center"/>
              <w:rPr>
                <w:b/>
              </w:rPr>
            </w:pPr>
            <w:r w:rsidRPr="009C5443">
              <w:rPr>
                <w:b/>
              </w:rPr>
              <w:t>Периодичность выполнения работ и оказания услуг</w:t>
            </w:r>
          </w:p>
        </w:tc>
        <w:tc>
          <w:tcPr>
            <w:tcW w:w="1247" w:type="dxa"/>
          </w:tcPr>
          <w:p w:rsidR="00AB67E9" w:rsidRDefault="00AB67E9" w:rsidP="00B9607A">
            <w:pPr>
              <w:spacing w:after="0"/>
              <w:jc w:val="center"/>
              <w:rPr>
                <w:b/>
              </w:rPr>
            </w:pPr>
            <w:r>
              <w:rPr>
                <w:b/>
              </w:rPr>
              <w:t xml:space="preserve">Годовая </w:t>
            </w:r>
          </w:p>
          <w:p w:rsidR="00AB67E9" w:rsidRDefault="00AB67E9" w:rsidP="00B9607A">
            <w:pPr>
              <w:spacing w:after="0"/>
              <w:jc w:val="center"/>
              <w:rPr>
                <w:b/>
              </w:rPr>
            </w:pPr>
            <w:r>
              <w:rPr>
                <w:b/>
              </w:rPr>
              <w:t xml:space="preserve">плата </w:t>
            </w:r>
          </w:p>
          <w:p w:rsidR="00AB67E9" w:rsidRPr="009C5443" w:rsidRDefault="00AB67E9" w:rsidP="00B9607A">
            <w:pPr>
              <w:spacing w:after="0"/>
              <w:jc w:val="center"/>
              <w:rPr>
                <w:b/>
              </w:rPr>
            </w:pPr>
            <w:r>
              <w:rPr>
                <w:b/>
              </w:rPr>
              <w:t>(рублей)</w:t>
            </w:r>
          </w:p>
        </w:tc>
        <w:tc>
          <w:tcPr>
            <w:tcW w:w="1417" w:type="dxa"/>
          </w:tcPr>
          <w:p w:rsidR="00AB67E9" w:rsidRPr="009C5443" w:rsidRDefault="00AB67E9"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AB67E9" w:rsidRPr="009C5443" w:rsidTr="00B9607A">
        <w:trPr>
          <w:trHeight w:val="1207"/>
        </w:trPr>
        <w:tc>
          <w:tcPr>
            <w:tcW w:w="6833" w:type="dxa"/>
            <w:gridSpan w:val="2"/>
            <w:shd w:val="clear" w:color="auto" w:fill="auto"/>
          </w:tcPr>
          <w:p w:rsidR="00AB67E9" w:rsidRPr="009C5443" w:rsidRDefault="00AB67E9"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AB67E9" w:rsidRPr="009C5443" w:rsidRDefault="00785157" w:rsidP="00B9607A">
            <w:pPr>
              <w:spacing w:after="0"/>
              <w:rPr>
                <w:b/>
              </w:rPr>
            </w:pPr>
            <w:r>
              <w:rPr>
                <w:b/>
              </w:rPr>
              <w:t>25069,2</w:t>
            </w:r>
          </w:p>
        </w:tc>
        <w:tc>
          <w:tcPr>
            <w:tcW w:w="1417" w:type="dxa"/>
          </w:tcPr>
          <w:p w:rsidR="00AB67E9" w:rsidRPr="009C5443" w:rsidRDefault="00785157" w:rsidP="00B9607A">
            <w:pPr>
              <w:spacing w:after="0"/>
              <w:jc w:val="center"/>
              <w:rPr>
                <w:b/>
              </w:rPr>
            </w:pPr>
            <w:r>
              <w:rPr>
                <w:b/>
              </w:rPr>
              <w:t>6,5</w:t>
            </w:r>
          </w:p>
        </w:tc>
      </w:tr>
      <w:tr w:rsidR="00AB67E9" w:rsidRPr="009C5443" w:rsidTr="00B9607A">
        <w:trPr>
          <w:trHeight w:val="415"/>
        </w:trPr>
        <w:tc>
          <w:tcPr>
            <w:tcW w:w="6833" w:type="dxa"/>
            <w:gridSpan w:val="2"/>
            <w:shd w:val="clear" w:color="auto" w:fill="auto"/>
          </w:tcPr>
          <w:p w:rsidR="00AB67E9" w:rsidRPr="009C5443" w:rsidRDefault="00AB67E9" w:rsidP="00B9607A">
            <w:pPr>
              <w:spacing w:after="0"/>
            </w:pPr>
            <w:r w:rsidRPr="009C5443">
              <w:t>1. Работы, выполняемые в отношении всех видов фундаментов:</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555"/>
        </w:trPr>
        <w:tc>
          <w:tcPr>
            <w:tcW w:w="6833" w:type="dxa"/>
            <w:gridSpan w:val="2"/>
            <w:shd w:val="clear" w:color="auto" w:fill="auto"/>
          </w:tcPr>
          <w:p w:rsidR="00AB67E9" w:rsidRPr="009C5443" w:rsidRDefault="00AB67E9" w:rsidP="00B9607A">
            <w:pPr>
              <w:spacing w:after="0"/>
            </w:pPr>
            <w:r w:rsidRPr="009C5443">
              <w:t>проверка технического состояния видимых частей конструкций с выявлением:</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38"/>
        </w:trPr>
        <w:tc>
          <w:tcPr>
            <w:tcW w:w="4848" w:type="dxa"/>
            <w:shd w:val="clear" w:color="auto" w:fill="auto"/>
          </w:tcPr>
          <w:p w:rsidR="00AB67E9" w:rsidRPr="009C5443" w:rsidRDefault="00AB67E9" w:rsidP="00B9607A">
            <w:pPr>
              <w:spacing w:after="0"/>
            </w:pPr>
            <w:r w:rsidRPr="009C5443">
              <w:t>признаков неравномерных осадок фундаментов всех типов;</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79"/>
        </w:trPr>
        <w:tc>
          <w:tcPr>
            <w:tcW w:w="4848" w:type="dxa"/>
            <w:shd w:val="clear" w:color="auto" w:fill="auto"/>
          </w:tcPr>
          <w:p w:rsidR="00AB67E9" w:rsidRPr="009C5443" w:rsidRDefault="00AB67E9"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061"/>
        </w:trPr>
        <w:tc>
          <w:tcPr>
            <w:tcW w:w="4848" w:type="dxa"/>
            <w:shd w:val="clear" w:color="auto" w:fill="auto"/>
          </w:tcPr>
          <w:p w:rsidR="00AB67E9" w:rsidRPr="009C5443" w:rsidRDefault="00AB67E9"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10"/>
        </w:trPr>
        <w:tc>
          <w:tcPr>
            <w:tcW w:w="4848" w:type="dxa"/>
            <w:shd w:val="clear" w:color="auto" w:fill="auto"/>
          </w:tcPr>
          <w:p w:rsidR="00AB67E9" w:rsidRPr="009C5443" w:rsidRDefault="00AB67E9"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32"/>
        </w:trPr>
        <w:tc>
          <w:tcPr>
            <w:tcW w:w="6833" w:type="dxa"/>
            <w:gridSpan w:val="2"/>
            <w:shd w:val="clear" w:color="auto" w:fill="auto"/>
          </w:tcPr>
          <w:p w:rsidR="00AB67E9" w:rsidRPr="009C5443" w:rsidRDefault="00AB67E9" w:rsidP="00B9607A">
            <w:pPr>
              <w:spacing w:after="0"/>
            </w:pPr>
            <w:r w:rsidRPr="009C5443">
              <w:t>2. Работы, выполняемые для надлежащего содержания стен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92"/>
        </w:trPr>
        <w:tc>
          <w:tcPr>
            <w:tcW w:w="4848" w:type="dxa"/>
            <w:shd w:val="clear" w:color="auto" w:fill="auto"/>
          </w:tcPr>
          <w:p w:rsidR="00AB67E9" w:rsidRPr="009C5443" w:rsidRDefault="00AB67E9"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99"/>
        </w:trPr>
        <w:tc>
          <w:tcPr>
            <w:tcW w:w="4848" w:type="dxa"/>
            <w:shd w:val="clear" w:color="auto" w:fill="auto"/>
          </w:tcPr>
          <w:p w:rsidR="00AB67E9" w:rsidRPr="009C5443" w:rsidRDefault="00AB67E9"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AB67E9" w:rsidRPr="009C5443" w:rsidRDefault="00AB67E9" w:rsidP="00B9607A">
            <w:pPr>
              <w:spacing w:after="0"/>
            </w:pPr>
            <w:r w:rsidRPr="009C5443">
              <w:lastRenderedPageBreak/>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57"/>
        </w:trPr>
        <w:tc>
          <w:tcPr>
            <w:tcW w:w="4848" w:type="dxa"/>
            <w:shd w:val="clear" w:color="auto" w:fill="auto"/>
          </w:tcPr>
          <w:p w:rsidR="00AB67E9" w:rsidRPr="009C5443" w:rsidRDefault="00AB67E9"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76"/>
        </w:trPr>
        <w:tc>
          <w:tcPr>
            <w:tcW w:w="6833" w:type="dxa"/>
            <w:gridSpan w:val="2"/>
            <w:shd w:val="clear" w:color="auto" w:fill="auto"/>
          </w:tcPr>
          <w:p w:rsidR="00AB67E9" w:rsidRPr="009C5443" w:rsidRDefault="00AB67E9"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88"/>
        </w:trPr>
        <w:tc>
          <w:tcPr>
            <w:tcW w:w="4848" w:type="dxa"/>
            <w:shd w:val="clear" w:color="auto" w:fill="auto"/>
          </w:tcPr>
          <w:p w:rsidR="00AB67E9" w:rsidRPr="009C5443" w:rsidRDefault="00AB67E9"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37"/>
        </w:trPr>
        <w:tc>
          <w:tcPr>
            <w:tcW w:w="4848" w:type="dxa"/>
            <w:shd w:val="clear" w:color="auto" w:fill="auto"/>
          </w:tcPr>
          <w:p w:rsidR="00AB67E9" w:rsidRPr="009C5443" w:rsidRDefault="00AB67E9"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788"/>
        </w:trPr>
        <w:tc>
          <w:tcPr>
            <w:tcW w:w="4848" w:type="dxa"/>
            <w:shd w:val="clear" w:color="auto" w:fill="auto"/>
          </w:tcPr>
          <w:p w:rsidR="00AB67E9" w:rsidRPr="009C5443" w:rsidRDefault="00AB67E9"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52"/>
        </w:trPr>
        <w:tc>
          <w:tcPr>
            <w:tcW w:w="4848" w:type="dxa"/>
            <w:shd w:val="clear" w:color="auto" w:fill="auto"/>
          </w:tcPr>
          <w:p w:rsidR="00AB67E9" w:rsidRPr="009C5443" w:rsidRDefault="00AB67E9"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06"/>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92"/>
        </w:trPr>
        <w:tc>
          <w:tcPr>
            <w:tcW w:w="6833" w:type="dxa"/>
            <w:gridSpan w:val="2"/>
            <w:shd w:val="clear" w:color="auto" w:fill="auto"/>
          </w:tcPr>
          <w:p w:rsidR="00AB67E9" w:rsidRPr="009C5443" w:rsidRDefault="00AB67E9"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91"/>
        </w:trPr>
        <w:tc>
          <w:tcPr>
            <w:tcW w:w="4848" w:type="dxa"/>
            <w:shd w:val="clear" w:color="auto" w:fill="auto"/>
          </w:tcPr>
          <w:p w:rsidR="00AB67E9" w:rsidRPr="009C5443" w:rsidRDefault="00AB67E9"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42"/>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46"/>
        </w:trPr>
        <w:tc>
          <w:tcPr>
            <w:tcW w:w="6833" w:type="dxa"/>
            <w:gridSpan w:val="2"/>
            <w:shd w:val="clear" w:color="auto" w:fill="auto"/>
          </w:tcPr>
          <w:p w:rsidR="00AB67E9" w:rsidRPr="009C5443" w:rsidRDefault="00AB67E9"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1"/>
        </w:trPr>
        <w:tc>
          <w:tcPr>
            <w:tcW w:w="4848" w:type="dxa"/>
            <w:shd w:val="clear" w:color="auto" w:fill="auto"/>
          </w:tcPr>
          <w:p w:rsidR="00AB67E9" w:rsidRPr="009C5443" w:rsidRDefault="00AB67E9" w:rsidP="00B9607A">
            <w:pPr>
              <w:spacing w:after="0"/>
            </w:pPr>
            <w:r w:rsidRPr="009C5443">
              <w:t>проверка кровли на отсутствие протечек</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1"/>
        </w:trPr>
        <w:tc>
          <w:tcPr>
            <w:tcW w:w="4848" w:type="dxa"/>
            <w:shd w:val="clear" w:color="auto" w:fill="auto"/>
          </w:tcPr>
          <w:p w:rsidR="00AB67E9" w:rsidRPr="009C5443" w:rsidRDefault="00AB67E9"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AB67E9" w:rsidRPr="009C5443" w:rsidRDefault="00AB67E9"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AB67E9" w:rsidRPr="009C5443" w:rsidRDefault="00AB67E9" w:rsidP="00B9607A">
            <w:pPr>
              <w:spacing w:after="0"/>
            </w:pPr>
            <w:r w:rsidRPr="009C5443">
              <w:t xml:space="preserve">2 раза в год </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70"/>
        </w:trPr>
        <w:tc>
          <w:tcPr>
            <w:tcW w:w="4848" w:type="dxa"/>
            <w:shd w:val="clear" w:color="auto" w:fill="auto"/>
          </w:tcPr>
          <w:p w:rsidR="00AB67E9" w:rsidRPr="00017C4B" w:rsidRDefault="00AB67E9"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131"/>
        </w:trPr>
        <w:tc>
          <w:tcPr>
            <w:tcW w:w="4848" w:type="dxa"/>
            <w:shd w:val="clear" w:color="auto" w:fill="auto"/>
          </w:tcPr>
          <w:p w:rsidR="00AB67E9" w:rsidRPr="009C5443" w:rsidRDefault="00AB67E9"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r w:rsidRPr="009D0578">
              <w:t xml:space="preserve"> при выявлении устранение</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131"/>
        </w:trPr>
        <w:tc>
          <w:tcPr>
            <w:tcW w:w="4848" w:type="dxa"/>
            <w:shd w:val="clear" w:color="auto" w:fill="auto"/>
          </w:tcPr>
          <w:p w:rsidR="00AB67E9" w:rsidRPr="009C5443" w:rsidRDefault="00AB67E9"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AB67E9" w:rsidRPr="009C5443" w:rsidRDefault="00AB67E9" w:rsidP="00B9607A">
            <w:pPr>
              <w:spacing w:after="0"/>
            </w:pPr>
            <w:r w:rsidRPr="009C5443">
              <w:t>по мере необходимости</w:t>
            </w:r>
            <w:r w:rsidRPr="009D0578">
              <w:t xml:space="preserve"> при выявлении устранение</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2"/>
        </w:trPr>
        <w:tc>
          <w:tcPr>
            <w:tcW w:w="6833" w:type="dxa"/>
            <w:gridSpan w:val="2"/>
            <w:shd w:val="clear" w:color="auto" w:fill="auto"/>
          </w:tcPr>
          <w:p w:rsidR="00AB67E9" w:rsidRPr="009C5443" w:rsidRDefault="00AB67E9"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30"/>
        </w:trPr>
        <w:tc>
          <w:tcPr>
            <w:tcW w:w="4848" w:type="dxa"/>
            <w:shd w:val="clear" w:color="000000" w:fill="FFFFFF"/>
          </w:tcPr>
          <w:p w:rsidR="00AB67E9" w:rsidRPr="009C5443" w:rsidRDefault="00AB67E9"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93"/>
        </w:trPr>
        <w:tc>
          <w:tcPr>
            <w:tcW w:w="4848" w:type="dxa"/>
            <w:shd w:val="clear" w:color="auto" w:fill="auto"/>
          </w:tcPr>
          <w:p w:rsidR="00AB67E9" w:rsidRPr="00017C4B" w:rsidRDefault="00AB67E9"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93"/>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0"/>
        </w:trPr>
        <w:tc>
          <w:tcPr>
            <w:tcW w:w="6833" w:type="dxa"/>
            <w:gridSpan w:val="2"/>
            <w:shd w:val="clear" w:color="auto" w:fill="auto"/>
          </w:tcPr>
          <w:p w:rsidR="00AB67E9" w:rsidRPr="009C5443" w:rsidRDefault="00AB67E9"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97"/>
        </w:trPr>
        <w:tc>
          <w:tcPr>
            <w:tcW w:w="4848" w:type="dxa"/>
            <w:shd w:val="clear" w:color="auto" w:fill="auto"/>
          </w:tcPr>
          <w:p w:rsidR="00AB67E9" w:rsidRPr="009C5443" w:rsidRDefault="00AB67E9"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68"/>
        </w:trPr>
        <w:tc>
          <w:tcPr>
            <w:tcW w:w="4848" w:type="dxa"/>
            <w:shd w:val="clear" w:color="auto" w:fill="auto"/>
          </w:tcPr>
          <w:p w:rsidR="00AB67E9" w:rsidRPr="009C5443" w:rsidRDefault="00AB67E9"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hRule="exact" w:val="570"/>
        </w:trPr>
        <w:tc>
          <w:tcPr>
            <w:tcW w:w="4848" w:type="dxa"/>
            <w:shd w:val="clear" w:color="000000" w:fill="FFFFFF"/>
          </w:tcPr>
          <w:p w:rsidR="00AB67E9" w:rsidRPr="009C5443" w:rsidRDefault="00AB67E9"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28"/>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30"/>
        </w:trPr>
        <w:tc>
          <w:tcPr>
            <w:tcW w:w="6833" w:type="dxa"/>
            <w:gridSpan w:val="2"/>
            <w:shd w:val="clear" w:color="auto" w:fill="auto"/>
          </w:tcPr>
          <w:p w:rsidR="00AB67E9" w:rsidRPr="009C5443" w:rsidRDefault="00AB67E9"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413"/>
        </w:trPr>
        <w:tc>
          <w:tcPr>
            <w:tcW w:w="4848" w:type="dxa"/>
            <w:shd w:val="clear" w:color="auto" w:fill="auto"/>
          </w:tcPr>
          <w:p w:rsidR="00AB67E9" w:rsidRPr="009C5443" w:rsidRDefault="00AB67E9"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AB67E9" w:rsidRPr="009C5443" w:rsidRDefault="00AB67E9" w:rsidP="00B9607A">
            <w:pPr>
              <w:spacing w:after="0"/>
            </w:pPr>
            <w:r w:rsidRPr="009C5443">
              <w:t>1 раз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16"/>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AB67E9" w:rsidRPr="009C5443" w:rsidRDefault="00AB67E9" w:rsidP="00B9607A">
            <w:pPr>
              <w:spacing w:after="0"/>
            </w:pPr>
            <w:r w:rsidRPr="009C5443">
              <w:t>1 раз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83"/>
        </w:trPr>
        <w:tc>
          <w:tcPr>
            <w:tcW w:w="6833" w:type="dxa"/>
            <w:gridSpan w:val="2"/>
            <w:shd w:val="clear" w:color="auto" w:fill="auto"/>
          </w:tcPr>
          <w:p w:rsidR="00AB67E9" w:rsidRPr="009C5443" w:rsidRDefault="00AB67E9"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57"/>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45"/>
        </w:trPr>
        <w:tc>
          <w:tcPr>
            <w:tcW w:w="6833" w:type="dxa"/>
            <w:gridSpan w:val="2"/>
            <w:shd w:val="clear" w:color="auto" w:fill="auto"/>
          </w:tcPr>
          <w:p w:rsidR="00AB67E9" w:rsidRPr="009C5443" w:rsidRDefault="00AB67E9"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6"/>
        </w:trPr>
        <w:tc>
          <w:tcPr>
            <w:tcW w:w="4848" w:type="dxa"/>
            <w:shd w:val="clear" w:color="auto" w:fill="auto"/>
          </w:tcPr>
          <w:p w:rsidR="00AB67E9" w:rsidRPr="009C5443" w:rsidRDefault="00AB67E9"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45"/>
        </w:trPr>
        <w:tc>
          <w:tcPr>
            <w:tcW w:w="4848" w:type="dxa"/>
            <w:shd w:val="clear" w:color="auto" w:fill="auto"/>
          </w:tcPr>
          <w:p w:rsidR="00AB67E9" w:rsidRPr="009C5443" w:rsidRDefault="00AB67E9"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lastRenderedPageBreak/>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73"/>
        </w:trPr>
        <w:tc>
          <w:tcPr>
            <w:tcW w:w="6833" w:type="dxa"/>
            <w:gridSpan w:val="2"/>
            <w:shd w:val="clear" w:color="auto" w:fill="auto"/>
          </w:tcPr>
          <w:p w:rsidR="00AB67E9" w:rsidRPr="009C5443" w:rsidRDefault="00AB67E9"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AB67E9" w:rsidRPr="009C5443" w:rsidRDefault="00785157" w:rsidP="00B9607A">
            <w:pPr>
              <w:spacing w:after="0"/>
              <w:rPr>
                <w:b/>
              </w:rPr>
            </w:pPr>
            <w:r>
              <w:rPr>
                <w:b/>
              </w:rPr>
              <w:t>22369,44</w:t>
            </w:r>
          </w:p>
        </w:tc>
        <w:tc>
          <w:tcPr>
            <w:tcW w:w="1417" w:type="dxa"/>
          </w:tcPr>
          <w:p w:rsidR="00AB67E9" w:rsidRPr="009C5443" w:rsidRDefault="00AB67E9" w:rsidP="00785157">
            <w:pPr>
              <w:spacing w:after="0"/>
              <w:jc w:val="center"/>
              <w:rPr>
                <w:b/>
              </w:rPr>
            </w:pPr>
            <w:r>
              <w:rPr>
                <w:b/>
              </w:rPr>
              <w:t>5,</w:t>
            </w:r>
            <w:r w:rsidR="00785157">
              <w:rPr>
                <w:b/>
              </w:rPr>
              <w:t>8</w:t>
            </w:r>
          </w:p>
        </w:tc>
      </w:tr>
      <w:tr w:rsidR="00AB67E9" w:rsidRPr="009C5443" w:rsidTr="00B9607A">
        <w:trPr>
          <w:trHeight w:val="547"/>
        </w:trPr>
        <w:tc>
          <w:tcPr>
            <w:tcW w:w="4848" w:type="dxa"/>
            <w:shd w:val="clear" w:color="auto" w:fill="auto"/>
          </w:tcPr>
          <w:p w:rsidR="00AB67E9" w:rsidRPr="009C5443" w:rsidRDefault="00AB67E9"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AB67E9" w:rsidRPr="009C5443" w:rsidRDefault="00AB67E9" w:rsidP="00B9607A">
            <w:pPr>
              <w:spacing w:after="0"/>
            </w:pPr>
            <w:r w:rsidRPr="009C5443">
              <w:t>по мере необходимости</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852"/>
        </w:trPr>
        <w:tc>
          <w:tcPr>
            <w:tcW w:w="4848" w:type="dxa"/>
            <w:shd w:val="clear" w:color="auto" w:fill="auto"/>
          </w:tcPr>
          <w:p w:rsidR="00AB67E9" w:rsidRPr="009C5443" w:rsidRDefault="00AB67E9"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AB67E9" w:rsidRPr="009C5443" w:rsidRDefault="00AB67E9" w:rsidP="00B9607A">
            <w:pPr>
              <w:spacing w:after="0"/>
            </w:pPr>
          </w:p>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692"/>
        </w:trPr>
        <w:tc>
          <w:tcPr>
            <w:tcW w:w="6833" w:type="dxa"/>
            <w:gridSpan w:val="2"/>
            <w:shd w:val="clear" w:color="auto" w:fill="auto"/>
          </w:tcPr>
          <w:p w:rsidR="00AB67E9" w:rsidRPr="009C5443" w:rsidRDefault="00AB67E9"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415"/>
        </w:trPr>
        <w:tc>
          <w:tcPr>
            <w:tcW w:w="4848" w:type="dxa"/>
            <w:shd w:val="clear" w:color="auto" w:fill="auto"/>
          </w:tcPr>
          <w:p w:rsidR="00AB67E9" w:rsidRPr="009C5443" w:rsidRDefault="00AB67E9"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66"/>
        </w:trPr>
        <w:tc>
          <w:tcPr>
            <w:tcW w:w="4848" w:type="dxa"/>
            <w:shd w:val="clear" w:color="auto" w:fill="auto"/>
          </w:tcPr>
          <w:p w:rsidR="00AB67E9" w:rsidRPr="009C5443" w:rsidRDefault="00AB67E9"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842"/>
        </w:trPr>
        <w:tc>
          <w:tcPr>
            <w:tcW w:w="4848" w:type="dxa"/>
            <w:shd w:val="clear" w:color="auto" w:fill="auto"/>
          </w:tcPr>
          <w:p w:rsidR="00AB67E9" w:rsidRPr="00A17C2E" w:rsidRDefault="00AB67E9"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842"/>
        </w:trPr>
        <w:tc>
          <w:tcPr>
            <w:tcW w:w="4848" w:type="dxa"/>
            <w:shd w:val="clear" w:color="auto" w:fill="auto"/>
          </w:tcPr>
          <w:p w:rsidR="00AB67E9" w:rsidRPr="009C5443" w:rsidRDefault="00AB67E9" w:rsidP="00B9607A">
            <w:pPr>
              <w:spacing w:after="0"/>
            </w:pPr>
            <w:r w:rsidRPr="00A17C2E">
              <w:t>устранение завалов в дымовых каналах</w:t>
            </w:r>
          </w:p>
        </w:tc>
        <w:tc>
          <w:tcPr>
            <w:tcW w:w="1985" w:type="dxa"/>
            <w:shd w:val="clear" w:color="auto" w:fill="auto"/>
            <w:vAlign w:val="bottom"/>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799"/>
        </w:trPr>
        <w:tc>
          <w:tcPr>
            <w:tcW w:w="6833" w:type="dxa"/>
            <w:gridSpan w:val="2"/>
            <w:shd w:val="clear" w:color="auto" w:fill="auto"/>
          </w:tcPr>
          <w:p w:rsidR="00AB67E9" w:rsidRPr="009C5443" w:rsidRDefault="00AB67E9"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233"/>
        </w:trPr>
        <w:tc>
          <w:tcPr>
            <w:tcW w:w="4848" w:type="dxa"/>
            <w:shd w:val="clear" w:color="auto" w:fill="auto"/>
          </w:tcPr>
          <w:p w:rsidR="00AB67E9" w:rsidRPr="009C5443" w:rsidRDefault="00AB67E9"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AB67E9" w:rsidRPr="009C5443" w:rsidRDefault="00AB67E9" w:rsidP="00B9607A">
            <w:pPr>
              <w:spacing w:after="0"/>
            </w:pPr>
            <w:r w:rsidRPr="009C5443">
              <w:t xml:space="preserve">1 раз в </w:t>
            </w:r>
            <w:r>
              <w:t>2</w:t>
            </w:r>
            <w:r w:rsidRPr="009C5443">
              <w:t xml:space="preserve"> года</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561"/>
        </w:trPr>
        <w:tc>
          <w:tcPr>
            <w:tcW w:w="4848" w:type="dxa"/>
            <w:shd w:val="clear" w:color="auto" w:fill="auto"/>
          </w:tcPr>
          <w:p w:rsidR="00AB67E9" w:rsidRPr="009C5443" w:rsidRDefault="00AB67E9"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26"/>
        </w:trPr>
        <w:tc>
          <w:tcPr>
            <w:tcW w:w="4848" w:type="dxa"/>
            <w:shd w:val="clear" w:color="auto" w:fill="auto"/>
          </w:tcPr>
          <w:p w:rsidR="00AB67E9" w:rsidRPr="009C5443" w:rsidRDefault="00AB67E9"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AB67E9" w:rsidRPr="009C5443" w:rsidRDefault="00AB67E9" w:rsidP="00B9607A">
            <w:pPr>
              <w:spacing w:after="0"/>
            </w:pPr>
            <w:r w:rsidRPr="009C5443">
              <w:lastRenderedPageBreak/>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26"/>
        </w:trPr>
        <w:tc>
          <w:tcPr>
            <w:tcW w:w="6833" w:type="dxa"/>
            <w:gridSpan w:val="2"/>
            <w:shd w:val="clear" w:color="auto" w:fill="auto"/>
          </w:tcPr>
          <w:p w:rsidR="00AB67E9" w:rsidRPr="00962225" w:rsidRDefault="00AB67E9" w:rsidP="00B9607A">
            <w:pPr>
              <w:spacing w:after="0"/>
            </w:pPr>
            <w:r w:rsidRPr="00962225">
              <w:lastRenderedPageBreak/>
              <w:t>15. Работы, выполняемые в целях надлежащего содержания водоотведение</w:t>
            </w:r>
          </w:p>
        </w:tc>
        <w:tc>
          <w:tcPr>
            <w:tcW w:w="1247" w:type="dxa"/>
          </w:tcPr>
          <w:p w:rsidR="00AB67E9" w:rsidRPr="009C5443" w:rsidRDefault="00AB67E9" w:rsidP="00B9607A">
            <w:pPr>
              <w:spacing w:after="0"/>
              <w:jc w:val="center"/>
            </w:pPr>
          </w:p>
        </w:tc>
        <w:tc>
          <w:tcPr>
            <w:tcW w:w="1417" w:type="dxa"/>
            <w:vAlign w:val="center"/>
          </w:tcPr>
          <w:p w:rsidR="00AB67E9" w:rsidRPr="009C5443" w:rsidRDefault="00AB67E9" w:rsidP="00B9607A">
            <w:pPr>
              <w:spacing w:after="0"/>
              <w:jc w:val="center"/>
            </w:pPr>
          </w:p>
        </w:tc>
      </w:tr>
      <w:tr w:rsidR="00AB67E9" w:rsidRPr="009C5443" w:rsidTr="00B9607A">
        <w:trPr>
          <w:trHeight w:val="1126"/>
        </w:trPr>
        <w:tc>
          <w:tcPr>
            <w:tcW w:w="4848" w:type="dxa"/>
            <w:shd w:val="clear" w:color="auto" w:fill="auto"/>
          </w:tcPr>
          <w:p w:rsidR="00AB67E9" w:rsidRPr="009C5443" w:rsidRDefault="00AB67E9"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AB67E9" w:rsidRPr="009C5443" w:rsidRDefault="00AB67E9" w:rsidP="00B9607A">
            <w:pPr>
              <w:spacing w:after="0"/>
            </w:pPr>
            <w:r w:rsidRPr="00962225">
              <w:t>2 раза в год устранение по мере необходимости</w:t>
            </w:r>
          </w:p>
        </w:tc>
        <w:tc>
          <w:tcPr>
            <w:tcW w:w="1247" w:type="dxa"/>
          </w:tcPr>
          <w:p w:rsidR="00AB67E9" w:rsidRPr="009C5443" w:rsidRDefault="00AB67E9" w:rsidP="00B9607A">
            <w:pPr>
              <w:spacing w:after="0"/>
              <w:jc w:val="center"/>
            </w:pPr>
          </w:p>
        </w:tc>
        <w:tc>
          <w:tcPr>
            <w:tcW w:w="1417" w:type="dxa"/>
            <w:vAlign w:val="center"/>
          </w:tcPr>
          <w:p w:rsidR="00AB67E9" w:rsidRPr="009C5443" w:rsidRDefault="00AB67E9" w:rsidP="00B9607A">
            <w:pPr>
              <w:spacing w:after="0"/>
              <w:jc w:val="center"/>
            </w:pPr>
          </w:p>
        </w:tc>
      </w:tr>
      <w:tr w:rsidR="00AB67E9" w:rsidRPr="009C5443" w:rsidTr="00B9607A">
        <w:trPr>
          <w:trHeight w:val="393"/>
        </w:trPr>
        <w:tc>
          <w:tcPr>
            <w:tcW w:w="6833" w:type="dxa"/>
            <w:gridSpan w:val="2"/>
            <w:shd w:val="clear" w:color="auto" w:fill="auto"/>
          </w:tcPr>
          <w:p w:rsidR="00AB67E9" w:rsidRPr="009C5443" w:rsidRDefault="00AB67E9"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AB67E9" w:rsidRPr="009C5443" w:rsidRDefault="00785157" w:rsidP="00B9607A">
            <w:pPr>
              <w:spacing w:after="0"/>
              <w:rPr>
                <w:b/>
              </w:rPr>
            </w:pPr>
            <w:r>
              <w:rPr>
                <w:b/>
              </w:rPr>
              <w:t>20441,04</w:t>
            </w:r>
          </w:p>
        </w:tc>
        <w:tc>
          <w:tcPr>
            <w:tcW w:w="1417" w:type="dxa"/>
          </w:tcPr>
          <w:p w:rsidR="00AB67E9" w:rsidRPr="009C5443" w:rsidRDefault="00785157" w:rsidP="00B9607A">
            <w:pPr>
              <w:spacing w:after="0"/>
              <w:jc w:val="center"/>
              <w:rPr>
                <w:b/>
              </w:rPr>
            </w:pPr>
            <w:r>
              <w:rPr>
                <w:b/>
              </w:rPr>
              <w:t>5,3</w:t>
            </w:r>
          </w:p>
        </w:tc>
      </w:tr>
      <w:tr w:rsidR="00AB67E9" w:rsidRPr="009C5443" w:rsidTr="00B9607A">
        <w:trPr>
          <w:trHeight w:val="248"/>
        </w:trPr>
        <w:tc>
          <w:tcPr>
            <w:tcW w:w="6833" w:type="dxa"/>
            <w:gridSpan w:val="2"/>
            <w:shd w:val="clear" w:color="auto" w:fill="auto"/>
          </w:tcPr>
          <w:p w:rsidR="00AB67E9" w:rsidRPr="009C5443" w:rsidRDefault="00AB67E9"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548"/>
        </w:trPr>
        <w:tc>
          <w:tcPr>
            <w:tcW w:w="4848" w:type="dxa"/>
            <w:shd w:val="clear" w:color="auto" w:fill="auto"/>
          </w:tcPr>
          <w:p w:rsidR="00AB67E9" w:rsidRPr="009C5443" w:rsidRDefault="00AB67E9"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AB67E9" w:rsidRPr="009C5443" w:rsidRDefault="00AB67E9"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30"/>
        </w:trPr>
        <w:tc>
          <w:tcPr>
            <w:tcW w:w="4848" w:type="dxa"/>
            <w:shd w:val="clear" w:color="auto" w:fill="auto"/>
          </w:tcPr>
          <w:p w:rsidR="00AB67E9" w:rsidRPr="009C5443" w:rsidRDefault="00AB67E9"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AB67E9" w:rsidRPr="009C5443" w:rsidRDefault="00AB67E9" w:rsidP="00B9607A">
            <w:pPr>
              <w:spacing w:after="0"/>
            </w:pPr>
            <w:r w:rsidRPr="009C5443">
              <w:t>2 раза в год</w:t>
            </w:r>
          </w:p>
          <w:p w:rsidR="00AB67E9" w:rsidRPr="009C5443" w:rsidRDefault="00AB67E9" w:rsidP="00B9607A">
            <w:pPr>
              <w:spacing w:after="0"/>
              <w:rPr>
                <w:b/>
              </w:rPr>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02"/>
        </w:trPr>
        <w:tc>
          <w:tcPr>
            <w:tcW w:w="4848" w:type="dxa"/>
            <w:shd w:val="clear" w:color="auto" w:fill="auto"/>
          </w:tcPr>
          <w:p w:rsidR="00AB67E9" w:rsidRPr="009C5443" w:rsidRDefault="00AB67E9" w:rsidP="00B9607A">
            <w:pPr>
              <w:spacing w:after="0"/>
            </w:pPr>
            <w:r w:rsidRPr="009C5443">
              <w:t>мытье окон</w:t>
            </w:r>
          </w:p>
        </w:tc>
        <w:tc>
          <w:tcPr>
            <w:tcW w:w="1985" w:type="dxa"/>
            <w:shd w:val="clear" w:color="auto" w:fill="auto"/>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36"/>
        </w:trPr>
        <w:tc>
          <w:tcPr>
            <w:tcW w:w="4848" w:type="dxa"/>
            <w:shd w:val="clear" w:color="auto" w:fill="auto"/>
          </w:tcPr>
          <w:p w:rsidR="00AB67E9" w:rsidRPr="009C5443" w:rsidRDefault="00AB67E9"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260"/>
        </w:trPr>
        <w:tc>
          <w:tcPr>
            <w:tcW w:w="6833" w:type="dxa"/>
            <w:gridSpan w:val="2"/>
            <w:shd w:val="clear" w:color="000000" w:fill="FFFFFF"/>
          </w:tcPr>
          <w:p w:rsidR="00AB67E9" w:rsidRPr="009C5443" w:rsidRDefault="00AB67E9"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570"/>
        </w:trPr>
        <w:tc>
          <w:tcPr>
            <w:tcW w:w="4848" w:type="dxa"/>
            <w:shd w:val="clear" w:color="auto" w:fill="auto"/>
          </w:tcPr>
          <w:p w:rsidR="00AB67E9" w:rsidRPr="009C5443" w:rsidRDefault="00AB67E9"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AB67E9" w:rsidRPr="009C5443" w:rsidRDefault="00AB67E9" w:rsidP="00B9607A">
            <w:pPr>
              <w:spacing w:after="0"/>
            </w:pPr>
            <w:r w:rsidRPr="009C5443">
              <w:t>по мере необходимо</w:t>
            </w:r>
            <w:r>
              <w:t>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74"/>
        </w:trPr>
        <w:tc>
          <w:tcPr>
            <w:tcW w:w="4848" w:type="dxa"/>
            <w:shd w:val="clear" w:color="auto" w:fill="auto"/>
          </w:tcPr>
          <w:p w:rsidR="00AB67E9" w:rsidRPr="009C5443" w:rsidRDefault="00AB67E9"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52"/>
        </w:trPr>
        <w:tc>
          <w:tcPr>
            <w:tcW w:w="4848" w:type="dxa"/>
            <w:shd w:val="clear" w:color="auto" w:fill="auto"/>
          </w:tcPr>
          <w:p w:rsidR="00AB67E9" w:rsidRPr="009C5443" w:rsidRDefault="00AB67E9"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04"/>
        </w:trPr>
        <w:tc>
          <w:tcPr>
            <w:tcW w:w="4848" w:type="dxa"/>
            <w:shd w:val="clear" w:color="auto" w:fill="auto"/>
          </w:tcPr>
          <w:p w:rsidR="00AB67E9" w:rsidRPr="009C5443" w:rsidRDefault="00AB67E9" w:rsidP="00B9607A">
            <w:pPr>
              <w:spacing w:after="0"/>
            </w:pPr>
            <w:r w:rsidRPr="009C5443">
              <w:t>очистка придомовой территории от наледи и льда</w:t>
            </w:r>
          </w:p>
        </w:tc>
        <w:tc>
          <w:tcPr>
            <w:tcW w:w="1985" w:type="dxa"/>
            <w:shd w:val="clear" w:color="auto" w:fill="auto"/>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09"/>
        </w:trPr>
        <w:tc>
          <w:tcPr>
            <w:tcW w:w="4848" w:type="dxa"/>
            <w:shd w:val="clear" w:color="auto" w:fill="auto"/>
          </w:tcPr>
          <w:p w:rsidR="00AB67E9" w:rsidRPr="009C5443" w:rsidRDefault="00AB67E9" w:rsidP="00B9607A">
            <w:pPr>
              <w:spacing w:after="0"/>
            </w:pPr>
            <w:r w:rsidRPr="009C5443">
              <w:t>уборка крыльца и площадки перед входом в подъезд</w:t>
            </w:r>
          </w:p>
        </w:tc>
        <w:tc>
          <w:tcPr>
            <w:tcW w:w="1985" w:type="dxa"/>
            <w:shd w:val="clear" w:color="auto" w:fill="auto"/>
          </w:tcPr>
          <w:p w:rsidR="00AB67E9" w:rsidRPr="009C5443" w:rsidRDefault="00AB67E9" w:rsidP="00B9607A">
            <w:pPr>
              <w:spacing w:after="0"/>
            </w:pPr>
            <w:r w:rsidRPr="009C5443">
              <w:t>1 раз в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09"/>
        </w:trPr>
        <w:tc>
          <w:tcPr>
            <w:tcW w:w="4848" w:type="dxa"/>
            <w:shd w:val="clear" w:color="auto" w:fill="auto"/>
          </w:tcPr>
          <w:p w:rsidR="00AB67E9" w:rsidRPr="009C5443" w:rsidRDefault="00AB67E9"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2"/>
        </w:trPr>
        <w:tc>
          <w:tcPr>
            <w:tcW w:w="6833" w:type="dxa"/>
            <w:gridSpan w:val="2"/>
            <w:shd w:val="clear" w:color="auto" w:fill="auto"/>
          </w:tcPr>
          <w:p w:rsidR="00AB67E9" w:rsidRPr="009C5443" w:rsidRDefault="00AB67E9"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78"/>
        </w:trPr>
        <w:tc>
          <w:tcPr>
            <w:tcW w:w="4848" w:type="dxa"/>
            <w:shd w:val="clear" w:color="auto" w:fill="auto"/>
          </w:tcPr>
          <w:p w:rsidR="00AB67E9" w:rsidRPr="009C5443" w:rsidRDefault="00AB67E9" w:rsidP="00B9607A">
            <w:pPr>
              <w:spacing w:after="0"/>
            </w:pPr>
            <w:r w:rsidRPr="009C5443">
              <w:t>подметание и уборка придомовой территории</w:t>
            </w:r>
          </w:p>
        </w:tc>
        <w:tc>
          <w:tcPr>
            <w:tcW w:w="1985" w:type="dxa"/>
            <w:shd w:val="clear" w:color="auto" w:fill="auto"/>
          </w:tcPr>
          <w:p w:rsidR="00AB67E9" w:rsidRPr="009C5443" w:rsidRDefault="00AB67E9" w:rsidP="00B9607A">
            <w:pPr>
              <w:spacing w:after="0"/>
            </w:pPr>
            <w:r w:rsidRPr="009C5443">
              <w:t xml:space="preserve">1 раз в </w:t>
            </w:r>
            <w:r>
              <w:t>1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54"/>
        </w:trPr>
        <w:tc>
          <w:tcPr>
            <w:tcW w:w="4848" w:type="dxa"/>
            <w:shd w:val="clear" w:color="auto" w:fill="auto"/>
          </w:tcPr>
          <w:p w:rsidR="00AB67E9" w:rsidRPr="009C5443" w:rsidRDefault="00AB67E9"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AB67E9" w:rsidRPr="009C5443" w:rsidRDefault="00AB67E9" w:rsidP="00B9607A">
            <w:pPr>
              <w:spacing w:after="0"/>
            </w:pPr>
            <w:r w:rsidRPr="009C5443">
              <w:t>1 раз в неделю</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Pr="009C5443" w:rsidRDefault="00AB67E9" w:rsidP="00B9607A">
            <w:pPr>
              <w:spacing w:after="0"/>
            </w:pPr>
            <w:r>
              <w:t>окашивание придомовой территории</w:t>
            </w:r>
          </w:p>
        </w:tc>
        <w:tc>
          <w:tcPr>
            <w:tcW w:w="1985" w:type="dxa"/>
            <w:shd w:val="clear" w:color="auto" w:fill="auto"/>
            <w:vAlign w:val="bottom"/>
          </w:tcPr>
          <w:p w:rsidR="00AB67E9" w:rsidRPr="009C5443" w:rsidRDefault="00AB67E9" w:rsidP="00B9607A">
            <w:pPr>
              <w:spacing w:after="0"/>
            </w:pPr>
            <w:r>
              <w:t>2 раза за сезон</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Pr="00540F3C" w:rsidRDefault="00AB67E9"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AB67E9" w:rsidRPr="009C5443" w:rsidRDefault="00AB67E9" w:rsidP="00B9607A">
            <w:pPr>
              <w:spacing w:after="0"/>
            </w:pPr>
            <w:r w:rsidRPr="009C5443">
              <w:t xml:space="preserve">1 раз в </w:t>
            </w:r>
            <w:r>
              <w:t>1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Default="00AB67E9"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AB67E9" w:rsidRDefault="00AB67E9" w:rsidP="00B9607A">
            <w:pPr>
              <w:spacing w:after="0"/>
            </w:pPr>
            <w:r>
              <w:t xml:space="preserve">1 раз в неделю </w:t>
            </w:r>
          </w:p>
          <w:p w:rsidR="00AB67E9" w:rsidRPr="009C5443" w:rsidRDefault="00AB67E9" w:rsidP="00B9607A">
            <w:pPr>
              <w:spacing w:after="0"/>
            </w:pPr>
            <w:r>
              <w:t xml:space="preserve"> </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Default="00AB67E9"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AB67E9" w:rsidRDefault="00AB67E9" w:rsidP="00B9607A">
            <w:pPr>
              <w:spacing w:after="0"/>
            </w:pPr>
            <w:r>
              <w:t>1 раз в месяц</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349"/>
        </w:trPr>
        <w:tc>
          <w:tcPr>
            <w:tcW w:w="4848" w:type="dxa"/>
            <w:shd w:val="clear" w:color="auto" w:fill="auto"/>
          </w:tcPr>
          <w:p w:rsidR="00AB67E9" w:rsidRPr="003A47C2" w:rsidRDefault="00AB67E9"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AB67E9" w:rsidRPr="009C5443" w:rsidRDefault="00AB67E9" w:rsidP="00B9607A">
            <w:pPr>
              <w:spacing w:after="0"/>
            </w:pPr>
            <w:r w:rsidRPr="009C5443">
              <w:t>постоянно</w:t>
            </w:r>
          </w:p>
        </w:tc>
        <w:tc>
          <w:tcPr>
            <w:tcW w:w="1247" w:type="dxa"/>
            <w:vMerge/>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3A47C2" w:rsidRDefault="00AB67E9"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AB67E9" w:rsidRPr="009C5443" w:rsidRDefault="00AB67E9" w:rsidP="00B9607A">
            <w:pPr>
              <w:spacing w:after="0"/>
            </w:pPr>
            <w:r>
              <w:t>По мере необходимости</w:t>
            </w:r>
          </w:p>
        </w:tc>
        <w:tc>
          <w:tcPr>
            <w:tcW w:w="1247" w:type="dxa"/>
            <w:vMerge/>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9C5443" w:rsidRDefault="00AB67E9"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2B0DA9" w:rsidRDefault="00AB67E9" w:rsidP="00B9607A">
            <w:pPr>
              <w:spacing w:after="0"/>
              <w:rPr>
                <w:b/>
              </w:rPr>
            </w:pPr>
            <w:r w:rsidRPr="002B0DA9">
              <w:rPr>
                <w:b/>
                <w:lang w:val="en-US"/>
              </w:rPr>
              <w:t>IV</w:t>
            </w:r>
            <w:r w:rsidRPr="002B0DA9">
              <w:rPr>
                <w:b/>
              </w:rPr>
              <w:t>. Управление многоквартирным жилым домом:</w:t>
            </w:r>
          </w:p>
          <w:p w:rsidR="00AB67E9" w:rsidRDefault="00AB67E9"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B67E9" w:rsidRDefault="00AB67E9"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AB67E9" w:rsidRDefault="00AB67E9"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AB67E9" w:rsidRDefault="00AB67E9"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AB67E9" w:rsidRDefault="00AB67E9"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AB67E9" w:rsidRDefault="00AB67E9"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AB67E9" w:rsidRDefault="00AB67E9"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AB67E9" w:rsidRDefault="00AB67E9"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AB67E9" w:rsidRDefault="00AB67E9" w:rsidP="00B9607A">
            <w:pPr>
              <w:spacing w:after="0"/>
            </w:pPr>
            <w:r>
              <w:t>оформление платежных документов и направление их собственникам и пользователям помещений в многоквартирном доме;</w:t>
            </w:r>
          </w:p>
          <w:p w:rsidR="00AB67E9" w:rsidRDefault="00AB67E9"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AB67E9" w:rsidRDefault="00AB67E9"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AB67E9" w:rsidRDefault="00AB67E9"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AB67E9" w:rsidRPr="002B0DA9" w:rsidRDefault="00AB67E9"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AB67E9" w:rsidRPr="009C5443" w:rsidRDefault="00AB67E9" w:rsidP="00B9607A">
            <w:pPr>
              <w:spacing w:after="0"/>
            </w:pPr>
            <w:r w:rsidRPr="002B0DA9">
              <w:lastRenderedPageBreak/>
              <w:t>согласно графика работы</w:t>
            </w:r>
          </w:p>
        </w:tc>
        <w:tc>
          <w:tcPr>
            <w:tcW w:w="1247" w:type="dxa"/>
          </w:tcPr>
          <w:p w:rsidR="00AB67E9" w:rsidRDefault="00AB67E9" w:rsidP="00B9607A">
            <w:pPr>
              <w:spacing w:after="0"/>
              <w:jc w:val="center"/>
              <w:rPr>
                <w:b/>
              </w:rPr>
            </w:pPr>
            <w:r>
              <w:rPr>
                <w:b/>
              </w:rPr>
              <w:t xml:space="preserve">  </w:t>
            </w:r>
          </w:p>
          <w:p w:rsidR="00AB67E9" w:rsidRDefault="00AB67E9" w:rsidP="00B9607A">
            <w:pPr>
              <w:spacing w:after="0"/>
              <w:jc w:val="center"/>
              <w:rPr>
                <w:b/>
              </w:rPr>
            </w:pPr>
          </w:p>
          <w:p w:rsidR="00AB67E9" w:rsidRDefault="00AB67E9" w:rsidP="00B9607A">
            <w:pPr>
              <w:spacing w:after="0"/>
              <w:jc w:val="center"/>
              <w:rPr>
                <w:b/>
              </w:rPr>
            </w:pPr>
          </w:p>
          <w:p w:rsidR="00AB67E9" w:rsidRPr="009C5443" w:rsidRDefault="00785157" w:rsidP="00B9607A">
            <w:pPr>
              <w:spacing w:after="0"/>
              <w:jc w:val="center"/>
              <w:rPr>
                <w:b/>
              </w:rPr>
            </w:pPr>
            <w:r>
              <w:rPr>
                <w:b/>
              </w:rPr>
              <w:t>3085,44</w:t>
            </w:r>
          </w:p>
        </w:tc>
        <w:tc>
          <w:tcPr>
            <w:tcW w:w="1417" w:type="dxa"/>
            <w:vAlign w:val="center"/>
          </w:tcPr>
          <w:p w:rsidR="00AB67E9" w:rsidRPr="009C5443" w:rsidRDefault="00AB67E9" w:rsidP="00785157">
            <w:pPr>
              <w:spacing w:after="0"/>
              <w:jc w:val="center"/>
              <w:rPr>
                <w:b/>
              </w:rPr>
            </w:pPr>
            <w:r>
              <w:rPr>
                <w:b/>
              </w:rPr>
              <w:t>0,</w:t>
            </w:r>
            <w:r w:rsidR="00785157">
              <w:rPr>
                <w:b/>
              </w:rPr>
              <w:t>8</w:t>
            </w:r>
          </w:p>
        </w:tc>
      </w:tr>
      <w:tr w:rsidR="00AB67E9" w:rsidRPr="009C5443" w:rsidTr="00B9607A">
        <w:trPr>
          <w:trHeight w:val="277"/>
        </w:trPr>
        <w:tc>
          <w:tcPr>
            <w:tcW w:w="6833" w:type="dxa"/>
            <w:gridSpan w:val="2"/>
            <w:shd w:val="clear" w:color="auto" w:fill="auto"/>
          </w:tcPr>
          <w:p w:rsidR="00AB67E9" w:rsidRPr="009C5443" w:rsidRDefault="00AB67E9"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AB67E9" w:rsidRPr="009C5443" w:rsidRDefault="00785157" w:rsidP="00B9607A">
            <w:pPr>
              <w:spacing w:after="0"/>
              <w:rPr>
                <w:b/>
                <w:bCs/>
              </w:rPr>
            </w:pPr>
            <w:r>
              <w:rPr>
                <w:b/>
                <w:bCs/>
              </w:rPr>
              <w:t>4242,48</w:t>
            </w:r>
          </w:p>
        </w:tc>
        <w:tc>
          <w:tcPr>
            <w:tcW w:w="1417" w:type="dxa"/>
            <w:vAlign w:val="center"/>
          </w:tcPr>
          <w:p w:rsidR="00AB67E9" w:rsidRPr="009C5443" w:rsidRDefault="00AB67E9" w:rsidP="00785157">
            <w:pPr>
              <w:spacing w:after="0"/>
              <w:jc w:val="center"/>
              <w:rPr>
                <w:b/>
                <w:bCs/>
              </w:rPr>
            </w:pPr>
            <w:r>
              <w:rPr>
                <w:b/>
                <w:bCs/>
              </w:rPr>
              <w:t>1</w:t>
            </w:r>
            <w:r w:rsidR="00785157">
              <w:rPr>
                <w:b/>
                <w:bCs/>
              </w:rPr>
              <w:t>,1</w:t>
            </w:r>
          </w:p>
        </w:tc>
      </w:tr>
      <w:tr w:rsidR="00AB67E9" w:rsidRPr="009C5443" w:rsidTr="00B9607A">
        <w:trPr>
          <w:trHeight w:val="275"/>
        </w:trPr>
        <w:tc>
          <w:tcPr>
            <w:tcW w:w="4848" w:type="dxa"/>
            <w:shd w:val="clear" w:color="auto" w:fill="auto"/>
          </w:tcPr>
          <w:p w:rsidR="00AB67E9" w:rsidRPr="009C5443" w:rsidRDefault="00AB67E9" w:rsidP="00B9607A">
            <w:pPr>
              <w:spacing w:after="0"/>
              <w:jc w:val="right"/>
            </w:pPr>
            <w:r w:rsidRPr="009C5443">
              <w:t>ИТОГО:</w:t>
            </w:r>
          </w:p>
        </w:tc>
        <w:tc>
          <w:tcPr>
            <w:tcW w:w="1985" w:type="dxa"/>
            <w:shd w:val="clear" w:color="auto" w:fill="auto"/>
            <w:vAlign w:val="center"/>
          </w:tcPr>
          <w:p w:rsidR="00AB67E9" w:rsidRPr="009C5443" w:rsidRDefault="00AB67E9" w:rsidP="00B9607A">
            <w:pPr>
              <w:spacing w:after="0"/>
            </w:pPr>
          </w:p>
        </w:tc>
        <w:tc>
          <w:tcPr>
            <w:tcW w:w="1247" w:type="dxa"/>
          </w:tcPr>
          <w:p w:rsidR="00AB67E9" w:rsidRPr="009F4B3F" w:rsidRDefault="00785157" w:rsidP="00B9607A">
            <w:pPr>
              <w:spacing w:after="0"/>
              <w:rPr>
                <w:b/>
                <w:lang w:val="en-US"/>
              </w:rPr>
            </w:pPr>
            <w:r>
              <w:rPr>
                <w:b/>
              </w:rPr>
              <w:t>75207,6</w:t>
            </w:r>
          </w:p>
        </w:tc>
        <w:tc>
          <w:tcPr>
            <w:tcW w:w="1417" w:type="dxa"/>
          </w:tcPr>
          <w:p w:rsidR="00AB67E9" w:rsidRPr="009C5443" w:rsidRDefault="00785157" w:rsidP="00B9607A">
            <w:pPr>
              <w:spacing w:after="0"/>
              <w:jc w:val="center"/>
              <w:rPr>
                <w:b/>
              </w:rPr>
            </w:pPr>
            <w:r>
              <w:rPr>
                <w:b/>
              </w:rPr>
              <w:t>19,5</w:t>
            </w:r>
          </w:p>
        </w:tc>
      </w:tr>
    </w:tbl>
    <w:p w:rsidR="00AB67E9" w:rsidRDefault="00AB67E9" w:rsidP="00AB67E9">
      <w:pPr>
        <w:suppressAutoHyphens w:val="0"/>
        <w:spacing w:after="0"/>
        <w:jc w:val="left"/>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AB67E9" w:rsidRDefault="00AB67E9"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AB67E9" w:rsidRPr="00E10F8F" w:rsidRDefault="00AB67E9" w:rsidP="00AB67E9">
      <w:pPr>
        <w:suppressAutoHyphens w:val="0"/>
        <w:spacing w:after="0"/>
        <w:jc w:val="right"/>
        <w:rPr>
          <w:b/>
        </w:rPr>
      </w:pPr>
      <w:r w:rsidRPr="00E10F8F">
        <w:rPr>
          <w:b/>
        </w:rPr>
        <w:lastRenderedPageBreak/>
        <w:t>Приложение № 2</w:t>
      </w:r>
    </w:p>
    <w:p w:rsidR="00AB67E9" w:rsidRPr="00E10F8F" w:rsidRDefault="00AB67E9" w:rsidP="00AB67E9">
      <w:pPr>
        <w:suppressAutoHyphens w:val="0"/>
        <w:spacing w:after="0"/>
        <w:jc w:val="right"/>
        <w:rPr>
          <w:b/>
        </w:rPr>
      </w:pPr>
      <w:r w:rsidRPr="00E10F8F">
        <w:rPr>
          <w:b/>
        </w:rPr>
        <w:t xml:space="preserve">к договору управления МКД </w:t>
      </w:r>
    </w:p>
    <w:p w:rsidR="00AB67E9" w:rsidRPr="00E10F8F" w:rsidRDefault="00AB67E9" w:rsidP="00AB67E9">
      <w:pPr>
        <w:suppressAutoHyphens w:val="0"/>
        <w:spacing w:after="0"/>
        <w:jc w:val="right"/>
        <w:rPr>
          <w:b/>
        </w:rPr>
      </w:pPr>
      <w:r w:rsidRPr="00E10F8F">
        <w:rPr>
          <w:b/>
        </w:rPr>
        <w:t xml:space="preserve">по адресу: пгт Максатиха, </w:t>
      </w:r>
    </w:p>
    <w:p w:rsidR="00AB67E9" w:rsidRDefault="00AB67E9" w:rsidP="00AB67E9">
      <w:pPr>
        <w:suppressAutoHyphens w:val="0"/>
        <w:spacing w:after="0"/>
        <w:jc w:val="right"/>
        <w:rPr>
          <w:b/>
        </w:rPr>
      </w:pPr>
      <w:r>
        <w:rPr>
          <w:b/>
        </w:rPr>
        <w:t>ул.Мира, д.5</w:t>
      </w:r>
    </w:p>
    <w:p w:rsidR="00AB67E9" w:rsidRDefault="00AB67E9" w:rsidP="00AB67E9">
      <w:pPr>
        <w:suppressAutoHyphens w:val="0"/>
        <w:spacing w:after="0"/>
        <w:jc w:val="right"/>
        <w:rPr>
          <w:b/>
        </w:rPr>
      </w:pPr>
    </w:p>
    <w:p w:rsidR="00AB67E9" w:rsidRDefault="00AB67E9" w:rsidP="00AB67E9">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A35479">
        <w:rPr>
          <w:b/>
        </w:rPr>
        <w:t>егося объектом конкурса (Лот №1</w:t>
      </w:r>
      <w:r w:rsidR="00D022CF">
        <w:rPr>
          <w:b/>
        </w:rPr>
        <w:t>2</w:t>
      </w:r>
      <w:r>
        <w:rPr>
          <w:b/>
        </w:rPr>
        <w:t>)</w:t>
      </w:r>
    </w:p>
    <w:p w:rsidR="00AB67E9" w:rsidRDefault="00AB67E9" w:rsidP="00AB67E9">
      <w:pPr>
        <w:autoSpaceDE w:val="0"/>
        <w:spacing w:after="0"/>
        <w:ind w:left="5670"/>
        <w:contextualSpacing/>
        <w:jc w:val="center"/>
      </w:pPr>
    </w:p>
    <w:p w:rsidR="00AB67E9" w:rsidRPr="00104598" w:rsidRDefault="00AB67E9" w:rsidP="00AB67E9">
      <w:pPr>
        <w:autoSpaceDE w:val="0"/>
        <w:spacing w:after="0"/>
        <w:ind w:left="284"/>
        <w:contextualSpacing/>
        <w:jc w:val="left"/>
      </w:pPr>
      <w:r>
        <w:t>Общая площадь квартир 468,1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AB67E9" w:rsidRPr="009C5443" w:rsidTr="00B9607A">
        <w:trPr>
          <w:trHeight w:val="945"/>
        </w:trPr>
        <w:tc>
          <w:tcPr>
            <w:tcW w:w="4848" w:type="dxa"/>
            <w:shd w:val="clear" w:color="auto" w:fill="auto"/>
            <w:vAlign w:val="center"/>
          </w:tcPr>
          <w:p w:rsidR="00AB67E9" w:rsidRPr="009C5443" w:rsidRDefault="00AB67E9" w:rsidP="00B9607A">
            <w:pPr>
              <w:spacing w:after="0"/>
              <w:jc w:val="center"/>
              <w:rPr>
                <w:b/>
              </w:rPr>
            </w:pPr>
            <w:r w:rsidRPr="009C5443">
              <w:rPr>
                <w:b/>
              </w:rPr>
              <w:t>Наименование работ и услуг</w:t>
            </w:r>
          </w:p>
        </w:tc>
        <w:tc>
          <w:tcPr>
            <w:tcW w:w="1985" w:type="dxa"/>
            <w:shd w:val="clear" w:color="auto" w:fill="auto"/>
            <w:vAlign w:val="center"/>
          </w:tcPr>
          <w:p w:rsidR="00AB67E9" w:rsidRPr="009C5443" w:rsidRDefault="00AB67E9" w:rsidP="00B9607A">
            <w:pPr>
              <w:spacing w:after="0"/>
              <w:jc w:val="center"/>
              <w:rPr>
                <w:b/>
              </w:rPr>
            </w:pPr>
            <w:r w:rsidRPr="009C5443">
              <w:rPr>
                <w:b/>
              </w:rPr>
              <w:t>Периодичность выполнения работ и оказания услуг</w:t>
            </w:r>
          </w:p>
        </w:tc>
        <w:tc>
          <w:tcPr>
            <w:tcW w:w="1247" w:type="dxa"/>
          </w:tcPr>
          <w:p w:rsidR="00AB67E9" w:rsidRDefault="00AB67E9" w:rsidP="00B9607A">
            <w:pPr>
              <w:spacing w:after="0"/>
              <w:jc w:val="center"/>
              <w:rPr>
                <w:b/>
              </w:rPr>
            </w:pPr>
            <w:r>
              <w:rPr>
                <w:b/>
              </w:rPr>
              <w:t xml:space="preserve">Годовая </w:t>
            </w:r>
          </w:p>
          <w:p w:rsidR="00AB67E9" w:rsidRDefault="00AB67E9" w:rsidP="00B9607A">
            <w:pPr>
              <w:spacing w:after="0"/>
              <w:jc w:val="center"/>
              <w:rPr>
                <w:b/>
              </w:rPr>
            </w:pPr>
            <w:r>
              <w:rPr>
                <w:b/>
              </w:rPr>
              <w:t xml:space="preserve">плата </w:t>
            </w:r>
          </w:p>
          <w:p w:rsidR="00AB67E9" w:rsidRPr="009C5443" w:rsidRDefault="00AB67E9" w:rsidP="00B9607A">
            <w:pPr>
              <w:spacing w:after="0"/>
              <w:jc w:val="center"/>
              <w:rPr>
                <w:b/>
              </w:rPr>
            </w:pPr>
            <w:r>
              <w:rPr>
                <w:b/>
              </w:rPr>
              <w:t>(рублей)</w:t>
            </w:r>
          </w:p>
        </w:tc>
        <w:tc>
          <w:tcPr>
            <w:tcW w:w="1417" w:type="dxa"/>
          </w:tcPr>
          <w:p w:rsidR="00AB67E9" w:rsidRPr="009C5443" w:rsidRDefault="00AB67E9"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AB67E9" w:rsidRPr="009C5443" w:rsidTr="00B9607A">
        <w:trPr>
          <w:trHeight w:val="1207"/>
        </w:trPr>
        <w:tc>
          <w:tcPr>
            <w:tcW w:w="6833" w:type="dxa"/>
            <w:gridSpan w:val="2"/>
            <w:shd w:val="clear" w:color="auto" w:fill="auto"/>
          </w:tcPr>
          <w:p w:rsidR="00AB67E9" w:rsidRPr="009C5443" w:rsidRDefault="00AB67E9"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AB67E9" w:rsidRPr="009F4B3F" w:rsidRDefault="009F4B3F" w:rsidP="00B9607A">
            <w:pPr>
              <w:spacing w:after="0"/>
              <w:rPr>
                <w:b/>
                <w:lang w:val="en-US"/>
              </w:rPr>
            </w:pPr>
            <w:r>
              <w:rPr>
                <w:b/>
                <w:lang w:val="en-US"/>
              </w:rPr>
              <w:t>36511.8</w:t>
            </w:r>
          </w:p>
        </w:tc>
        <w:tc>
          <w:tcPr>
            <w:tcW w:w="1417" w:type="dxa"/>
          </w:tcPr>
          <w:p w:rsidR="00AB67E9" w:rsidRPr="009F4B3F" w:rsidRDefault="009F4B3F" w:rsidP="00B9607A">
            <w:pPr>
              <w:spacing w:after="0"/>
              <w:jc w:val="center"/>
              <w:rPr>
                <w:b/>
                <w:lang w:val="en-US"/>
              </w:rPr>
            </w:pPr>
            <w:r>
              <w:rPr>
                <w:b/>
                <w:lang w:val="en-US"/>
              </w:rPr>
              <w:t>6.5</w:t>
            </w:r>
          </w:p>
        </w:tc>
      </w:tr>
      <w:tr w:rsidR="00AB67E9" w:rsidRPr="009C5443" w:rsidTr="00B9607A">
        <w:trPr>
          <w:trHeight w:val="415"/>
        </w:trPr>
        <w:tc>
          <w:tcPr>
            <w:tcW w:w="6833" w:type="dxa"/>
            <w:gridSpan w:val="2"/>
            <w:shd w:val="clear" w:color="auto" w:fill="auto"/>
          </w:tcPr>
          <w:p w:rsidR="00AB67E9" w:rsidRPr="009C5443" w:rsidRDefault="00AB67E9" w:rsidP="00B9607A">
            <w:pPr>
              <w:spacing w:after="0"/>
            </w:pPr>
            <w:r w:rsidRPr="009C5443">
              <w:t>1. Работы, выполняемые в отношении всех видов фундаментов:</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555"/>
        </w:trPr>
        <w:tc>
          <w:tcPr>
            <w:tcW w:w="6833" w:type="dxa"/>
            <w:gridSpan w:val="2"/>
            <w:shd w:val="clear" w:color="auto" w:fill="auto"/>
          </w:tcPr>
          <w:p w:rsidR="00AB67E9" w:rsidRPr="009C5443" w:rsidRDefault="00AB67E9" w:rsidP="00B9607A">
            <w:pPr>
              <w:spacing w:after="0"/>
            </w:pPr>
            <w:r w:rsidRPr="009C5443">
              <w:t>проверка технического состояния видимых частей конструкций с выявлением:</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38"/>
        </w:trPr>
        <w:tc>
          <w:tcPr>
            <w:tcW w:w="4848" w:type="dxa"/>
            <w:shd w:val="clear" w:color="auto" w:fill="auto"/>
          </w:tcPr>
          <w:p w:rsidR="00AB67E9" w:rsidRPr="009C5443" w:rsidRDefault="00AB67E9" w:rsidP="00B9607A">
            <w:pPr>
              <w:spacing w:after="0"/>
            </w:pPr>
            <w:r w:rsidRPr="009C5443">
              <w:t>признаков неравномерных осадок фундаментов всех типов;</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79"/>
        </w:trPr>
        <w:tc>
          <w:tcPr>
            <w:tcW w:w="4848" w:type="dxa"/>
            <w:shd w:val="clear" w:color="auto" w:fill="auto"/>
          </w:tcPr>
          <w:p w:rsidR="00AB67E9" w:rsidRPr="009C5443" w:rsidRDefault="00AB67E9"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061"/>
        </w:trPr>
        <w:tc>
          <w:tcPr>
            <w:tcW w:w="4848" w:type="dxa"/>
            <w:shd w:val="clear" w:color="auto" w:fill="auto"/>
          </w:tcPr>
          <w:p w:rsidR="00AB67E9" w:rsidRPr="009C5443" w:rsidRDefault="00AB67E9"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10"/>
        </w:trPr>
        <w:tc>
          <w:tcPr>
            <w:tcW w:w="4848" w:type="dxa"/>
            <w:shd w:val="clear" w:color="auto" w:fill="auto"/>
          </w:tcPr>
          <w:p w:rsidR="00AB67E9" w:rsidRPr="009C5443" w:rsidRDefault="00AB67E9"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32"/>
        </w:trPr>
        <w:tc>
          <w:tcPr>
            <w:tcW w:w="6833" w:type="dxa"/>
            <w:gridSpan w:val="2"/>
            <w:shd w:val="clear" w:color="auto" w:fill="auto"/>
          </w:tcPr>
          <w:p w:rsidR="00AB67E9" w:rsidRPr="009C5443" w:rsidRDefault="00AB67E9" w:rsidP="00B9607A">
            <w:pPr>
              <w:spacing w:after="0"/>
            </w:pPr>
            <w:r w:rsidRPr="009C5443">
              <w:t>2. Работы, выполняемые для надлежащего содержания стен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92"/>
        </w:trPr>
        <w:tc>
          <w:tcPr>
            <w:tcW w:w="4848" w:type="dxa"/>
            <w:shd w:val="clear" w:color="auto" w:fill="auto"/>
          </w:tcPr>
          <w:p w:rsidR="00AB67E9" w:rsidRPr="009C5443" w:rsidRDefault="00AB67E9"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99"/>
        </w:trPr>
        <w:tc>
          <w:tcPr>
            <w:tcW w:w="4848" w:type="dxa"/>
            <w:shd w:val="clear" w:color="auto" w:fill="auto"/>
          </w:tcPr>
          <w:p w:rsidR="00AB67E9" w:rsidRPr="009C5443" w:rsidRDefault="00AB67E9"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AB67E9" w:rsidRPr="009C5443" w:rsidRDefault="00AB67E9" w:rsidP="00B9607A">
            <w:pPr>
              <w:spacing w:after="0"/>
            </w:pPr>
            <w:r w:rsidRPr="009C5443">
              <w:lastRenderedPageBreak/>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57"/>
        </w:trPr>
        <w:tc>
          <w:tcPr>
            <w:tcW w:w="4848" w:type="dxa"/>
            <w:shd w:val="clear" w:color="auto" w:fill="auto"/>
          </w:tcPr>
          <w:p w:rsidR="00AB67E9" w:rsidRPr="009C5443" w:rsidRDefault="00AB67E9"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76"/>
        </w:trPr>
        <w:tc>
          <w:tcPr>
            <w:tcW w:w="6833" w:type="dxa"/>
            <w:gridSpan w:val="2"/>
            <w:shd w:val="clear" w:color="auto" w:fill="auto"/>
          </w:tcPr>
          <w:p w:rsidR="00AB67E9" w:rsidRPr="009C5443" w:rsidRDefault="00AB67E9"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88"/>
        </w:trPr>
        <w:tc>
          <w:tcPr>
            <w:tcW w:w="4848" w:type="dxa"/>
            <w:shd w:val="clear" w:color="auto" w:fill="auto"/>
          </w:tcPr>
          <w:p w:rsidR="00AB67E9" w:rsidRPr="009C5443" w:rsidRDefault="00AB67E9"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37"/>
        </w:trPr>
        <w:tc>
          <w:tcPr>
            <w:tcW w:w="4848" w:type="dxa"/>
            <w:shd w:val="clear" w:color="auto" w:fill="auto"/>
          </w:tcPr>
          <w:p w:rsidR="00AB67E9" w:rsidRPr="009C5443" w:rsidRDefault="00AB67E9"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788"/>
        </w:trPr>
        <w:tc>
          <w:tcPr>
            <w:tcW w:w="4848" w:type="dxa"/>
            <w:shd w:val="clear" w:color="auto" w:fill="auto"/>
          </w:tcPr>
          <w:p w:rsidR="00AB67E9" w:rsidRPr="009C5443" w:rsidRDefault="00AB67E9"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52"/>
        </w:trPr>
        <w:tc>
          <w:tcPr>
            <w:tcW w:w="4848" w:type="dxa"/>
            <w:shd w:val="clear" w:color="auto" w:fill="auto"/>
          </w:tcPr>
          <w:p w:rsidR="00AB67E9" w:rsidRPr="009C5443" w:rsidRDefault="00AB67E9"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06"/>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92"/>
        </w:trPr>
        <w:tc>
          <w:tcPr>
            <w:tcW w:w="6833" w:type="dxa"/>
            <w:gridSpan w:val="2"/>
            <w:shd w:val="clear" w:color="auto" w:fill="auto"/>
          </w:tcPr>
          <w:p w:rsidR="00AB67E9" w:rsidRPr="009C5443" w:rsidRDefault="00AB67E9"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91"/>
        </w:trPr>
        <w:tc>
          <w:tcPr>
            <w:tcW w:w="4848" w:type="dxa"/>
            <w:shd w:val="clear" w:color="auto" w:fill="auto"/>
          </w:tcPr>
          <w:p w:rsidR="00AB67E9" w:rsidRPr="009C5443" w:rsidRDefault="00AB67E9"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42"/>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46"/>
        </w:trPr>
        <w:tc>
          <w:tcPr>
            <w:tcW w:w="6833" w:type="dxa"/>
            <w:gridSpan w:val="2"/>
            <w:shd w:val="clear" w:color="auto" w:fill="auto"/>
          </w:tcPr>
          <w:p w:rsidR="00AB67E9" w:rsidRPr="009C5443" w:rsidRDefault="00AB67E9"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1"/>
        </w:trPr>
        <w:tc>
          <w:tcPr>
            <w:tcW w:w="4848" w:type="dxa"/>
            <w:shd w:val="clear" w:color="auto" w:fill="auto"/>
          </w:tcPr>
          <w:p w:rsidR="00AB67E9" w:rsidRPr="009C5443" w:rsidRDefault="00AB67E9" w:rsidP="00B9607A">
            <w:pPr>
              <w:spacing w:after="0"/>
            </w:pPr>
            <w:r w:rsidRPr="009C5443">
              <w:t>проверка кровли на отсутствие протечек</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1"/>
        </w:trPr>
        <w:tc>
          <w:tcPr>
            <w:tcW w:w="4848" w:type="dxa"/>
            <w:shd w:val="clear" w:color="auto" w:fill="auto"/>
          </w:tcPr>
          <w:p w:rsidR="00AB67E9" w:rsidRPr="009C5443" w:rsidRDefault="00AB67E9"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AB67E9" w:rsidRPr="009C5443" w:rsidRDefault="00AB67E9"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AB67E9" w:rsidRPr="009C5443" w:rsidRDefault="00AB67E9" w:rsidP="00B9607A">
            <w:pPr>
              <w:spacing w:after="0"/>
            </w:pPr>
            <w:r w:rsidRPr="009C5443">
              <w:t xml:space="preserve">2 раза в год </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70"/>
        </w:trPr>
        <w:tc>
          <w:tcPr>
            <w:tcW w:w="4848" w:type="dxa"/>
            <w:shd w:val="clear" w:color="auto" w:fill="auto"/>
          </w:tcPr>
          <w:p w:rsidR="00AB67E9" w:rsidRPr="00017C4B" w:rsidRDefault="00AB67E9"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131"/>
        </w:trPr>
        <w:tc>
          <w:tcPr>
            <w:tcW w:w="4848" w:type="dxa"/>
            <w:shd w:val="clear" w:color="auto" w:fill="auto"/>
          </w:tcPr>
          <w:p w:rsidR="00AB67E9" w:rsidRPr="009C5443" w:rsidRDefault="00AB67E9"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r w:rsidRPr="009D0578">
              <w:t xml:space="preserve"> при выявлении устранение</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131"/>
        </w:trPr>
        <w:tc>
          <w:tcPr>
            <w:tcW w:w="4848" w:type="dxa"/>
            <w:shd w:val="clear" w:color="auto" w:fill="auto"/>
          </w:tcPr>
          <w:p w:rsidR="00AB67E9" w:rsidRPr="009C5443" w:rsidRDefault="00AB67E9"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AB67E9" w:rsidRPr="009C5443" w:rsidRDefault="00AB67E9" w:rsidP="00B9607A">
            <w:pPr>
              <w:spacing w:after="0"/>
            </w:pPr>
            <w:r w:rsidRPr="009C5443">
              <w:t>по мере необходимости</w:t>
            </w:r>
            <w:r w:rsidRPr="009D0578">
              <w:t xml:space="preserve"> при выявлении устранение</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2"/>
        </w:trPr>
        <w:tc>
          <w:tcPr>
            <w:tcW w:w="6833" w:type="dxa"/>
            <w:gridSpan w:val="2"/>
            <w:shd w:val="clear" w:color="auto" w:fill="auto"/>
          </w:tcPr>
          <w:p w:rsidR="00AB67E9" w:rsidRPr="009C5443" w:rsidRDefault="00AB67E9"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30"/>
        </w:trPr>
        <w:tc>
          <w:tcPr>
            <w:tcW w:w="4848" w:type="dxa"/>
            <w:shd w:val="clear" w:color="000000" w:fill="FFFFFF"/>
          </w:tcPr>
          <w:p w:rsidR="00AB67E9" w:rsidRPr="009C5443" w:rsidRDefault="00AB67E9"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93"/>
        </w:trPr>
        <w:tc>
          <w:tcPr>
            <w:tcW w:w="4848" w:type="dxa"/>
            <w:shd w:val="clear" w:color="auto" w:fill="auto"/>
          </w:tcPr>
          <w:p w:rsidR="00AB67E9" w:rsidRPr="00017C4B" w:rsidRDefault="00AB67E9"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93"/>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0"/>
        </w:trPr>
        <w:tc>
          <w:tcPr>
            <w:tcW w:w="6833" w:type="dxa"/>
            <w:gridSpan w:val="2"/>
            <w:shd w:val="clear" w:color="auto" w:fill="auto"/>
          </w:tcPr>
          <w:p w:rsidR="00AB67E9" w:rsidRPr="009C5443" w:rsidRDefault="00AB67E9"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97"/>
        </w:trPr>
        <w:tc>
          <w:tcPr>
            <w:tcW w:w="4848" w:type="dxa"/>
            <w:shd w:val="clear" w:color="auto" w:fill="auto"/>
          </w:tcPr>
          <w:p w:rsidR="00AB67E9" w:rsidRPr="009C5443" w:rsidRDefault="00AB67E9"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68"/>
        </w:trPr>
        <w:tc>
          <w:tcPr>
            <w:tcW w:w="4848" w:type="dxa"/>
            <w:shd w:val="clear" w:color="auto" w:fill="auto"/>
          </w:tcPr>
          <w:p w:rsidR="00AB67E9" w:rsidRPr="009C5443" w:rsidRDefault="00AB67E9"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hRule="exact" w:val="570"/>
        </w:trPr>
        <w:tc>
          <w:tcPr>
            <w:tcW w:w="4848" w:type="dxa"/>
            <w:shd w:val="clear" w:color="000000" w:fill="FFFFFF"/>
          </w:tcPr>
          <w:p w:rsidR="00AB67E9" w:rsidRPr="009C5443" w:rsidRDefault="00AB67E9"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28"/>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30"/>
        </w:trPr>
        <w:tc>
          <w:tcPr>
            <w:tcW w:w="6833" w:type="dxa"/>
            <w:gridSpan w:val="2"/>
            <w:shd w:val="clear" w:color="auto" w:fill="auto"/>
          </w:tcPr>
          <w:p w:rsidR="00AB67E9" w:rsidRPr="009C5443" w:rsidRDefault="00AB67E9"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413"/>
        </w:trPr>
        <w:tc>
          <w:tcPr>
            <w:tcW w:w="4848" w:type="dxa"/>
            <w:shd w:val="clear" w:color="auto" w:fill="auto"/>
          </w:tcPr>
          <w:p w:rsidR="00AB67E9" w:rsidRPr="009C5443" w:rsidRDefault="00AB67E9"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AB67E9" w:rsidRPr="009C5443" w:rsidRDefault="00AB67E9" w:rsidP="00B9607A">
            <w:pPr>
              <w:spacing w:after="0"/>
            </w:pPr>
            <w:r w:rsidRPr="009C5443">
              <w:t>1 раз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16"/>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AB67E9" w:rsidRPr="009C5443" w:rsidRDefault="00AB67E9" w:rsidP="00B9607A">
            <w:pPr>
              <w:spacing w:after="0"/>
            </w:pPr>
            <w:r w:rsidRPr="009C5443">
              <w:t>1 раз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783"/>
        </w:trPr>
        <w:tc>
          <w:tcPr>
            <w:tcW w:w="6833" w:type="dxa"/>
            <w:gridSpan w:val="2"/>
            <w:shd w:val="clear" w:color="auto" w:fill="auto"/>
          </w:tcPr>
          <w:p w:rsidR="00AB67E9" w:rsidRPr="009C5443" w:rsidRDefault="00AB67E9"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57"/>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45"/>
        </w:trPr>
        <w:tc>
          <w:tcPr>
            <w:tcW w:w="6833" w:type="dxa"/>
            <w:gridSpan w:val="2"/>
            <w:shd w:val="clear" w:color="auto" w:fill="auto"/>
          </w:tcPr>
          <w:p w:rsidR="00AB67E9" w:rsidRPr="009C5443" w:rsidRDefault="00AB67E9"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16"/>
        </w:trPr>
        <w:tc>
          <w:tcPr>
            <w:tcW w:w="4848" w:type="dxa"/>
            <w:shd w:val="clear" w:color="auto" w:fill="auto"/>
          </w:tcPr>
          <w:p w:rsidR="00AB67E9" w:rsidRPr="009C5443" w:rsidRDefault="00AB67E9"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AB67E9" w:rsidRPr="009C5443" w:rsidRDefault="00AB67E9" w:rsidP="00B9607A">
            <w:pPr>
              <w:spacing w:after="0"/>
            </w:pPr>
            <w:r w:rsidRPr="009C5443">
              <w:t>2 раза в год</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945"/>
        </w:trPr>
        <w:tc>
          <w:tcPr>
            <w:tcW w:w="4848" w:type="dxa"/>
            <w:shd w:val="clear" w:color="auto" w:fill="auto"/>
          </w:tcPr>
          <w:p w:rsidR="00AB67E9" w:rsidRPr="009C5443" w:rsidRDefault="00AB67E9"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lastRenderedPageBreak/>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73"/>
        </w:trPr>
        <w:tc>
          <w:tcPr>
            <w:tcW w:w="6833" w:type="dxa"/>
            <w:gridSpan w:val="2"/>
            <w:shd w:val="clear" w:color="auto" w:fill="auto"/>
          </w:tcPr>
          <w:p w:rsidR="00AB67E9" w:rsidRPr="009C5443" w:rsidRDefault="00AB67E9"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AB67E9" w:rsidRPr="009F4B3F" w:rsidRDefault="009F4B3F" w:rsidP="00B9607A">
            <w:pPr>
              <w:spacing w:after="0"/>
              <w:rPr>
                <w:b/>
                <w:lang w:val="en-US"/>
              </w:rPr>
            </w:pPr>
            <w:r>
              <w:rPr>
                <w:b/>
                <w:lang w:val="en-US"/>
              </w:rPr>
              <w:t>32579.76</w:t>
            </w:r>
          </w:p>
        </w:tc>
        <w:tc>
          <w:tcPr>
            <w:tcW w:w="1417" w:type="dxa"/>
          </w:tcPr>
          <w:p w:rsidR="00AB67E9" w:rsidRPr="009F4B3F" w:rsidRDefault="00AB67E9" w:rsidP="009F4B3F">
            <w:pPr>
              <w:spacing w:after="0"/>
              <w:jc w:val="center"/>
              <w:rPr>
                <w:b/>
                <w:lang w:val="en-US"/>
              </w:rPr>
            </w:pPr>
            <w:r>
              <w:rPr>
                <w:b/>
              </w:rPr>
              <w:t>5,</w:t>
            </w:r>
            <w:r w:rsidR="009F4B3F">
              <w:rPr>
                <w:b/>
                <w:lang w:val="en-US"/>
              </w:rPr>
              <w:t>8</w:t>
            </w:r>
          </w:p>
        </w:tc>
      </w:tr>
      <w:tr w:rsidR="00AB67E9" w:rsidRPr="009C5443" w:rsidTr="00B9607A">
        <w:trPr>
          <w:trHeight w:val="547"/>
        </w:trPr>
        <w:tc>
          <w:tcPr>
            <w:tcW w:w="4848" w:type="dxa"/>
            <w:shd w:val="clear" w:color="auto" w:fill="auto"/>
          </w:tcPr>
          <w:p w:rsidR="00AB67E9" w:rsidRPr="009C5443" w:rsidRDefault="00AB67E9"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AB67E9" w:rsidRPr="009C5443" w:rsidRDefault="00AB67E9" w:rsidP="00B9607A">
            <w:pPr>
              <w:spacing w:after="0"/>
            </w:pPr>
            <w:r w:rsidRPr="009C5443">
              <w:t>по мере необходимости</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852"/>
        </w:trPr>
        <w:tc>
          <w:tcPr>
            <w:tcW w:w="4848" w:type="dxa"/>
            <w:shd w:val="clear" w:color="auto" w:fill="auto"/>
          </w:tcPr>
          <w:p w:rsidR="00AB67E9" w:rsidRPr="009C5443" w:rsidRDefault="00AB67E9"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AB67E9" w:rsidRPr="009C5443" w:rsidRDefault="00AB67E9" w:rsidP="00B9607A">
            <w:pPr>
              <w:spacing w:after="0"/>
            </w:pPr>
          </w:p>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268"/>
        </w:trPr>
        <w:tc>
          <w:tcPr>
            <w:tcW w:w="4848" w:type="dxa"/>
            <w:shd w:val="clear" w:color="auto" w:fill="auto"/>
          </w:tcPr>
          <w:p w:rsidR="00AB67E9" w:rsidRPr="009C5443" w:rsidRDefault="00AB67E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692"/>
        </w:trPr>
        <w:tc>
          <w:tcPr>
            <w:tcW w:w="6833" w:type="dxa"/>
            <w:gridSpan w:val="2"/>
            <w:shd w:val="clear" w:color="auto" w:fill="auto"/>
          </w:tcPr>
          <w:p w:rsidR="00AB67E9" w:rsidRPr="009C5443" w:rsidRDefault="00AB67E9"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415"/>
        </w:trPr>
        <w:tc>
          <w:tcPr>
            <w:tcW w:w="4848" w:type="dxa"/>
            <w:shd w:val="clear" w:color="auto" w:fill="auto"/>
          </w:tcPr>
          <w:p w:rsidR="00AB67E9" w:rsidRPr="009C5443" w:rsidRDefault="00AB67E9"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66"/>
        </w:trPr>
        <w:tc>
          <w:tcPr>
            <w:tcW w:w="4848" w:type="dxa"/>
            <w:shd w:val="clear" w:color="auto" w:fill="auto"/>
          </w:tcPr>
          <w:p w:rsidR="00AB67E9" w:rsidRPr="009C5443" w:rsidRDefault="00AB67E9"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842"/>
        </w:trPr>
        <w:tc>
          <w:tcPr>
            <w:tcW w:w="4848" w:type="dxa"/>
            <w:shd w:val="clear" w:color="auto" w:fill="auto"/>
          </w:tcPr>
          <w:p w:rsidR="00AB67E9" w:rsidRPr="00A17C2E" w:rsidRDefault="00AB67E9"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AB67E9" w:rsidRPr="009C5443" w:rsidRDefault="00AB67E9" w:rsidP="00B9607A">
            <w:pPr>
              <w:spacing w:after="0"/>
            </w:pPr>
            <w:r>
              <w:t>1 раз в год</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842"/>
        </w:trPr>
        <w:tc>
          <w:tcPr>
            <w:tcW w:w="4848" w:type="dxa"/>
            <w:shd w:val="clear" w:color="auto" w:fill="auto"/>
          </w:tcPr>
          <w:p w:rsidR="00AB67E9" w:rsidRPr="009C5443" w:rsidRDefault="00AB67E9" w:rsidP="00B9607A">
            <w:pPr>
              <w:spacing w:after="0"/>
            </w:pPr>
            <w:r w:rsidRPr="00A17C2E">
              <w:t>устранение завалов в дымовых каналах</w:t>
            </w:r>
          </w:p>
        </w:tc>
        <w:tc>
          <w:tcPr>
            <w:tcW w:w="1985" w:type="dxa"/>
            <w:shd w:val="clear" w:color="auto" w:fill="auto"/>
            <w:vAlign w:val="bottom"/>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799"/>
        </w:trPr>
        <w:tc>
          <w:tcPr>
            <w:tcW w:w="6833" w:type="dxa"/>
            <w:gridSpan w:val="2"/>
            <w:shd w:val="clear" w:color="auto" w:fill="auto"/>
          </w:tcPr>
          <w:p w:rsidR="00AB67E9" w:rsidRPr="009C5443" w:rsidRDefault="00AB67E9"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233"/>
        </w:trPr>
        <w:tc>
          <w:tcPr>
            <w:tcW w:w="4848" w:type="dxa"/>
            <w:shd w:val="clear" w:color="auto" w:fill="auto"/>
          </w:tcPr>
          <w:p w:rsidR="00AB67E9" w:rsidRPr="009C5443" w:rsidRDefault="00AB67E9"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AB67E9" w:rsidRPr="009C5443" w:rsidRDefault="00AB67E9" w:rsidP="00B9607A">
            <w:pPr>
              <w:spacing w:after="0"/>
            </w:pPr>
            <w:r w:rsidRPr="009C5443">
              <w:t xml:space="preserve">1 раз в </w:t>
            </w:r>
            <w:r>
              <w:t>2</w:t>
            </w:r>
            <w:r w:rsidRPr="009C5443">
              <w:t xml:space="preserve"> года</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561"/>
        </w:trPr>
        <w:tc>
          <w:tcPr>
            <w:tcW w:w="4848" w:type="dxa"/>
            <w:shd w:val="clear" w:color="auto" w:fill="auto"/>
          </w:tcPr>
          <w:p w:rsidR="00AB67E9" w:rsidRPr="009C5443" w:rsidRDefault="00AB67E9"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26"/>
        </w:trPr>
        <w:tc>
          <w:tcPr>
            <w:tcW w:w="4848" w:type="dxa"/>
            <w:shd w:val="clear" w:color="auto" w:fill="auto"/>
          </w:tcPr>
          <w:p w:rsidR="00AB67E9" w:rsidRPr="009C5443" w:rsidRDefault="00AB67E9"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AB67E9" w:rsidRPr="009C5443" w:rsidRDefault="00AB67E9" w:rsidP="00B9607A">
            <w:pPr>
              <w:spacing w:after="0"/>
            </w:pPr>
            <w:r w:rsidRPr="009C5443">
              <w:lastRenderedPageBreak/>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1126"/>
        </w:trPr>
        <w:tc>
          <w:tcPr>
            <w:tcW w:w="6833" w:type="dxa"/>
            <w:gridSpan w:val="2"/>
            <w:shd w:val="clear" w:color="auto" w:fill="auto"/>
          </w:tcPr>
          <w:p w:rsidR="00AB67E9" w:rsidRPr="00962225" w:rsidRDefault="00AB67E9" w:rsidP="00B9607A">
            <w:pPr>
              <w:spacing w:after="0"/>
            </w:pPr>
            <w:r w:rsidRPr="00962225">
              <w:lastRenderedPageBreak/>
              <w:t>15. Работы, выполняемые в целях надлежащего содержания водоотведение</w:t>
            </w:r>
          </w:p>
        </w:tc>
        <w:tc>
          <w:tcPr>
            <w:tcW w:w="1247" w:type="dxa"/>
          </w:tcPr>
          <w:p w:rsidR="00AB67E9" w:rsidRPr="009C5443" w:rsidRDefault="00AB67E9" w:rsidP="00B9607A">
            <w:pPr>
              <w:spacing w:after="0"/>
              <w:jc w:val="center"/>
            </w:pPr>
          </w:p>
        </w:tc>
        <w:tc>
          <w:tcPr>
            <w:tcW w:w="1417" w:type="dxa"/>
            <w:vAlign w:val="center"/>
          </w:tcPr>
          <w:p w:rsidR="00AB67E9" w:rsidRPr="009C5443" w:rsidRDefault="00AB67E9" w:rsidP="00B9607A">
            <w:pPr>
              <w:spacing w:after="0"/>
              <w:jc w:val="center"/>
            </w:pPr>
          </w:p>
        </w:tc>
      </w:tr>
      <w:tr w:rsidR="00AB67E9" w:rsidRPr="009C5443" w:rsidTr="00B9607A">
        <w:trPr>
          <w:trHeight w:val="1126"/>
        </w:trPr>
        <w:tc>
          <w:tcPr>
            <w:tcW w:w="4848" w:type="dxa"/>
            <w:shd w:val="clear" w:color="auto" w:fill="auto"/>
          </w:tcPr>
          <w:p w:rsidR="00AB67E9" w:rsidRPr="009C5443" w:rsidRDefault="00AB67E9"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AB67E9" w:rsidRPr="009C5443" w:rsidRDefault="00AB67E9" w:rsidP="00B9607A">
            <w:pPr>
              <w:spacing w:after="0"/>
            </w:pPr>
            <w:r w:rsidRPr="00962225">
              <w:t>2 раза в год устранение по мере необходимости</w:t>
            </w:r>
          </w:p>
        </w:tc>
        <w:tc>
          <w:tcPr>
            <w:tcW w:w="1247" w:type="dxa"/>
          </w:tcPr>
          <w:p w:rsidR="00AB67E9" w:rsidRPr="009C5443" w:rsidRDefault="00AB67E9" w:rsidP="00B9607A">
            <w:pPr>
              <w:spacing w:after="0"/>
              <w:jc w:val="center"/>
            </w:pPr>
          </w:p>
        </w:tc>
        <w:tc>
          <w:tcPr>
            <w:tcW w:w="1417" w:type="dxa"/>
            <w:vAlign w:val="center"/>
          </w:tcPr>
          <w:p w:rsidR="00AB67E9" w:rsidRPr="009C5443" w:rsidRDefault="00AB67E9" w:rsidP="00B9607A">
            <w:pPr>
              <w:spacing w:after="0"/>
              <w:jc w:val="center"/>
            </w:pPr>
          </w:p>
        </w:tc>
      </w:tr>
      <w:tr w:rsidR="00AB67E9" w:rsidRPr="009C5443" w:rsidTr="00B9607A">
        <w:trPr>
          <w:trHeight w:val="393"/>
        </w:trPr>
        <w:tc>
          <w:tcPr>
            <w:tcW w:w="6833" w:type="dxa"/>
            <w:gridSpan w:val="2"/>
            <w:shd w:val="clear" w:color="auto" w:fill="auto"/>
          </w:tcPr>
          <w:p w:rsidR="00AB67E9" w:rsidRPr="009C5443" w:rsidRDefault="00AB67E9"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AB67E9" w:rsidRPr="009F4B3F" w:rsidRDefault="009F4B3F" w:rsidP="00B9607A">
            <w:pPr>
              <w:spacing w:after="0"/>
              <w:rPr>
                <w:b/>
                <w:lang w:val="en-US"/>
              </w:rPr>
            </w:pPr>
            <w:r>
              <w:rPr>
                <w:b/>
                <w:lang w:val="en-US"/>
              </w:rPr>
              <w:t>29771.16</w:t>
            </w:r>
          </w:p>
        </w:tc>
        <w:tc>
          <w:tcPr>
            <w:tcW w:w="1417" w:type="dxa"/>
          </w:tcPr>
          <w:p w:rsidR="00AB67E9" w:rsidRPr="009C5443" w:rsidRDefault="009F4B3F" w:rsidP="009F4B3F">
            <w:pPr>
              <w:spacing w:after="0"/>
              <w:jc w:val="center"/>
              <w:rPr>
                <w:b/>
              </w:rPr>
            </w:pPr>
            <w:r>
              <w:rPr>
                <w:b/>
              </w:rPr>
              <w:t>5.3</w:t>
            </w:r>
          </w:p>
        </w:tc>
      </w:tr>
      <w:tr w:rsidR="00AB67E9" w:rsidRPr="009C5443" w:rsidTr="00B9607A">
        <w:trPr>
          <w:trHeight w:val="248"/>
        </w:trPr>
        <w:tc>
          <w:tcPr>
            <w:tcW w:w="6833" w:type="dxa"/>
            <w:gridSpan w:val="2"/>
            <w:shd w:val="clear" w:color="auto" w:fill="auto"/>
          </w:tcPr>
          <w:p w:rsidR="00AB67E9" w:rsidRPr="009C5443" w:rsidRDefault="00AB67E9"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AB67E9" w:rsidRPr="009C5443" w:rsidRDefault="00AB67E9" w:rsidP="00B9607A">
            <w:pPr>
              <w:spacing w:after="0"/>
              <w:jc w:val="center"/>
            </w:pPr>
          </w:p>
        </w:tc>
        <w:tc>
          <w:tcPr>
            <w:tcW w:w="1417" w:type="dxa"/>
            <w:vMerge w:val="restart"/>
            <w:vAlign w:val="center"/>
          </w:tcPr>
          <w:p w:rsidR="00AB67E9" w:rsidRPr="009C5443" w:rsidRDefault="00AB67E9" w:rsidP="00B9607A">
            <w:pPr>
              <w:spacing w:after="0"/>
              <w:jc w:val="center"/>
            </w:pPr>
          </w:p>
        </w:tc>
      </w:tr>
      <w:tr w:rsidR="00AB67E9" w:rsidRPr="009C5443" w:rsidTr="00B9607A">
        <w:trPr>
          <w:trHeight w:val="548"/>
        </w:trPr>
        <w:tc>
          <w:tcPr>
            <w:tcW w:w="4848" w:type="dxa"/>
            <w:shd w:val="clear" w:color="auto" w:fill="auto"/>
          </w:tcPr>
          <w:p w:rsidR="00AB67E9" w:rsidRPr="009C5443" w:rsidRDefault="00AB67E9"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AB67E9" w:rsidRPr="009C5443" w:rsidRDefault="00AB67E9"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30"/>
        </w:trPr>
        <w:tc>
          <w:tcPr>
            <w:tcW w:w="4848" w:type="dxa"/>
            <w:shd w:val="clear" w:color="auto" w:fill="auto"/>
          </w:tcPr>
          <w:p w:rsidR="00AB67E9" w:rsidRPr="009C5443" w:rsidRDefault="00AB67E9"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AB67E9" w:rsidRPr="009C5443" w:rsidRDefault="00AB67E9" w:rsidP="00B9607A">
            <w:pPr>
              <w:spacing w:after="0"/>
            </w:pPr>
            <w:r w:rsidRPr="009C5443">
              <w:t>2 раза в год</w:t>
            </w:r>
          </w:p>
          <w:p w:rsidR="00AB67E9" w:rsidRPr="009C5443" w:rsidRDefault="00AB67E9" w:rsidP="00B9607A">
            <w:pPr>
              <w:spacing w:after="0"/>
              <w:rPr>
                <w:b/>
              </w:rPr>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02"/>
        </w:trPr>
        <w:tc>
          <w:tcPr>
            <w:tcW w:w="4848" w:type="dxa"/>
            <w:shd w:val="clear" w:color="auto" w:fill="auto"/>
          </w:tcPr>
          <w:p w:rsidR="00AB67E9" w:rsidRPr="009C5443" w:rsidRDefault="00AB67E9" w:rsidP="00B9607A">
            <w:pPr>
              <w:spacing w:after="0"/>
            </w:pPr>
            <w:r w:rsidRPr="009C5443">
              <w:t>мытье окон</w:t>
            </w:r>
          </w:p>
        </w:tc>
        <w:tc>
          <w:tcPr>
            <w:tcW w:w="1985" w:type="dxa"/>
            <w:shd w:val="clear" w:color="auto" w:fill="auto"/>
          </w:tcPr>
          <w:p w:rsidR="00AB67E9" w:rsidRPr="009C5443" w:rsidRDefault="00AB67E9" w:rsidP="00B9607A">
            <w:pPr>
              <w:spacing w:after="0"/>
            </w:pPr>
            <w:r w:rsidRPr="009C5443">
              <w:t>2 раза в год</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836"/>
        </w:trPr>
        <w:tc>
          <w:tcPr>
            <w:tcW w:w="4848" w:type="dxa"/>
            <w:shd w:val="clear" w:color="auto" w:fill="auto"/>
          </w:tcPr>
          <w:p w:rsidR="00AB67E9" w:rsidRPr="009C5443" w:rsidRDefault="00AB67E9"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260"/>
        </w:trPr>
        <w:tc>
          <w:tcPr>
            <w:tcW w:w="6833" w:type="dxa"/>
            <w:gridSpan w:val="2"/>
            <w:shd w:val="clear" w:color="000000" w:fill="FFFFFF"/>
          </w:tcPr>
          <w:p w:rsidR="00AB67E9" w:rsidRPr="009C5443" w:rsidRDefault="00AB67E9"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AB67E9" w:rsidRPr="009C5443" w:rsidRDefault="00AB67E9" w:rsidP="00B9607A">
            <w:pPr>
              <w:spacing w:after="0"/>
              <w:jc w:val="center"/>
            </w:pPr>
          </w:p>
        </w:tc>
        <w:tc>
          <w:tcPr>
            <w:tcW w:w="1417" w:type="dxa"/>
            <w:vMerge/>
            <w:vAlign w:val="center"/>
          </w:tcPr>
          <w:p w:rsidR="00AB67E9" w:rsidRPr="009C5443" w:rsidRDefault="00AB67E9" w:rsidP="00B9607A">
            <w:pPr>
              <w:spacing w:after="0"/>
              <w:jc w:val="center"/>
            </w:pPr>
          </w:p>
        </w:tc>
      </w:tr>
      <w:tr w:rsidR="00AB67E9" w:rsidRPr="009C5443" w:rsidTr="00B9607A">
        <w:trPr>
          <w:trHeight w:val="570"/>
        </w:trPr>
        <w:tc>
          <w:tcPr>
            <w:tcW w:w="4848" w:type="dxa"/>
            <w:shd w:val="clear" w:color="auto" w:fill="auto"/>
          </w:tcPr>
          <w:p w:rsidR="00AB67E9" w:rsidRPr="009C5443" w:rsidRDefault="00AB67E9"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AB67E9" w:rsidRPr="009C5443" w:rsidRDefault="00AB67E9" w:rsidP="00B9607A">
            <w:pPr>
              <w:spacing w:after="0"/>
            </w:pPr>
            <w:r w:rsidRPr="009C5443">
              <w:t>по мере необходимо</w:t>
            </w:r>
            <w:r>
              <w:t>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74"/>
        </w:trPr>
        <w:tc>
          <w:tcPr>
            <w:tcW w:w="4848" w:type="dxa"/>
            <w:shd w:val="clear" w:color="auto" w:fill="auto"/>
          </w:tcPr>
          <w:p w:rsidR="00AB67E9" w:rsidRPr="009C5443" w:rsidRDefault="00AB67E9"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52"/>
        </w:trPr>
        <w:tc>
          <w:tcPr>
            <w:tcW w:w="4848" w:type="dxa"/>
            <w:shd w:val="clear" w:color="auto" w:fill="auto"/>
          </w:tcPr>
          <w:p w:rsidR="00AB67E9" w:rsidRPr="009C5443" w:rsidRDefault="00AB67E9"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AB67E9" w:rsidRPr="009C5443" w:rsidRDefault="00AB67E9" w:rsidP="00B9607A">
            <w:pPr>
              <w:spacing w:after="0"/>
            </w:pPr>
            <w:r w:rsidRPr="009C5443">
              <w:t>по мере необходимости</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04"/>
        </w:trPr>
        <w:tc>
          <w:tcPr>
            <w:tcW w:w="4848" w:type="dxa"/>
            <w:shd w:val="clear" w:color="auto" w:fill="auto"/>
          </w:tcPr>
          <w:p w:rsidR="00AB67E9" w:rsidRPr="009C5443" w:rsidRDefault="00AB67E9" w:rsidP="00B9607A">
            <w:pPr>
              <w:spacing w:after="0"/>
            </w:pPr>
            <w:r w:rsidRPr="009C5443">
              <w:t>очистка придомовой территории от наледи и льда</w:t>
            </w:r>
          </w:p>
        </w:tc>
        <w:tc>
          <w:tcPr>
            <w:tcW w:w="1985" w:type="dxa"/>
            <w:shd w:val="clear" w:color="auto" w:fill="auto"/>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09"/>
        </w:trPr>
        <w:tc>
          <w:tcPr>
            <w:tcW w:w="4848" w:type="dxa"/>
            <w:shd w:val="clear" w:color="auto" w:fill="auto"/>
          </w:tcPr>
          <w:p w:rsidR="00AB67E9" w:rsidRPr="009C5443" w:rsidRDefault="00AB67E9" w:rsidP="00B9607A">
            <w:pPr>
              <w:spacing w:after="0"/>
            </w:pPr>
            <w:r w:rsidRPr="009C5443">
              <w:t>уборка крыльца и площадки перед входом в подъезд</w:t>
            </w:r>
          </w:p>
        </w:tc>
        <w:tc>
          <w:tcPr>
            <w:tcW w:w="1985" w:type="dxa"/>
            <w:shd w:val="clear" w:color="auto" w:fill="auto"/>
          </w:tcPr>
          <w:p w:rsidR="00AB67E9" w:rsidRPr="009C5443" w:rsidRDefault="00AB67E9" w:rsidP="00B9607A">
            <w:pPr>
              <w:spacing w:after="0"/>
            </w:pPr>
            <w:r w:rsidRPr="009C5443">
              <w:t>1 раз в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409"/>
        </w:trPr>
        <w:tc>
          <w:tcPr>
            <w:tcW w:w="4848" w:type="dxa"/>
            <w:shd w:val="clear" w:color="auto" w:fill="auto"/>
          </w:tcPr>
          <w:p w:rsidR="00AB67E9" w:rsidRPr="009C5443" w:rsidRDefault="00AB67E9"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AB67E9" w:rsidRPr="009C5443" w:rsidRDefault="00AB67E9" w:rsidP="00B9607A">
            <w:pPr>
              <w:spacing w:after="0"/>
            </w:pPr>
            <w:r w:rsidRPr="009C5443">
              <w:t>по мере необходимости</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562"/>
        </w:trPr>
        <w:tc>
          <w:tcPr>
            <w:tcW w:w="6833" w:type="dxa"/>
            <w:gridSpan w:val="2"/>
            <w:shd w:val="clear" w:color="auto" w:fill="auto"/>
          </w:tcPr>
          <w:p w:rsidR="00AB67E9" w:rsidRPr="009C5443" w:rsidRDefault="00AB67E9"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278"/>
        </w:trPr>
        <w:tc>
          <w:tcPr>
            <w:tcW w:w="4848" w:type="dxa"/>
            <w:shd w:val="clear" w:color="auto" w:fill="auto"/>
          </w:tcPr>
          <w:p w:rsidR="00AB67E9" w:rsidRPr="009C5443" w:rsidRDefault="00AB67E9" w:rsidP="00B9607A">
            <w:pPr>
              <w:spacing w:after="0"/>
            </w:pPr>
            <w:r w:rsidRPr="009C5443">
              <w:t>подметание и уборка придомовой территории</w:t>
            </w:r>
          </w:p>
        </w:tc>
        <w:tc>
          <w:tcPr>
            <w:tcW w:w="1985" w:type="dxa"/>
            <w:shd w:val="clear" w:color="auto" w:fill="auto"/>
          </w:tcPr>
          <w:p w:rsidR="00AB67E9" w:rsidRPr="009C5443" w:rsidRDefault="00AB67E9" w:rsidP="00B9607A">
            <w:pPr>
              <w:spacing w:after="0"/>
            </w:pPr>
            <w:r w:rsidRPr="009C5443">
              <w:t xml:space="preserve">1 раз в </w:t>
            </w:r>
            <w:r>
              <w:t>1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654"/>
        </w:trPr>
        <w:tc>
          <w:tcPr>
            <w:tcW w:w="4848" w:type="dxa"/>
            <w:shd w:val="clear" w:color="auto" w:fill="auto"/>
          </w:tcPr>
          <w:p w:rsidR="00AB67E9" w:rsidRPr="009C5443" w:rsidRDefault="00AB67E9"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AB67E9" w:rsidRPr="009C5443" w:rsidRDefault="00AB67E9" w:rsidP="00B9607A">
            <w:pPr>
              <w:spacing w:after="0"/>
            </w:pPr>
            <w:r w:rsidRPr="009C5443">
              <w:t>1 раз в неделю</w:t>
            </w:r>
          </w:p>
          <w:p w:rsidR="00AB67E9" w:rsidRPr="009C5443" w:rsidRDefault="00AB67E9" w:rsidP="00B9607A">
            <w:pPr>
              <w:spacing w:after="0"/>
            </w:pP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Pr="009C5443" w:rsidRDefault="00AB67E9" w:rsidP="00B9607A">
            <w:pPr>
              <w:spacing w:after="0"/>
            </w:pPr>
            <w:r>
              <w:t>окашивание придомовой территории</w:t>
            </w:r>
          </w:p>
        </w:tc>
        <w:tc>
          <w:tcPr>
            <w:tcW w:w="1985" w:type="dxa"/>
            <w:shd w:val="clear" w:color="auto" w:fill="auto"/>
            <w:vAlign w:val="bottom"/>
          </w:tcPr>
          <w:p w:rsidR="00AB67E9" w:rsidRPr="009C5443" w:rsidRDefault="00AB67E9" w:rsidP="00B9607A">
            <w:pPr>
              <w:spacing w:after="0"/>
            </w:pPr>
            <w:r>
              <w:t>2 раза за сезон</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Pr="00540F3C" w:rsidRDefault="00AB67E9"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AB67E9" w:rsidRPr="009C5443" w:rsidRDefault="00AB67E9" w:rsidP="00B9607A">
            <w:pPr>
              <w:spacing w:after="0"/>
            </w:pPr>
            <w:r w:rsidRPr="009C5443">
              <w:t xml:space="preserve">1 раз в </w:t>
            </w:r>
            <w:r>
              <w:t>1 неделю</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Default="00AB67E9"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AB67E9" w:rsidRDefault="00AB67E9" w:rsidP="00B9607A">
            <w:pPr>
              <w:spacing w:after="0"/>
            </w:pPr>
            <w:r>
              <w:t xml:space="preserve">1 раз в неделю </w:t>
            </w:r>
          </w:p>
          <w:p w:rsidR="00AB67E9" w:rsidRPr="009C5443" w:rsidRDefault="00AB67E9" w:rsidP="00B9607A">
            <w:pPr>
              <w:spacing w:after="0"/>
            </w:pPr>
            <w:r>
              <w:t xml:space="preserve"> </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320"/>
        </w:trPr>
        <w:tc>
          <w:tcPr>
            <w:tcW w:w="4848" w:type="dxa"/>
            <w:shd w:val="clear" w:color="auto" w:fill="auto"/>
          </w:tcPr>
          <w:p w:rsidR="00AB67E9" w:rsidRDefault="00AB67E9"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AB67E9" w:rsidRDefault="00AB67E9" w:rsidP="00B9607A">
            <w:pPr>
              <w:spacing w:after="0"/>
            </w:pPr>
            <w:r>
              <w:t>1 раз в месяц</w:t>
            </w:r>
          </w:p>
        </w:tc>
        <w:tc>
          <w:tcPr>
            <w:tcW w:w="1247" w:type="dxa"/>
            <w:vMerge/>
          </w:tcPr>
          <w:p w:rsidR="00AB67E9" w:rsidRPr="009C5443" w:rsidRDefault="00AB67E9" w:rsidP="00B9607A">
            <w:pPr>
              <w:spacing w:after="0"/>
            </w:pPr>
          </w:p>
        </w:tc>
        <w:tc>
          <w:tcPr>
            <w:tcW w:w="1417" w:type="dxa"/>
            <w:vMerge/>
          </w:tcPr>
          <w:p w:rsidR="00AB67E9" w:rsidRPr="009C5443" w:rsidRDefault="00AB67E9" w:rsidP="00B9607A">
            <w:pPr>
              <w:spacing w:after="0"/>
            </w:pPr>
          </w:p>
        </w:tc>
      </w:tr>
      <w:tr w:rsidR="00AB67E9" w:rsidRPr="009C5443" w:rsidTr="00B9607A">
        <w:trPr>
          <w:trHeight w:val="1349"/>
        </w:trPr>
        <w:tc>
          <w:tcPr>
            <w:tcW w:w="4848" w:type="dxa"/>
            <w:shd w:val="clear" w:color="auto" w:fill="auto"/>
          </w:tcPr>
          <w:p w:rsidR="00AB67E9" w:rsidRPr="003A47C2" w:rsidRDefault="00AB67E9"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AB67E9" w:rsidRPr="009C5443" w:rsidRDefault="00AB67E9" w:rsidP="00B9607A">
            <w:pPr>
              <w:spacing w:after="0"/>
            </w:pPr>
            <w:r w:rsidRPr="009C5443">
              <w:t>постоянно</w:t>
            </w:r>
          </w:p>
        </w:tc>
        <w:tc>
          <w:tcPr>
            <w:tcW w:w="1247" w:type="dxa"/>
            <w:vMerge/>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3A47C2" w:rsidRDefault="00AB67E9"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AB67E9" w:rsidRPr="009C5443" w:rsidRDefault="00AB67E9" w:rsidP="00B9607A">
            <w:pPr>
              <w:spacing w:after="0"/>
            </w:pPr>
            <w:r>
              <w:t>По мере необходимости</w:t>
            </w:r>
          </w:p>
        </w:tc>
        <w:tc>
          <w:tcPr>
            <w:tcW w:w="1247" w:type="dxa"/>
            <w:vMerge/>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9C5443" w:rsidRDefault="00AB67E9"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67E9" w:rsidRPr="009C5443" w:rsidRDefault="00AB67E9" w:rsidP="00B9607A">
            <w:pPr>
              <w:spacing w:after="0"/>
            </w:pPr>
            <w:r w:rsidRPr="009C5443">
              <w:t>по мере необходимости</w:t>
            </w:r>
          </w:p>
        </w:tc>
        <w:tc>
          <w:tcPr>
            <w:tcW w:w="1247" w:type="dxa"/>
          </w:tcPr>
          <w:p w:rsidR="00AB67E9" w:rsidRPr="009C5443" w:rsidRDefault="00AB67E9" w:rsidP="00B9607A">
            <w:pPr>
              <w:spacing w:after="0"/>
              <w:rPr>
                <w:b/>
              </w:rPr>
            </w:pPr>
          </w:p>
        </w:tc>
        <w:tc>
          <w:tcPr>
            <w:tcW w:w="1417" w:type="dxa"/>
            <w:vMerge/>
            <w:vAlign w:val="center"/>
          </w:tcPr>
          <w:p w:rsidR="00AB67E9" w:rsidRPr="009C5443" w:rsidRDefault="00AB67E9" w:rsidP="00B9607A">
            <w:pPr>
              <w:spacing w:after="0"/>
              <w:jc w:val="center"/>
              <w:rPr>
                <w:b/>
              </w:rPr>
            </w:pPr>
          </w:p>
        </w:tc>
      </w:tr>
      <w:tr w:rsidR="00AB67E9" w:rsidRPr="009C5443" w:rsidTr="00B9607A">
        <w:trPr>
          <w:trHeight w:val="1349"/>
        </w:trPr>
        <w:tc>
          <w:tcPr>
            <w:tcW w:w="4848" w:type="dxa"/>
            <w:shd w:val="clear" w:color="auto" w:fill="auto"/>
          </w:tcPr>
          <w:p w:rsidR="00AB67E9" w:rsidRPr="002B0DA9" w:rsidRDefault="00AB67E9" w:rsidP="00B9607A">
            <w:pPr>
              <w:spacing w:after="0"/>
              <w:rPr>
                <w:b/>
              </w:rPr>
            </w:pPr>
            <w:r w:rsidRPr="002B0DA9">
              <w:rPr>
                <w:b/>
                <w:lang w:val="en-US"/>
              </w:rPr>
              <w:t>IV</w:t>
            </w:r>
            <w:r w:rsidRPr="002B0DA9">
              <w:rPr>
                <w:b/>
              </w:rPr>
              <w:t>. Управление многоквартирным жилым домом:</w:t>
            </w:r>
          </w:p>
          <w:p w:rsidR="00AB67E9" w:rsidRDefault="00AB67E9"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B67E9" w:rsidRDefault="00AB67E9"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AB67E9" w:rsidRDefault="00AB67E9"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AB67E9" w:rsidRDefault="00AB67E9"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AB67E9" w:rsidRDefault="00AB67E9"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AB67E9" w:rsidRDefault="00AB67E9"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AB67E9" w:rsidRDefault="00AB67E9"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AB67E9" w:rsidRDefault="00AB67E9"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AB67E9" w:rsidRDefault="00AB67E9" w:rsidP="00B9607A">
            <w:pPr>
              <w:spacing w:after="0"/>
            </w:pPr>
            <w:r>
              <w:t>оформление платежных документов и направление их собственникам и пользователям помещений в многоквартирном доме;</w:t>
            </w:r>
          </w:p>
          <w:p w:rsidR="00AB67E9" w:rsidRDefault="00AB67E9"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AB67E9" w:rsidRDefault="00AB67E9"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AB67E9" w:rsidRDefault="00AB67E9"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AB67E9" w:rsidRPr="002B0DA9" w:rsidRDefault="00AB67E9"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AB67E9" w:rsidRPr="009C5443" w:rsidRDefault="00AB67E9" w:rsidP="00B9607A">
            <w:pPr>
              <w:spacing w:after="0"/>
            </w:pPr>
            <w:r w:rsidRPr="002B0DA9">
              <w:lastRenderedPageBreak/>
              <w:t>согласно графика работы</w:t>
            </w:r>
          </w:p>
        </w:tc>
        <w:tc>
          <w:tcPr>
            <w:tcW w:w="1247" w:type="dxa"/>
          </w:tcPr>
          <w:p w:rsidR="00AB67E9" w:rsidRDefault="00AB67E9" w:rsidP="00B9607A">
            <w:pPr>
              <w:spacing w:after="0"/>
              <w:jc w:val="center"/>
              <w:rPr>
                <w:b/>
              </w:rPr>
            </w:pPr>
            <w:r>
              <w:rPr>
                <w:b/>
              </w:rPr>
              <w:t xml:space="preserve">  </w:t>
            </w:r>
          </w:p>
          <w:p w:rsidR="00AB67E9" w:rsidRDefault="00AB67E9" w:rsidP="00B9607A">
            <w:pPr>
              <w:spacing w:after="0"/>
              <w:jc w:val="center"/>
              <w:rPr>
                <w:b/>
              </w:rPr>
            </w:pPr>
          </w:p>
          <w:p w:rsidR="00AB67E9" w:rsidRDefault="00AB67E9" w:rsidP="00B9607A">
            <w:pPr>
              <w:spacing w:after="0"/>
              <w:jc w:val="center"/>
              <w:rPr>
                <w:b/>
              </w:rPr>
            </w:pPr>
          </w:p>
          <w:p w:rsidR="00AB67E9" w:rsidRPr="009F4B3F" w:rsidRDefault="009F4B3F" w:rsidP="00B9607A">
            <w:pPr>
              <w:spacing w:after="0"/>
              <w:jc w:val="center"/>
              <w:rPr>
                <w:b/>
                <w:lang w:val="en-US"/>
              </w:rPr>
            </w:pPr>
            <w:r>
              <w:rPr>
                <w:b/>
                <w:lang w:val="en-US"/>
              </w:rPr>
              <w:t>4493.76</w:t>
            </w:r>
          </w:p>
        </w:tc>
        <w:tc>
          <w:tcPr>
            <w:tcW w:w="1417" w:type="dxa"/>
            <w:vAlign w:val="center"/>
          </w:tcPr>
          <w:p w:rsidR="00AB67E9" w:rsidRPr="009F4B3F" w:rsidRDefault="00AB67E9" w:rsidP="009F4B3F">
            <w:pPr>
              <w:spacing w:after="0"/>
              <w:jc w:val="center"/>
              <w:rPr>
                <w:b/>
                <w:lang w:val="en-US"/>
              </w:rPr>
            </w:pPr>
            <w:r>
              <w:rPr>
                <w:b/>
              </w:rPr>
              <w:t>0,</w:t>
            </w:r>
            <w:r w:rsidR="009F4B3F">
              <w:rPr>
                <w:b/>
                <w:lang w:val="en-US"/>
              </w:rPr>
              <w:t>8</w:t>
            </w:r>
          </w:p>
        </w:tc>
      </w:tr>
      <w:tr w:rsidR="00AB67E9" w:rsidRPr="009C5443" w:rsidTr="00B9607A">
        <w:trPr>
          <w:trHeight w:val="277"/>
        </w:trPr>
        <w:tc>
          <w:tcPr>
            <w:tcW w:w="6833" w:type="dxa"/>
            <w:gridSpan w:val="2"/>
            <w:shd w:val="clear" w:color="auto" w:fill="auto"/>
          </w:tcPr>
          <w:p w:rsidR="00AB67E9" w:rsidRPr="009C5443" w:rsidRDefault="00AB67E9"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AB67E9" w:rsidRPr="009F4B3F" w:rsidRDefault="009F4B3F" w:rsidP="00B9607A">
            <w:pPr>
              <w:spacing w:after="0"/>
              <w:rPr>
                <w:b/>
                <w:bCs/>
                <w:lang w:val="en-US"/>
              </w:rPr>
            </w:pPr>
            <w:r>
              <w:rPr>
                <w:b/>
                <w:bCs/>
                <w:lang w:val="en-US"/>
              </w:rPr>
              <w:t>6178.92</w:t>
            </w:r>
          </w:p>
        </w:tc>
        <w:tc>
          <w:tcPr>
            <w:tcW w:w="1417" w:type="dxa"/>
            <w:vAlign w:val="center"/>
          </w:tcPr>
          <w:p w:rsidR="00AB67E9" w:rsidRPr="009F4B3F" w:rsidRDefault="00AB67E9" w:rsidP="009F4B3F">
            <w:pPr>
              <w:spacing w:after="0"/>
              <w:jc w:val="center"/>
              <w:rPr>
                <w:b/>
                <w:bCs/>
                <w:lang w:val="en-US"/>
              </w:rPr>
            </w:pPr>
            <w:r>
              <w:rPr>
                <w:b/>
                <w:bCs/>
              </w:rPr>
              <w:t>1,</w:t>
            </w:r>
            <w:r w:rsidR="009F4B3F">
              <w:rPr>
                <w:b/>
                <w:bCs/>
                <w:lang w:val="en-US"/>
              </w:rPr>
              <w:t>1</w:t>
            </w:r>
          </w:p>
        </w:tc>
      </w:tr>
      <w:tr w:rsidR="00AB67E9" w:rsidRPr="009C5443" w:rsidTr="00B9607A">
        <w:trPr>
          <w:trHeight w:val="275"/>
        </w:trPr>
        <w:tc>
          <w:tcPr>
            <w:tcW w:w="4848" w:type="dxa"/>
            <w:shd w:val="clear" w:color="auto" w:fill="auto"/>
          </w:tcPr>
          <w:p w:rsidR="00AB67E9" w:rsidRPr="009C5443" w:rsidRDefault="00AB67E9" w:rsidP="00B9607A">
            <w:pPr>
              <w:spacing w:after="0"/>
              <w:jc w:val="right"/>
            </w:pPr>
            <w:r w:rsidRPr="009C5443">
              <w:t>ИТОГО:</w:t>
            </w:r>
          </w:p>
        </w:tc>
        <w:tc>
          <w:tcPr>
            <w:tcW w:w="1985" w:type="dxa"/>
            <w:shd w:val="clear" w:color="auto" w:fill="auto"/>
            <w:vAlign w:val="center"/>
          </w:tcPr>
          <w:p w:rsidR="00AB67E9" w:rsidRPr="009C5443" w:rsidRDefault="00AB67E9" w:rsidP="00B9607A">
            <w:pPr>
              <w:spacing w:after="0"/>
            </w:pPr>
          </w:p>
        </w:tc>
        <w:tc>
          <w:tcPr>
            <w:tcW w:w="1247" w:type="dxa"/>
          </w:tcPr>
          <w:p w:rsidR="00AB67E9" w:rsidRPr="009F4B3F" w:rsidRDefault="009F4B3F" w:rsidP="00B9607A">
            <w:pPr>
              <w:spacing w:after="0"/>
              <w:rPr>
                <w:b/>
                <w:lang w:val="en-US"/>
              </w:rPr>
            </w:pPr>
            <w:r>
              <w:rPr>
                <w:b/>
                <w:lang w:val="en-US"/>
              </w:rPr>
              <w:t>109535.4</w:t>
            </w:r>
          </w:p>
        </w:tc>
        <w:tc>
          <w:tcPr>
            <w:tcW w:w="1417" w:type="dxa"/>
          </w:tcPr>
          <w:p w:rsidR="00AB67E9" w:rsidRPr="009F4B3F" w:rsidRDefault="009F4B3F" w:rsidP="00B9607A">
            <w:pPr>
              <w:spacing w:after="0"/>
              <w:jc w:val="center"/>
              <w:rPr>
                <w:b/>
                <w:lang w:val="en-US"/>
              </w:rPr>
            </w:pPr>
            <w:r>
              <w:rPr>
                <w:b/>
                <w:lang w:val="en-US"/>
              </w:rPr>
              <w:t>19.5</w:t>
            </w:r>
          </w:p>
        </w:tc>
      </w:tr>
    </w:tbl>
    <w:p w:rsidR="00AB67E9" w:rsidRDefault="00AB67E9" w:rsidP="00AB67E9">
      <w:pPr>
        <w:suppressAutoHyphens w:val="0"/>
        <w:spacing w:after="0"/>
        <w:jc w:val="left"/>
        <w:rPr>
          <w:b/>
        </w:rPr>
      </w:pPr>
    </w:p>
    <w:p w:rsidR="00AB67E9" w:rsidRDefault="00AB67E9"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25AF3" w:rsidRDefault="00D25AF3" w:rsidP="00B12C5E">
      <w:pPr>
        <w:ind w:firstLine="708"/>
        <w:rPr>
          <w:b/>
        </w:rPr>
      </w:pPr>
    </w:p>
    <w:p w:rsidR="00D25AF3" w:rsidRPr="00E10F8F" w:rsidRDefault="00D25AF3" w:rsidP="00D25AF3">
      <w:pPr>
        <w:suppressAutoHyphens w:val="0"/>
        <w:spacing w:after="0"/>
        <w:jc w:val="right"/>
        <w:rPr>
          <w:b/>
        </w:rPr>
      </w:pPr>
      <w:r w:rsidRPr="00E10F8F">
        <w:rPr>
          <w:b/>
        </w:rPr>
        <w:lastRenderedPageBreak/>
        <w:t>Приложение № 2</w:t>
      </w:r>
    </w:p>
    <w:p w:rsidR="00D25AF3" w:rsidRPr="00E10F8F" w:rsidRDefault="00D25AF3" w:rsidP="00D25AF3">
      <w:pPr>
        <w:suppressAutoHyphens w:val="0"/>
        <w:spacing w:after="0"/>
        <w:jc w:val="right"/>
        <w:rPr>
          <w:b/>
        </w:rPr>
      </w:pPr>
      <w:r w:rsidRPr="00E10F8F">
        <w:rPr>
          <w:b/>
        </w:rPr>
        <w:t xml:space="preserve">к договору управления МКД </w:t>
      </w:r>
    </w:p>
    <w:p w:rsidR="00D25AF3" w:rsidRPr="00E10F8F" w:rsidRDefault="00D25AF3" w:rsidP="00D25AF3">
      <w:pPr>
        <w:suppressAutoHyphens w:val="0"/>
        <w:spacing w:after="0"/>
        <w:jc w:val="right"/>
        <w:rPr>
          <w:b/>
        </w:rPr>
      </w:pPr>
      <w:r w:rsidRPr="00E10F8F">
        <w:rPr>
          <w:b/>
        </w:rPr>
        <w:t xml:space="preserve">по адресу: пгт Максатиха, </w:t>
      </w:r>
    </w:p>
    <w:p w:rsidR="00D25AF3" w:rsidRDefault="00D25AF3" w:rsidP="00D25AF3">
      <w:pPr>
        <w:suppressAutoHyphens w:val="0"/>
        <w:spacing w:after="0"/>
        <w:jc w:val="right"/>
        <w:rPr>
          <w:b/>
        </w:rPr>
      </w:pPr>
      <w:r>
        <w:rPr>
          <w:b/>
        </w:rPr>
        <w:t>ул.Мира, д.6</w:t>
      </w:r>
    </w:p>
    <w:p w:rsidR="00D25AF3" w:rsidRDefault="00D25AF3" w:rsidP="00D25AF3">
      <w:pPr>
        <w:suppressAutoHyphens w:val="0"/>
        <w:spacing w:after="0"/>
        <w:jc w:val="right"/>
        <w:rPr>
          <w:b/>
        </w:rPr>
      </w:pPr>
    </w:p>
    <w:p w:rsidR="00D25AF3" w:rsidRDefault="00D25AF3" w:rsidP="00D25AF3">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r w:rsidR="00D022CF">
        <w:rPr>
          <w:b/>
        </w:rPr>
        <w:t>3</w:t>
      </w:r>
      <w:r>
        <w:rPr>
          <w:b/>
        </w:rPr>
        <w:t>)</w:t>
      </w:r>
    </w:p>
    <w:p w:rsidR="00D25AF3" w:rsidRDefault="00D25AF3" w:rsidP="00D25AF3">
      <w:pPr>
        <w:autoSpaceDE w:val="0"/>
        <w:spacing w:after="0"/>
        <w:ind w:left="5670"/>
        <w:contextualSpacing/>
        <w:jc w:val="center"/>
      </w:pPr>
    </w:p>
    <w:p w:rsidR="00D25AF3" w:rsidRPr="00104598" w:rsidRDefault="00D25AF3" w:rsidP="00D25AF3">
      <w:pPr>
        <w:autoSpaceDE w:val="0"/>
        <w:spacing w:after="0"/>
        <w:ind w:left="284"/>
        <w:contextualSpacing/>
        <w:jc w:val="left"/>
      </w:pPr>
      <w:r>
        <w:t>Общая площадь квартир 474,1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D25AF3" w:rsidRPr="009C5443" w:rsidTr="00B9607A">
        <w:trPr>
          <w:trHeight w:val="945"/>
        </w:trPr>
        <w:tc>
          <w:tcPr>
            <w:tcW w:w="4848" w:type="dxa"/>
            <w:shd w:val="clear" w:color="auto" w:fill="auto"/>
            <w:vAlign w:val="center"/>
          </w:tcPr>
          <w:p w:rsidR="00D25AF3" w:rsidRPr="009C5443" w:rsidRDefault="00D25AF3" w:rsidP="00B9607A">
            <w:pPr>
              <w:spacing w:after="0"/>
              <w:jc w:val="center"/>
              <w:rPr>
                <w:b/>
              </w:rPr>
            </w:pPr>
            <w:r w:rsidRPr="009C5443">
              <w:rPr>
                <w:b/>
              </w:rPr>
              <w:t>Наименование работ и услуг</w:t>
            </w:r>
          </w:p>
        </w:tc>
        <w:tc>
          <w:tcPr>
            <w:tcW w:w="1985" w:type="dxa"/>
            <w:shd w:val="clear" w:color="auto" w:fill="auto"/>
            <w:vAlign w:val="center"/>
          </w:tcPr>
          <w:p w:rsidR="00D25AF3" w:rsidRPr="009C5443" w:rsidRDefault="00D25AF3" w:rsidP="00B9607A">
            <w:pPr>
              <w:spacing w:after="0"/>
              <w:jc w:val="center"/>
              <w:rPr>
                <w:b/>
              </w:rPr>
            </w:pPr>
            <w:r w:rsidRPr="009C5443">
              <w:rPr>
                <w:b/>
              </w:rPr>
              <w:t>Периодичность выполнения работ и оказания услуг</w:t>
            </w:r>
          </w:p>
        </w:tc>
        <w:tc>
          <w:tcPr>
            <w:tcW w:w="1247" w:type="dxa"/>
          </w:tcPr>
          <w:p w:rsidR="00D25AF3" w:rsidRDefault="00D25AF3" w:rsidP="00B9607A">
            <w:pPr>
              <w:spacing w:after="0"/>
              <w:jc w:val="center"/>
              <w:rPr>
                <w:b/>
              </w:rPr>
            </w:pPr>
            <w:r>
              <w:rPr>
                <w:b/>
              </w:rPr>
              <w:t xml:space="preserve">Годовая </w:t>
            </w:r>
          </w:p>
          <w:p w:rsidR="00D25AF3" w:rsidRDefault="00D25AF3" w:rsidP="00B9607A">
            <w:pPr>
              <w:spacing w:after="0"/>
              <w:jc w:val="center"/>
              <w:rPr>
                <w:b/>
              </w:rPr>
            </w:pPr>
            <w:r>
              <w:rPr>
                <w:b/>
              </w:rPr>
              <w:t xml:space="preserve">плата </w:t>
            </w:r>
          </w:p>
          <w:p w:rsidR="00D25AF3" w:rsidRPr="009C5443" w:rsidRDefault="00D25AF3" w:rsidP="00B9607A">
            <w:pPr>
              <w:spacing w:after="0"/>
              <w:jc w:val="center"/>
              <w:rPr>
                <w:b/>
              </w:rPr>
            </w:pPr>
            <w:r>
              <w:rPr>
                <w:b/>
              </w:rPr>
              <w:t>(рублей)</w:t>
            </w:r>
          </w:p>
        </w:tc>
        <w:tc>
          <w:tcPr>
            <w:tcW w:w="1417" w:type="dxa"/>
          </w:tcPr>
          <w:p w:rsidR="00D25AF3" w:rsidRPr="009C5443" w:rsidRDefault="00D25AF3"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D25AF3" w:rsidRPr="009C5443" w:rsidTr="00B9607A">
        <w:trPr>
          <w:trHeight w:val="1207"/>
        </w:trPr>
        <w:tc>
          <w:tcPr>
            <w:tcW w:w="6833" w:type="dxa"/>
            <w:gridSpan w:val="2"/>
            <w:shd w:val="clear" w:color="auto" w:fill="auto"/>
          </w:tcPr>
          <w:p w:rsidR="00D25AF3" w:rsidRPr="009C5443" w:rsidRDefault="00D25AF3"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D25AF3" w:rsidRPr="00FE5852" w:rsidRDefault="00FE5852" w:rsidP="00B9607A">
            <w:pPr>
              <w:spacing w:after="0"/>
              <w:rPr>
                <w:b/>
                <w:lang w:val="en-US"/>
              </w:rPr>
            </w:pPr>
            <w:r>
              <w:rPr>
                <w:b/>
                <w:lang w:val="en-US"/>
              </w:rPr>
              <w:t>36979.8</w:t>
            </w:r>
          </w:p>
        </w:tc>
        <w:tc>
          <w:tcPr>
            <w:tcW w:w="1417" w:type="dxa"/>
          </w:tcPr>
          <w:p w:rsidR="00D25AF3" w:rsidRPr="00FE5852" w:rsidRDefault="00FE5852" w:rsidP="00B9607A">
            <w:pPr>
              <w:spacing w:after="0"/>
              <w:jc w:val="center"/>
              <w:rPr>
                <w:b/>
                <w:lang w:val="en-US"/>
              </w:rPr>
            </w:pPr>
            <w:r>
              <w:rPr>
                <w:b/>
                <w:lang w:val="en-US"/>
              </w:rPr>
              <w:t>6.5</w:t>
            </w:r>
          </w:p>
        </w:tc>
      </w:tr>
      <w:tr w:rsidR="00D25AF3" w:rsidRPr="009C5443" w:rsidTr="00B9607A">
        <w:trPr>
          <w:trHeight w:val="415"/>
        </w:trPr>
        <w:tc>
          <w:tcPr>
            <w:tcW w:w="6833" w:type="dxa"/>
            <w:gridSpan w:val="2"/>
            <w:shd w:val="clear" w:color="auto" w:fill="auto"/>
          </w:tcPr>
          <w:p w:rsidR="00D25AF3" w:rsidRPr="009C5443" w:rsidRDefault="00D25AF3" w:rsidP="00B9607A">
            <w:pPr>
              <w:spacing w:after="0"/>
            </w:pPr>
            <w:r w:rsidRPr="009C5443">
              <w:t>1. Работы, выполняемые в отношении всех видов фундаментов:</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55"/>
        </w:trPr>
        <w:tc>
          <w:tcPr>
            <w:tcW w:w="6833" w:type="dxa"/>
            <w:gridSpan w:val="2"/>
            <w:shd w:val="clear" w:color="auto" w:fill="auto"/>
          </w:tcPr>
          <w:p w:rsidR="00D25AF3" w:rsidRPr="009C5443" w:rsidRDefault="00D25AF3" w:rsidP="00B9607A">
            <w:pPr>
              <w:spacing w:after="0"/>
            </w:pPr>
            <w:r w:rsidRPr="009C5443">
              <w:t>проверка технического состояния видимых частей конструкций с выявлением:</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38"/>
        </w:trPr>
        <w:tc>
          <w:tcPr>
            <w:tcW w:w="4848" w:type="dxa"/>
            <w:shd w:val="clear" w:color="auto" w:fill="auto"/>
          </w:tcPr>
          <w:p w:rsidR="00D25AF3" w:rsidRPr="009C5443" w:rsidRDefault="00D25AF3" w:rsidP="00B9607A">
            <w:pPr>
              <w:spacing w:after="0"/>
            </w:pPr>
            <w:r w:rsidRPr="009C5443">
              <w:t>признаков неравномерных осадок фундаментов всех типов;</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79"/>
        </w:trPr>
        <w:tc>
          <w:tcPr>
            <w:tcW w:w="4848" w:type="dxa"/>
            <w:shd w:val="clear" w:color="auto" w:fill="auto"/>
          </w:tcPr>
          <w:p w:rsidR="00D25AF3" w:rsidRPr="009C5443" w:rsidRDefault="00D25AF3"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061"/>
        </w:trPr>
        <w:tc>
          <w:tcPr>
            <w:tcW w:w="4848" w:type="dxa"/>
            <w:shd w:val="clear" w:color="auto" w:fill="auto"/>
          </w:tcPr>
          <w:p w:rsidR="00D25AF3" w:rsidRPr="009C5443" w:rsidRDefault="00D25AF3"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10"/>
        </w:trPr>
        <w:tc>
          <w:tcPr>
            <w:tcW w:w="4848" w:type="dxa"/>
            <w:shd w:val="clear" w:color="auto" w:fill="auto"/>
          </w:tcPr>
          <w:p w:rsidR="00D25AF3" w:rsidRPr="009C5443" w:rsidRDefault="00D25AF3"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32"/>
        </w:trPr>
        <w:tc>
          <w:tcPr>
            <w:tcW w:w="6833" w:type="dxa"/>
            <w:gridSpan w:val="2"/>
            <w:shd w:val="clear" w:color="auto" w:fill="auto"/>
          </w:tcPr>
          <w:p w:rsidR="00D25AF3" w:rsidRPr="009C5443" w:rsidRDefault="00D25AF3" w:rsidP="00B9607A">
            <w:pPr>
              <w:spacing w:after="0"/>
            </w:pPr>
            <w:r w:rsidRPr="009C5443">
              <w:t>2. Работы, выполняемые для надлежащего содержания стен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2"/>
        </w:trPr>
        <w:tc>
          <w:tcPr>
            <w:tcW w:w="4848" w:type="dxa"/>
            <w:shd w:val="clear" w:color="auto" w:fill="auto"/>
          </w:tcPr>
          <w:p w:rsidR="00D25AF3" w:rsidRPr="009C5443" w:rsidRDefault="00D25AF3"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99"/>
        </w:trPr>
        <w:tc>
          <w:tcPr>
            <w:tcW w:w="4848" w:type="dxa"/>
            <w:shd w:val="clear" w:color="auto" w:fill="auto"/>
          </w:tcPr>
          <w:p w:rsidR="00D25AF3" w:rsidRPr="009C5443" w:rsidRDefault="00D25AF3"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D25AF3" w:rsidRPr="009C5443" w:rsidRDefault="00D25AF3" w:rsidP="00B9607A">
            <w:pPr>
              <w:spacing w:after="0"/>
            </w:pPr>
            <w:r w:rsidRPr="009C5443">
              <w:lastRenderedPageBreak/>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6"/>
        </w:trPr>
        <w:tc>
          <w:tcPr>
            <w:tcW w:w="6833" w:type="dxa"/>
            <w:gridSpan w:val="2"/>
            <w:shd w:val="clear" w:color="auto" w:fill="auto"/>
          </w:tcPr>
          <w:p w:rsidR="00D25AF3" w:rsidRPr="009C5443" w:rsidRDefault="00D25AF3"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88"/>
        </w:trPr>
        <w:tc>
          <w:tcPr>
            <w:tcW w:w="4848" w:type="dxa"/>
            <w:shd w:val="clear" w:color="auto" w:fill="auto"/>
          </w:tcPr>
          <w:p w:rsidR="00D25AF3" w:rsidRPr="009C5443" w:rsidRDefault="00D25AF3"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37"/>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788"/>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52"/>
        </w:trPr>
        <w:tc>
          <w:tcPr>
            <w:tcW w:w="4848" w:type="dxa"/>
            <w:shd w:val="clear" w:color="auto" w:fill="auto"/>
          </w:tcPr>
          <w:p w:rsidR="00D25AF3" w:rsidRPr="009C5443" w:rsidRDefault="00D25AF3"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0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92"/>
        </w:trPr>
        <w:tc>
          <w:tcPr>
            <w:tcW w:w="6833" w:type="dxa"/>
            <w:gridSpan w:val="2"/>
            <w:shd w:val="clear" w:color="auto" w:fill="auto"/>
          </w:tcPr>
          <w:p w:rsidR="00D25AF3" w:rsidRPr="009C5443" w:rsidRDefault="00D25AF3"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1"/>
        </w:trPr>
        <w:tc>
          <w:tcPr>
            <w:tcW w:w="4848" w:type="dxa"/>
            <w:shd w:val="clear" w:color="auto" w:fill="auto"/>
          </w:tcPr>
          <w:p w:rsidR="00D25AF3" w:rsidRPr="009C5443" w:rsidRDefault="00D25AF3"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46"/>
        </w:trPr>
        <w:tc>
          <w:tcPr>
            <w:tcW w:w="6833" w:type="dxa"/>
            <w:gridSpan w:val="2"/>
            <w:shd w:val="clear" w:color="auto" w:fill="auto"/>
          </w:tcPr>
          <w:p w:rsidR="00D25AF3" w:rsidRPr="009C5443" w:rsidRDefault="00D25AF3"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кровли на отсутствие протечек</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D25AF3" w:rsidRPr="009C5443" w:rsidRDefault="00D25AF3"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D25AF3" w:rsidRPr="009C5443" w:rsidRDefault="00D25AF3" w:rsidP="00B9607A">
            <w:pPr>
              <w:spacing w:after="0"/>
            </w:pPr>
            <w:r w:rsidRPr="009C5443">
              <w:t xml:space="preserve">2 раза в год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0"/>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30"/>
        </w:trPr>
        <w:tc>
          <w:tcPr>
            <w:tcW w:w="4848" w:type="dxa"/>
            <w:shd w:val="clear" w:color="000000" w:fill="FFFFFF"/>
          </w:tcPr>
          <w:p w:rsidR="00D25AF3" w:rsidRPr="009C5443" w:rsidRDefault="00D25AF3"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0"/>
        </w:trPr>
        <w:tc>
          <w:tcPr>
            <w:tcW w:w="6833" w:type="dxa"/>
            <w:gridSpan w:val="2"/>
            <w:shd w:val="clear" w:color="auto" w:fill="auto"/>
          </w:tcPr>
          <w:p w:rsidR="00D25AF3" w:rsidRPr="009C5443" w:rsidRDefault="00D25AF3"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97"/>
        </w:trPr>
        <w:tc>
          <w:tcPr>
            <w:tcW w:w="4848" w:type="dxa"/>
            <w:shd w:val="clear" w:color="auto" w:fill="auto"/>
          </w:tcPr>
          <w:p w:rsidR="00D25AF3" w:rsidRPr="009C5443" w:rsidRDefault="00D25AF3"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68"/>
        </w:trPr>
        <w:tc>
          <w:tcPr>
            <w:tcW w:w="4848" w:type="dxa"/>
            <w:shd w:val="clear" w:color="auto" w:fill="auto"/>
          </w:tcPr>
          <w:p w:rsidR="00D25AF3" w:rsidRPr="009C5443" w:rsidRDefault="00D25AF3"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hRule="exact" w:val="570"/>
        </w:trPr>
        <w:tc>
          <w:tcPr>
            <w:tcW w:w="4848" w:type="dxa"/>
            <w:shd w:val="clear" w:color="000000" w:fill="FFFFFF"/>
          </w:tcPr>
          <w:p w:rsidR="00D25AF3" w:rsidRPr="009C5443" w:rsidRDefault="00D25AF3"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2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6833" w:type="dxa"/>
            <w:gridSpan w:val="2"/>
            <w:shd w:val="clear" w:color="auto" w:fill="auto"/>
          </w:tcPr>
          <w:p w:rsidR="00D25AF3" w:rsidRPr="009C5443" w:rsidRDefault="00D25AF3"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413"/>
        </w:trPr>
        <w:tc>
          <w:tcPr>
            <w:tcW w:w="4848" w:type="dxa"/>
            <w:shd w:val="clear" w:color="auto" w:fill="auto"/>
          </w:tcPr>
          <w:p w:rsidR="00D25AF3" w:rsidRPr="009C5443" w:rsidRDefault="00D25AF3"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D25AF3" w:rsidRPr="009C5443" w:rsidRDefault="00D25AF3" w:rsidP="00B9607A">
            <w:pPr>
              <w:spacing w:after="0"/>
            </w:pPr>
            <w:r w:rsidRPr="009C5443">
              <w:t>1 раз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1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D25AF3" w:rsidRPr="009C5443" w:rsidRDefault="00D25AF3" w:rsidP="00B9607A">
            <w:pPr>
              <w:spacing w:after="0"/>
            </w:pPr>
            <w:r w:rsidRPr="009C5443">
              <w:t>1 раз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83"/>
        </w:trPr>
        <w:tc>
          <w:tcPr>
            <w:tcW w:w="6833" w:type="dxa"/>
            <w:gridSpan w:val="2"/>
            <w:shd w:val="clear" w:color="auto" w:fill="auto"/>
          </w:tcPr>
          <w:p w:rsidR="00D25AF3" w:rsidRPr="009C5443" w:rsidRDefault="00D25AF3"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6833" w:type="dxa"/>
            <w:gridSpan w:val="2"/>
            <w:shd w:val="clear" w:color="auto" w:fill="auto"/>
          </w:tcPr>
          <w:p w:rsidR="00D25AF3" w:rsidRPr="009C5443" w:rsidRDefault="00D25AF3"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6"/>
        </w:trPr>
        <w:tc>
          <w:tcPr>
            <w:tcW w:w="4848" w:type="dxa"/>
            <w:shd w:val="clear" w:color="auto" w:fill="auto"/>
          </w:tcPr>
          <w:p w:rsidR="00D25AF3" w:rsidRPr="009C5443" w:rsidRDefault="00D25AF3"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4848" w:type="dxa"/>
            <w:shd w:val="clear" w:color="auto" w:fill="auto"/>
          </w:tcPr>
          <w:p w:rsidR="00D25AF3" w:rsidRPr="009C5443" w:rsidRDefault="00D25AF3"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3"/>
        </w:trPr>
        <w:tc>
          <w:tcPr>
            <w:tcW w:w="6833" w:type="dxa"/>
            <w:gridSpan w:val="2"/>
            <w:shd w:val="clear" w:color="auto" w:fill="auto"/>
          </w:tcPr>
          <w:p w:rsidR="00D25AF3" w:rsidRPr="009C5443" w:rsidRDefault="00D25AF3"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D25AF3" w:rsidRPr="00FE5852" w:rsidRDefault="00FE5852" w:rsidP="00B9607A">
            <w:pPr>
              <w:spacing w:after="0"/>
              <w:rPr>
                <w:b/>
                <w:lang w:val="en-US"/>
              </w:rPr>
            </w:pPr>
            <w:r>
              <w:rPr>
                <w:b/>
                <w:lang w:val="en-US"/>
              </w:rPr>
              <w:t>32997.36</w:t>
            </w:r>
          </w:p>
        </w:tc>
        <w:tc>
          <w:tcPr>
            <w:tcW w:w="1417" w:type="dxa"/>
          </w:tcPr>
          <w:p w:rsidR="00D25AF3" w:rsidRPr="00FE5852" w:rsidRDefault="00D25AF3" w:rsidP="00FE5852">
            <w:pPr>
              <w:spacing w:after="0"/>
              <w:jc w:val="center"/>
              <w:rPr>
                <w:b/>
                <w:lang w:val="en-US"/>
              </w:rPr>
            </w:pPr>
            <w:r>
              <w:rPr>
                <w:b/>
              </w:rPr>
              <w:t>5,</w:t>
            </w:r>
            <w:r w:rsidR="00FE5852">
              <w:rPr>
                <w:b/>
                <w:lang w:val="en-US"/>
              </w:rPr>
              <w:t>8</w:t>
            </w:r>
          </w:p>
        </w:tc>
      </w:tr>
      <w:tr w:rsidR="00D25AF3" w:rsidRPr="009C5443" w:rsidTr="00B9607A">
        <w:trPr>
          <w:trHeight w:val="547"/>
        </w:trPr>
        <w:tc>
          <w:tcPr>
            <w:tcW w:w="4848" w:type="dxa"/>
            <w:shd w:val="clear" w:color="auto" w:fill="auto"/>
          </w:tcPr>
          <w:p w:rsidR="00D25AF3" w:rsidRPr="009C5443" w:rsidRDefault="00D25AF3"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D25AF3" w:rsidRPr="009C5443" w:rsidRDefault="00D25AF3" w:rsidP="00B9607A">
            <w:pPr>
              <w:spacing w:after="0"/>
            </w:pPr>
            <w:r w:rsidRPr="009C5443">
              <w:t>по мере необходимости</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852"/>
        </w:trPr>
        <w:tc>
          <w:tcPr>
            <w:tcW w:w="4848" w:type="dxa"/>
            <w:shd w:val="clear" w:color="auto" w:fill="auto"/>
          </w:tcPr>
          <w:p w:rsidR="00D25AF3" w:rsidRPr="009C5443" w:rsidRDefault="00D25AF3"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D25AF3" w:rsidRPr="009C5443" w:rsidRDefault="00D25AF3" w:rsidP="00B9607A">
            <w:pPr>
              <w:spacing w:after="0"/>
            </w:pPr>
          </w:p>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692"/>
        </w:trPr>
        <w:tc>
          <w:tcPr>
            <w:tcW w:w="6833" w:type="dxa"/>
            <w:gridSpan w:val="2"/>
            <w:shd w:val="clear" w:color="auto" w:fill="auto"/>
          </w:tcPr>
          <w:p w:rsidR="00D25AF3" w:rsidRPr="009C5443" w:rsidRDefault="00D25AF3"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415"/>
        </w:trPr>
        <w:tc>
          <w:tcPr>
            <w:tcW w:w="4848" w:type="dxa"/>
            <w:shd w:val="clear" w:color="auto" w:fill="auto"/>
          </w:tcPr>
          <w:p w:rsidR="00D25AF3" w:rsidRPr="009C5443" w:rsidRDefault="00D25AF3"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66"/>
        </w:trPr>
        <w:tc>
          <w:tcPr>
            <w:tcW w:w="4848" w:type="dxa"/>
            <w:shd w:val="clear" w:color="auto" w:fill="auto"/>
          </w:tcPr>
          <w:p w:rsidR="00D25AF3" w:rsidRPr="009C5443" w:rsidRDefault="00D25AF3"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A17C2E" w:rsidRDefault="00D25AF3"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A17C2E">
              <w:t>устранение завалов в дымовых каналах</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799"/>
        </w:trPr>
        <w:tc>
          <w:tcPr>
            <w:tcW w:w="6833" w:type="dxa"/>
            <w:gridSpan w:val="2"/>
            <w:shd w:val="clear" w:color="auto" w:fill="auto"/>
          </w:tcPr>
          <w:p w:rsidR="00D25AF3" w:rsidRPr="009C5443" w:rsidRDefault="00D25AF3"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233"/>
        </w:trPr>
        <w:tc>
          <w:tcPr>
            <w:tcW w:w="4848" w:type="dxa"/>
            <w:shd w:val="clear" w:color="auto" w:fill="auto"/>
          </w:tcPr>
          <w:p w:rsidR="00D25AF3" w:rsidRPr="009C5443" w:rsidRDefault="00D25AF3"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D25AF3" w:rsidRPr="009C5443" w:rsidRDefault="00D25AF3" w:rsidP="00B9607A">
            <w:pPr>
              <w:spacing w:after="0"/>
            </w:pPr>
            <w:r w:rsidRPr="009C5443">
              <w:t xml:space="preserve">1 раз в </w:t>
            </w:r>
            <w:r>
              <w:t>2</w:t>
            </w:r>
            <w:r w:rsidRPr="009C5443">
              <w:t xml:space="preserve"> года</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61"/>
        </w:trPr>
        <w:tc>
          <w:tcPr>
            <w:tcW w:w="4848" w:type="dxa"/>
            <w:shd w:val="clear" w:color="auto" w:fill="auto"/>
          </w:tcPr>
          <w:p w:rsidR="00D25AF3" w:rsidRPr="009C5443" w:rsidRDefault="00D25AF3"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6833" w:type="dxa"/>
            <w:gridSpan w:val="2"/>
            <w:shd w:val="clear" w:color="auto" w:fill="auto"/>
          </w:tcPr>
          <w:p w:rsidR="00D25AF3" w:rsidRPr="00962225" w:rsidRDefault="00D25AF3" w:rsidP="00B9607A">
            <w:pPr>
              <w:spacing w:after="0"/>
            </w:pPr>
            <w:r w:rsidRPr="00962225">
              <w:lastRenderedPageBreak/>
              <w:t>15. Работы, выполняемые в целях надлежащего содержания водоотведение</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D25AF3" w:rsidRPr="009C5443" w:rsidRDefault="00D25AF3" w:rsidP="00B9607A">
            <w:pPr>
              <w:spacing w:after="0"/>
            </w:pPr>
            <w:r w:rsidRPr="00962225">
              <w:t>2 раза в год устранение по мере необходимости</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393"/>
        </w:trPr>
        <w:tc>
          <w:tcPr>
            <w:tcW w:w="6833" w:type="dxa"/>
            <w:gridSpan w:val="2"/>
            <w:shd w:val="clear" w:color="auto" w:fill="auto"/>
          </w:tcPr>
          <w:p w:rsidR="00D25AF3" w:rsidRPr="009C5443" w:rsidRDefault="00D25AF3"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D25AF3" w:rsidRPr="00FE5852" w:rsidRDefault="00FE5852" w:rsidP="00B9607A">
            <w:pPr>
              <w:spacing w:after="0"/>
              <w:rPr>
                <w:b/>
                <w:lang w:val="en-US"/>
              </w:rPr>
            </w:pPr>
            <w:r>
              <w:rPr>
                <w:b/>
                <w:lang w:val="en-US"/>
              </w:rPr>
              <w:t>30152.76</w:t>
            </w:r>
          </w:p>
        </w:tc>
        <w:tc>
          <w:tcPr>
            <w:tcW w:w="1417" w:type="dxa"/>
          </w:tcPr>
          <w:p w:rsidR="00D25AF3" w:rsidRPr="00FE5852" w:rsidRDefault="00FE5852" w:rsidP="00B9607A">
            <w:pPr>
              <w:spacing w:after="0"/>
              <w:jc w:val="center"/>
              <w:rPr>
                <w:b/>
                <w:lang w:val="en-US"/>
              </w:rPr>
            </w:pPr>
            <w:r>
              <w:rPr>
                <w:b/>
                <w:lang w:val="en-US"/>
              </w:rPr>
              <w:t>5.3</w:t>
            </w:r>
          </w:p>
        </w:tc>
      </w:tr>
      <w:tr w:rsidR="00D25AF3" w:rsidRPr="009C5443" w:rsidTr="00B9607A">
        <w:trPr>
          <w:trHeight w:val="248"/>
        </w:trPr>
        <w:tc>
          <w:tcPr>
            <w:tcW w:w="6833" w:type="dxa"/>
            <w:gridSpan w:val="2"/>
            <w:shd w:val="clear" w:color="auto" w:fill="auto"/>
          </w:tcPr>
          <w:p w:rsidR="00D25AF3" w:rsidRPr="009C5443" w:rsidRDefault="00D25AF3"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48"/>
        </w:trPr>
        <w:tc>
          <w:tcPr>
            <w:tcW w:w="4848" w:type="dxa"/>
            <w:shd w:val="clear" w:color="auto" w:fill="auto"/>
          </w:tcPr>
          <w:p w:rsidR="00D25AF3" w:rsidRPr="009C5443" w:rsidRDefault="00D25AF3"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D25AF3" w:rsidRPr="009C5443" w:rsidRDefault="00D25AF3"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4848" w:type="dxa"/>
            <w:shd w:val="clear" w:color="auto" w:fill="auto"/>
          </w:tcPr>
          <w:p w:rsidR="00D25AF3" w:rsidRPr="009C5443" w:rsidRDefault="00D25AF3"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D25AF3" w:rsidRPr="009C5443" w:rsidRDefault="00D25AF3" w:rsidP="00B9607A">
            <w:pPr>
              <w:spacing w:after="0"/>
            </w:pPr>
            <w:r w:rsidRPr="009C5443">
              <w:t>2 раза в год</w:t>
            </w:r>
          </w:p>
          <w:p w:rsidR="00D25AF3" w:rsidRPr="009C5443" w:rsidRDefault="00D25AF3" w:rsidP="00B9607A">
            <w:pPr>
              <w:spacing w:after="0"/>
              <w:rPr>
                <w:b/>
              </w:rPr>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2"/>
        </w:trPr>
        <w:tc>
          <w:tcPr>
            <w:tcW w:w="4848" w:type="dxa"/>
            <w:shd w:val="clear" w:color="auto" w:fill="auto"/>
          </w:tcPr>
          <w:p w:rsidR="00D25AF3" w:rsidRPr="009C5443" w:rsidRDefault="00D25AF3" w:rsidP="00B9607A">
            <w:pPr>
              <w:spacing w:after="0"/>
            </w:pPr>
            <w:r w:rsidRPr="009C5443">
              <w:t>мытье окон</w:t>
            </w:r>
          </w:p>
        </w:tc>
        <w:tc>
          <w:tcPr>
            <w:tcW w:w="1985" w:type="dxa"/>
            <w:shd w:val="clear" w:color="auto" w:fill="auto"/>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36"/>
        </w:trPr>
        <w:tc>
          <w:tcPr>
            <w:tcW w:w="4848" w:type="dxa"/>
            <w:shd w:val="clear" w:color="auto" w:fill="auto"/>
          </w:tcPr>
          <w:p w:rsidR="00D25AF3" w:rsidRPr="009C5443" w:rsidRDefault="00D25AF3"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260"/>
        </w:trPr>
        <w:tc>
          <w:tcPr>
            <w:tcW w:w="6833" w:type="dxa"/>
            <w:gridSpan w:val="2"/>
            <w:shd w:val="clear" w:color="000000" w:fill="FFFFFF"/>
          </w:tcPr>
          <w:p w:rsidR="00D25AF3" w:rsidRPr="009C5443" w:rsidRDefault="00D25AF3"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70"/>
        </w:trPr>
        <w:tc>
          <w:tcPr>
            <w:tcW w:w="4848" w:type="dxa"/>
            <w:shd w:val="clear" w:color="auto" w:fill="auto"/>
          </w:tcPr>
          <w:p w:rsidR="00D25AF3" w:rsidRPr="009C5443" w:rsidRDefault="00D25AF3"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D25AF3" w:rsidRPr="009C5443" w:rsidRDefault="00D25AF3" w:rsidP="00B9607A">
            <w:pPr>
              <w:spacing w:after="0"/>
            </w:pPr>
            <w:r w:rsidRPr="009C5443">
              <w:t>по мере необходимо</w:t>
            </w:r>
            <w:r>
              <w:t>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74"/>
        </w:trPr>
        <w:tc>
          <w:tcPr>
            <w:tcW w:w="4848" w:type="dxa"/>
            <w:shd w:val="clear" w:color="auto" w:fill="auto"/>
          </w:tcPr>
          <w:p w:rsidR="00D25AF3" w:rsidRPr="009C5443" w:rsidRDefault="00D25AF3"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2"/>
        </w:trPr>
        <w:tc>
          <w:tcPr>
            <w:tcW w:w="4848" w:type="dxa"/>
            <w:shd w:val="clear" w:color="auto" w:fill="auto"/>
          </w:tcPr>
          <w:p w:rsidR="00D25AF3" w:rsidRPr="009C5443" w:rsidRDefault="00D25AF3"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4"/>
        </w:trPr>
        <w:tc>
          <w:tcPr>
            <w:tcW w:w="4848" w:type="dxa"/>
            <w:shd w:val="clear" w:color="auto" w:fill="auto"/>
          </w:tcPr>
          <w:p w:rsidR="00D25AF3" w:rsidRPr="009C5443" w:rsidRDefault="00D25AF3" w:rsidP="00B9607A">
            <w:pPr>
              <w:spacing w:after="0"/>
            </w:pPr>
            <w:r w:rsidRPr="009C5443">
              <w:t>очистка придомовой территории от наледи и льда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9C5443">
              <w:t>уборка крыльца и площадки перед входом в подъезд</w:t>
            </w:r>
          </w:p>
        </w:tc>
        <w:tc>
          <w:tcPr>
            <w:tcW w:w="1985" w:type="dxa"/>
            <w:shd w:val="clear" w:color="auto" w:fill="auto"/>
          </w:tcPr>
          <w:p w:rsidR="00D25AF3" w:rsidRPr="009C5443" w:rsidRDefault="00D25AF3" w:rsidP="00B9607A">
            <w:pPr>
              <w:spacing w:after="0"/>
            </w:pPr>
            <w:r w:rsidRPr="009C5443">
              <w:t>1 раз в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8"/>
        </w:trPr>
        <w:tc>
          <w:tcPr>
            <w:tcW w:w="4848" w:type="dxa"/>
            <w:shd w:val="clear" w:color="auto" w:fill="auto"/>
          </w:tcPr>
          <w:p w:rsidR="00D25AF3" w:rsidRPr="009C5443" w:rsidRDefault="00D25AF3" w:rsidP="00B9607A">
            <w:pPr>
              <w:spacing w:after="0"/>
            </w:pPr>
            <w:r w:rsidRPr="009C5443">
              <w:t>подметание и уборка придомовой территории</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4"/>
        </w:trPr>
        <w:tc>
          <w:tcPr>
            <w:tcW w:w="4848" w:type="dxa"/>
            <w:shd w:val="clear" w:color="auto" w:fill="auto"/>
          </w:tcPr>
          <w:p w:rsidR="00D25AF3" w:rsidRPr="009C5443" w:rsidRDefault="00D25AF3"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D25AF3" w:rsidRPr="009C5443" w:rsidRDefault="00D25AF3" w:rsidP="00B9607A">
            <w:pPr>
              <w:spacing w:after="0"/>
            </w:pPr>
            <w:r w:rsidRPr="009C5443">
              <w:t>1 раз в неделю</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9C5443" w:rsidRDefault="00D25AF3" w:rsidP="00B9607A">
            <w:pPr>
              <w:spacing w:after="0"/>
            </w:pPr>
            <w:r>
              <w:t>окашивание придомовой территории</w:t>
            </w:r>
          </w:p>
        </w:tc>
        <w:tc>
          <w:tcPr>
            <w:tcW w:w="1985" w:type="dxa"/>
            <w:shd w:val="clear" w:color="auto" w:fill="auto"/>
            <w:vAlign w:val="bottom"/>
          </w:tcPr>
          <w:p w:rsidR="00D25AF3" w:rsidRPr="009C5443" w:rsidRDefault="00D25AF3" w:rsidP="00B9607A">
            <w:pPr>
              <w:spacing w:after="0"/>
            </w:pPr>
            <w:r>
              <w:t>2 раза за сезон</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540F3C" w:rsidRDefault="00D25AF3"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D25AF3" w:rsidRDefault="00D25AF3" w:rsidP="00B9607A">
            <w:pPr>
              <w:spacing w:after="0"/>
            </w:pPr>
            <w:r>
              <w:t xml:space="preserve">1 раз в неделю </w:t>
            </w:r>
          </w:p>
          <w:p w:rsidR="00D25AF3" w:rsidRPr="009C5443" w:rsidRDefault="00D25AF3" w:rsidP="00B9607A">
            <w:pPr>
              <w:spacing w:after="0"/>
            </w:pPr>
            <w:r>
              <w:t xml:space="preserve">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D25AF3" w:rsidRDefault="00D25AF3" w:rsidP="00B9607A">
            <w:pPr>
              <w:spacing w:after="0"/>
            </w:pPr>
            <w:r>
              <w:t>1 раз в месяц</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349"/>
        </w:trPr>
        <w:tc>
          <w:tcPr>
            <w:tcW w:w="4848" w:type="dxa"/>
            <w:shd w:val="clear" w:color="auto" w:fill="auto"/>
          </w:tcPr>
          <w:p w:rsidR="00D25AF3" w:rsidRPr="003A47C2" w:rsidRDefault="00D25AF3"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D25AF3" w:rsidRPr="009C5443" w:rsidRDefault="00D25AF3" w:rsidP="00B9607A">
            <w:pPr>
              <w:spacing w:after="0"/>
            </w:pPr>
            <w:r w:rsidRPr="009C5443">
              <w:t>постоянно</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3A47C2" w:rsidRDefault="00D25AF3"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D25AF3" w:rsidRPr="009C5443" w:rsidRDefault="00D25AF3" w:rsidP="00B9607A">
            <w:pPr>
              <w:spacing w:after="0"/>
            </w:pPr>
            <w:r>
              <w:t>По мере необходимости</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9C5443" w:rsidRDefault="00D25AF3"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2B0DA9" w:rsidRDefault="00D25AF3" w:rsidP="00B9607A">
            <w:pPr>
              <w:spacing w:after="0"/>
              <w:rPr>
                <w:b/>
              </w:rPr>
            </w:pPr>
            <w:r w:rsidRPr="002B0DA9">
              <w:rPr>
                <w:b/>
                <w:lang w:val="en-US"/>
              </w:rPr>
              <w:t>IV</w:t>
            </w:r>
            <w:r w:rsidRPr="002B0DA9">
              <w:rPr>
                <w:b/>
              </w:rPr>
              <w:t>. Управление многоквартирным жилым домом:</w:t>
            </w:r>
          </w:p>
          <w:p w:rsidR="00D25AF3" w:rsidRDefault="00D25AF3"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25AF3" w:rsidRDefault="00D25AF3"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D25AF3" w:rsidRDefault="00D25AF3"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D25AF3" w:rsidRDefault="00D25AF3"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D25AF3" w:rsidRDefault="00D25AF3"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D25AF3" w:rsidRDefault="00D25AF3"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D25AF3" w:rsidRDefault="00D25AF3"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D25AF3" w:rsidRDefault="00D25AF3"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D25AF3" w:rsidRDefault="00D25AF3" w:rsidP="00B9607A">
            <w:pPr>
              <w:spacing w:after="0"/>
            </w:pPr>
            <w:r>
              <w:t>оформление платежных документов и направление их собственникам и пользователям помещений в многоквартирном доме;</w:t>
            </w:r>
          </w:p>
          <w:p w:rsidR="00D25AF3" w:rsidRDefault="00D25AF3"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25AF3" w:rsidRDefault="00D25AF3"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D25AF3" w:rsidRDefault="00D25AF3"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D25AF3" w:rsidRPr="002B0DA9" w:rsidRDefault="00D25AF3"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D25AF3" w:rsidRPr="009C5443" w:rsidRDefault="00D25AF3" w:rsidP="00B9607A">
            <w:pPr>
              <w:spacing w:after="0"/>
            </w:pPr>
            <w:r w:rsidRPr="002B0DA9">
              <w:lastRenderedPageBreak/>
              <w:t>согласно графика работы</w:t>
            </w:r>
          </w:p>
        </w:tc>
        <w:tc>
          <w:tcPr>
            <w:tcW w:w="1247" w:type="dxa"/>
          </w:tcPr>
          <w:p w:rsidR="00D25AF3" w:rsidRDefault="00D25AF3" w:rsidP="00B9607A">
            <w:pPr>
              <w:spacing w:after="0"/>
              <w:jc w:val="center"/>
              <w:rPr>
                <w:b/>
              </w:rPr>
            </w:pPr>
            <w:r>
              <w:rPr>
                <w:b/>
              </w:rPr>
              <w:t xml:space="preserve">  </w:t>
            </w:r>
          </w:p>
          <w:p w:rsidR="00D25AF3" w:rsidRDefault="00D25AF3" w:rsidP="00B9607A">
            <w:pPr>
              <w:spacing w:after="0"/>
              <w:jc w:val="center"/>
              <w:rPr>
                <w:b/>
              </w:rPr>
            </w:pPr>
          </w:p>
          <w:p w:rsidR="00D25AF3" w:rsidRDefault="00D25AF3" w:rsidP="00B9607A">
            <w:pPr>
              <w:spacing w:after="0"/>
              <w:jc w:val="center"/>
              <w:rPr>
                <w:b/>
              </w:rPr>
            </w:pPr>
          </w:p>
          <w:p w:rsidR="00D25AF3" w:rsidRPr="00FE5852" w:rsidRDefault="00FE5852" w:rsidP="00B9607A">
            <w:pPr>
              <w:spacing w:after="0"/>
              <w:jc w:val="center"/>
              <w:rPr>
                <w:b/>
                <w:lang w:val="en-US"/>
              </w:rPr>
            </w:pPr>
            <w:r>
              <w:rPr>
                <w:b/>
                <w:lang w:val="en-US"/>
              </w:rPr>
              <w:t>4551.36</w:t>
            </w:r>
          </w:p>
        </w:tc>
        <w:tc>
          <w:tcPr>
            <w:tcW w:w="1417" w:type="dxa"/>
            <w:vAlign w:val="center"/>
          </w:tcPr>
          <w:p w:rsidR="00D25AF3" w:rsidRPr="00FE5852" w:rsidRDefault="00D25AF3" w:rsidP="00FE5852">
            <w:pPr>
              <w:spacing w:after="0"/>
              <w:jc w:val="center"/>
              <w:rPr>
                <w:b/>
                <w:lang w:val="en-US"/>
              </w:rPr>
            </w:pPr>
            <w:r>
              <w:rPr>
                <w:b/>
              </w:rPr>
              <w:t>0,</w:t>
            </w:r>
            <w:r w:rsidR="00FE5852">
              <w:rPr>
                <w:b/>
                <w:lang w:val="en-US"/>
              </w:rPr>
              <w:t>8</w:t>
            </w:r>
          </w:p>
        </w:tc>
      </w:tr>
      <w:tr w:rsidR="00D25AF3" w:rsidRPr="009C5443" w:rsidTr="00B9607A">
        <w:trPr>
          <w:trHeight w:val="277"/>
        </w:trPr>
        <w:tc>
          <w:tcPr>
            <w:tcW w:w="6833" w:type="dxa"/>
            <w:gridSpan w:val="2"/>
            <w:shd w:val="clear" w:color="auto" w:fill="auto"/>
          </w:tcPr>
          <w:p w:rsidR="00D25AF3" w:rsidRPr="009C5443" w:rsidRDefault="00D25AF3"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D25AF3" w:rsidRPr="00FE5852" w:rsidRDefault="00FE5852" w:rsidP="00B9607A">
            <w:pPr>
              <w:spacing w:after="0"/>
              <w:rPr>
                <w:b/>
                <w:bCs/>
                <w:lang w:val="en-US"/>
              </w:rPr>
            </w:pPr>
            <w:r>
              <w:rPr>
                <w:b/>
                <w:bCs/>
                <w:lang w:val="en-US"/>
              </w:rPr>
              <w:t>6258.12</w:t>
            </w:r>
          </w:p>
        </w:tc>
        <w:tc>
          <w:tcPr>
            <w:tcW w:w="1417" w:type="dxa"/>
            <w:vAlign w:val="center"/>
          </w:tcPr>
          <w:p w:rsidR="00D25AF3" w:rsidRPr="00FE5852" w:rsidRDefault="00D25AF3" w:rsidP="00FE5852">
            <w:pPr>
              <w:spacing w:after="0"/>
              <w:jc w:val="center"/>
              <w:rPr>
                <w:b/>
                <w:bCs/>
                <w:lang w:val="en-US"/>
              </w:rPr>
            </w:pPr>
            <w:r>
              <w:rPr>
                <w:b/>
                <w:bCs/>
              </w:rPr>
              <w:t>1,</w:t>
            </w:r>
            <w:r w:rsidR="00FE5852">
              <w:rPr>
                <w:b/>
                <w:bCs/>
                <w:lang w:val="en-US"/>
              </w:rPr>
              <w:t>1</w:t>
            </w:r>
          </w:p>
        </w:tc>
      </w:tr>
      <w:tr w:rsidR="00D25AF3" w:rsidRPr="009C5443" w:rsidTr="00B9607A">
        <w:trPr>
          <w:trHeight w:val="275"/>
        </w:trPr>
        <w:tc>
          <w:tcPr>
            <w:tcW w:w="4848" w:type="dxa"/>
            <w:shd w:val="clear" w:color="auto" w:fill="auto"/>
          </w:tcPr>
          <w:p w:rsidR="00D25AF3" w:rsidRPr="009C5443" w:rsidRDefault="00D25AF3" w:rsidP="00B9607A">
            <w:pPr>
              <w:spacing w:after="0"/>
              <w:jc w:val="right"/>
            </w:pPr>
            <w:r w:rsidRPr="009C5443">
              <w:t>ИТОГО:</w:t>
            </w:r>
          </w:p>
        </w:tc>
        <w:tc>
          <w:tcPr>
            <w:tcW w:w="1985" w:type="dxa"/>
            <w:shd w:val="clear" w:color="auto" w:fill="auto"/>
            <w:vAlign w:val="center"/>
          </w:tcPr>
          <w:p w:rsidR="00D25AF3" w:rsidRPr="009C5443" w:rsidRDefault="00D25AF3" w:rsidP="00B9607A">
            <w:pPr>
              <w:spacing w:after="0"/>
            </w:pPr>
          </w:p>
        </w:tc>
        <w:tc>
          <w:tcPr>
            <w:tcW w:w="1247" w:type="dxa"/>
          </w:tcPr>
          <w:p w:rsidR="00D25AF3" w:rsidRPr="00FE5852" w:rsidRDefault="00FE5852" w:rsidP="00B9607A">
            <w:pPr>
              <w:spacing w:after="0"/>
              <w:rPr>
                <w:b/>
                <w:lang w:val="en-US"/>
              </w:rPr>
            </w:pPr>
            <w:r>
              <w:rPr>
                <w:b/>
                <w:lang w:val="en-US"/>
              </w:rPr>
              <w:t>110939.4</w:t>
            </w:r>
          </w:p>
        </w:tc>
        <w:tc>
          <w:tcPr>
            <w:tcW w:w="1417" w:type="dxa"/>
          </w:tcPr>
          <w:p w:rsidR="00D25AF3" w:rsidRPr="00FE5852" w:rsidRDefault="00FE5852" w:rsidP="00B9607A">
            <w:pPr>
              <w:spacing w:after="0"/>
              <w:jc w:val="center"/>
              <w:rPr>
                <w:b/>
                <w:lang w:val="en-US"/>
              </w:rPr>
            </w:pPr>
            <w:r>
              <w:rPr>
                <w:b/>
                <w:lang w:val="en-US"/>
              </w:rPr>
              <w:t>19.5</w:t>
            </w:r>
          </w:p>
        </w:tc>
      </w:tr>
    </w:tbl>
    <w:p w:rsidR="00D25AF3" w:rsidRDefault="00D25AF3" w:rsidP="00D25AF3">
      <w:pPr>
        <w:suppressAutoHyphens w:val="0"/>
        <w:spacing w:after="0"/>
        <w:jc w:val="left"/>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25AF3" w:rsidRPr="00E10F8F" w:rsidRDefault="00D25AF3" w:rsidP="00D25AF3">
      <w:pPr>
        <w:suppressAutoHyphens w:val="0"/>
        <w:spacing w:after="0"/>
        <w:jc w:val="right"/>
        <w:rPr>
          <w:b/>
        </w:rPr>
      </w:pPr>
      <w:r w:rsidRPr="00E10F8F">
        <w:rPr>
          <w:b/>
        </w:rPr>
        <w:lastRenderedPageBreak/>
        <w:t>Приложение № 2</w:t>
      </w:r>
    </w:p>
    <w:p w:rsidR="00D25AF3" w:rsidRPr="00E10F8F" w:rsidRDefault="00D25AF3" w:rsidP="00D25AF3">
      <w:pPr>
        <w:suppressAutoHyphens w:val="0"/>
        <w:spacing w:after="0"/>
        <w:jc w:val="right"/>
        <w:rPr>
          <w:b/>
        </w:rPr>
      </w:pPr>
      <w:r w:rsidRPr="00E10F8F">
        <w:rPr>
          <w:b/>
        </w:rPr>
        <w:t xml:space="preserve">к договору управления МКД </w:t>
      </w:r>
    </w:p>
    <w:p w:rsidR="00D25AF3" w:rsidRPr="00E10F8F" w:rsidRDefault="00D25AF3" w:rsidP="00D25AF3">
      <w:pPr>
        <w:suppressAutoHyphens w:val="0"/>
        <w:spacing w:after="0"/>
        <w:jc w:val="right"/>
        <w:rPr>
          <w:b/>
        </w:rPr>
      </w:pPr>
      <w:r w:rsidRPr="00E10F8F">
        <w:rPr>
          <w:b/>
        </w:rPr>
        <w:t xml:space="preserve">по адресу: пгт Максатиха, </w:t>
      </w:r>
    </w:p>
    <w:p w:rsidR="00D25AF3" w:rsidRDefault="00D25AF3" w:rsidP="00D25AF3">
      <w:pPr>
        <w:suppressAutoHyphens w:val="0"/>
        <w:spacing w:after="0"/>
        <w:jc w:val="right"/>
        <w:rPr>
          <w:b/>
        </w:rPr>
      </w:pPr>
      <w:r>
        <w:rPr>
          <w:b/>
        </w:rPr>
        <w:t>ул.Мира, д.8</w:t>
      </w:r>
    </w:p>
    <w:p w:rsidR="00D25AF3" w:rsidRDefault="00D25AF3" w:rsidP="00D25AF3">
      <w:pPr>
        <w:suppressAutoHyphens w:val="0"/>
        <w:spacing w:after="0"/>
        <w:jc w:val="right"/>
        <w:rPr>
          <w:b/>
        </w:rPr>
      </w:pPr>
    </w:p>
    <w:p w:rsidR="00D25AF3" w:rsidRDefault="00D25AF3" w:rsidP="00D25AF3">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A35479">
        <w:rPr>
          <w:b/>
        </w:rPr>
        <w:t>егося объектом конкурса (Лот №1</w:t>
      </w:r>
      <w:r w:rsidR="00D022CF">
        <w:rPr>
          <w:b/>
        </w:rPr>
        <w:t>4</w:t>
      </w:r>
      <w:r>
        <w:rPr>
          <w:b/>
        </w:rPr>
        <w:t>)</w:t>
      </w:r>
    </w:p>
    <w:p w:rsidR="00D25AF3" w:rsidRDefault="00D25AF3" w:rsidP="00D25AF3">
      <w:pPr>
        <w:autoSpaceDE w:val="0"/>
        <w:spacing w:after="0"/>
        <w:ind w:left="5670"/>
        <w:contextualSpacing/>
        <w:jc w:val="center"/>
      </w:pPr>
    </w:p>
    <w:p w:rsidR="00D25AF3" w:rsidRPr="00104598" w:rsidRDefault="00D25AF3" w:rsidP="00D25AF3">
      <w:pPr>
        <w:autoSpaceDE w:val="0"/>
        <w:spacing w:after="0"/>
        <w:ind w:left="284"/>
        <w:contextualSpacing/>
        <w:jc w:val="left"/>
      </w:pPr>
      <w:r>
        <w:t>Общая площадь квартир 461,2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D25AF3" w:rsidRPr="009C5443" w:rsidTr="00B9607A">
        <w:trPr>
          <w:trHeight w:val="945"/>
        </w:trPr>
        <w:tc>
          <w:tcPr>
            <w:tcW w:w="4848" w:type="dxa"/>
            <w:shd w:val="clear" w:color="auto" w:fill="auto"/>
            <w:vAlign w:val="center"/>
          </w:tcPr>
          <w:p w:rsidR="00D25AF3" w:rsidRPr="009C5443" w:rsidRDefault="00D25AF3" w:rsidP="00B9607A">
            <w:pPr>
              <w:spacing w:after="0"/>
              <w:jc w:val="center"/>
              <w:rPr>
                <w:b/>
              </w:rPr>
            </w:pPr>
            <w:r w:rsidRPr="009C5443">
              <w:rPr>
                <w:b/>
              </w:rPr>
              <w:t>Наименование работ и услуг</w:t>
            </w:r>
          </w:p>
        </w:tc>
        <w:tc>
          <w:tcPr>
            <w:tcW w:w="1985" w:type="dxa"/>
            <w:shd w:val="clear" w:color="auto" w:fill="auto"/>
            <w:vAlign w:val="center"/>
          </w:tcPr>
          <w:p w:rsidR="00D25AF3" w:rsidRPr="009C5443" w:rsidRDefault="00D25AF3" w:rsidP="00B9607A">
            <w:pPr>
              <w:spacing w:after="0"/>
              <w:jc w:val="center"/>
              <w:rPr>
                <w:b/>
              </w:rPr>
            </w:pPr>
            <w:r w:rsidRPr="009C5443">
              <w:rPr>
                <w:b/>
              </w:rPr>
              <w:t>Периодичность выполнения работ и оказания услуг</w:t>
            </w:r>
          </w:p>
        </w:tc>
        <w:tc>
          <w:tcPr>
            <w:tcW w:w="1247" w:type="dxa"/>
          </w:tcPr>
          <w:p w:rsidR="00D25AF3" w:rsidRDefault="00D25AF3" w:rsidP="00B9607A">
            <w:pPr>
              <w:spacing w:after="0"/>
              <w:jc w:val="center"/>
              <w:rPr>
                <w:b/>
              </w:rPr>
            </w:pPr>
            <w:r>
              <w:rPr>
                <w:b/>
              </w:rPr>
              <w:t xml:space="preserve">Годовая </w:t>
            </w:r>
          </w:p>
          <w:p w:rsidR="00D25AF3" w:rsidRDefault="00D25AF3" w:rsidP="00B9607A">
            <w:pPr>
              <w:spacing w:after="0"/>
              <w:jc w:val="center"/>
              <w:rPr>
                <w:b/>
              </w:rPr>
            </w:pPr>
            <w:r>
              <w:rPr>
                <w:b/>
              </w:rPr>
              <w:t xml:space="preserve">плата </w:t>
            </w:r>
          </w:p>
          <w:p w:rsidR="00D25AF3" w:rsidRPr="009C5443" w:rsidRDefault="00D25AF3" w:rsidP="00B9607A">
            <w:pPr>
              <w:spacing w:after="0"/>
              <w:jc w:val="center"/>
              <w:rPr>
                <w:b/>
              </w:rPr>
            </w:pPr>
            <w:r>
              <w:rPr>
                <w:b/>
              </w:rPr>
              <w:t>(рублей)</w:t>
            </w:r>
          </w:p>
        </w:tc>
        <w:tc>
          <w:tcPr>
            <w:tcW w:w="1417" w:type="dxa"/>
          </w:tcPr>
          <w:p w:rsidR="00D25AF3" w:rsidRPr="009C5443" w:rsidRDefault="00D25AF3"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D25AF3" w:rsidRPr="009C5443" w:rsidTr="00B9607A">
        <w:trPr>
          <w:trHeight w:val="1207"/>
        </w:trPr>
        <w:tc>
          <w:tcPr>
            <w:tcW w:w="6833" w:type="dxa"/>
            <w:gridSpan w:val="2"/>
            <w:shd w:val="clear" w:color="auto" w:fill="auto"/>
          </w:tcPr>
          <w:p w:rsidR="00D25AF3" w:rsidRPr="009C5443" w:rsidRDefault="00D25AF3"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D25AF3" w:rsidRPr="00517C91" w:rsidRDefault="00517C91" w:rsidP="00B9607A">
            <w:pPr>
              <w:spacing w:after="0"/>
              <w:rPr>
                <w:b/>
                <w:lang w:val="en-US"/>
              </w:rPr>
            </w:pPr>
            <w:r>
              <w:rPr>
                <w:b/>
                <w:lang w:val="en-US"/>
              </w:rPr>
              <w:t>35973.6</w:t>
            </w:r>
          </w:p>
        </w:tc>
        <w:tc>
          <w:tcPr>
            <w:tcW w:w="1417" w:type="dxa"/>
          </w:tcPr>
          <w:p w:rsidR="00D25AF3" w:rsidRPr="00517C91" w:rsidRDefault="00517C91" w:rsidP="00B9607A">
            <w:pPr>
              <w:spacing w:after="0"/>
              <w:jc w:val="center"/>
              <w:rPr>
                <w:b/>
                <w:lang w:val="en-US"/>
              </w:rPr>
            </w:pPr>
            <w:r>
              <w:rPr>
                <w:b/>
                <w:lang w:val="en-US"/>
              </w:rPr>
              <w:t>6.5</w:t>
            </w:r>
          </w:p>
        </w:tc>
      </w:tr>
      <w:tr w:rsidR="00D25AF3" w:rsidRPr="009C5443" w:rsidTr="00B9607A">
        <w:trPr>
          <w:trHeight w:val="415"/>
        </w:trPr>
        <w:tc>
          <w:tcPr>
            <w:tcW w:w="6833" w:type="dxa"/>
            <w:gridSpan w:val="2"/>
            <w:shd w:val="clear" w:color="auto" w:fill="auto"/>
          </w:tcPr>
          <w:p w:rsidR="00D25AF3" w:rsidRPr="009C5443" w:rsidRDefault="00D25AF3" w:rsidP="00B9607A">
            <w:pPr>
              <w:spacing w:after="0"/>
            </w:pPr>
            <w:r w:rsidRPr="009C5443">
              <w:t>1. Работы, выполняемые в отношении всех видов фундаментов:</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55"/>
        </w:trPr>
        <w:tc>
          <w:tcPr>
            <w:tcW w:w="6833" w:type="dxa"/>
            <w:gridSpan w:val="2"/>
            <w:shd w:val="clear" w:color="auto" w:fill="auto"/>
          </w:tcPr>
          <w:p w:rsidR="00D25AF3" w:rsidRPr="009C5443" w:rsidRDefault="00D25AF3" w:rsidP="00B9607A">
            <w:pPr>
              <w:spacing w:after="0"/>
            </w:pPr>
            <w:r w:rsidRPr="009C5443">
              <w:t>проверка технического состояния видимых частей конструкций с выявлением:</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38"/>
        </w:trPr>
        <w:tc>
          <w:tcPr>
            <w:tcW w:w="4848" w:type="dxa"/>
            <w:shd w:val="clear" w:color="auto" w:fill="auto"/>
          </w:tcPr>
          <w:p w:rsidR="00D25AF3" w:rsidRPr="009C5443" w:rsidRDefault="00D25AF3" w:rsidP="00B9607A">
            <w:pPr>
              <w:spacing w:after="0"/>
            </w:pPr>
            <w:r w:rsidRPr="009C5443">
              <w:t>признаков неравномерных осадок фундаментов всех типов;</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79"/>
        </w:trPr>
        <w:tc>
          <w:tcPr>
            <w:tcW w:w="4848" w:type="dxa"/>
            <w:shd w:val="clear" w:color="auto" w:fill="auto"/>
          </w:tcPr>
          <w:p w:rsidR="00D25AF3" w:rsidRPr="009C5443" w:rsidRDefault="00D25AF3"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061"/>
        </w:trPr>
        <w:tc>
          <w:tcPr>
            <w:tcW w:w="4848" w:type="dxa"/>
            <w:shd w:val="clear" w:color="auto" w:fill="auto"/>
          </w:tcPr>
          <w:p w:rsidR="00D25AF3" w:rsidRPr="009C5443" w:rsidRDefault="00D25AF3"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10"/>
        </w:trPr>
        <w:tc>
          <w:tcPr>
            <w:tcW w:w="4848" w:type="dxa"/>
            <w:shd w:val="clear" w:color="auto" w:fill="auto"/>
          </w:tcPr>
          <w:p w:rsidR="00D25AF3" w:rsidRPr="009C5443" w:rsidRDefault="00D25AF3"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32"/>
        </w:trPr>
        <w:tc>
          <w:tcPr>
            <w:tcW w:w="6833" w:type="dxa"/>
            <w:gridSpan w:val="2"/>
            <w:shd w:val="clear" w:color="auto" w:fill="auto"/>
          </w:tcPr>
          <w:p w:rsidR="00D25AF3" w:rsidRPr="009C5443" w:rsidRDefault="00D25AF3" w:rsidP="00B9607A">
            <w:pPr>
              <w:spacing w:after="0"/>
            </w:pPr>
            <w:r w:rsidRPr="009C5443">
              <w:t>2. Работы, выполняемые для надлежащего содержания стен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2"/>
        </w:trPr>
        <w:tc>
          <w:tcPr>
            <w:tcW w:w="4848" w:type="dxa"/>
            <w:shd w:val="clear" w:color="auto" w:fill="auto"/>
          </w:tcPr>
          <w:p w:rsidR="00D25AF3" w:rsidRPr="009C5443" w:rsidRDefault="00D25AF3"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99"/>
        </w:trPr>
        <w:tc>
          <w:tcPr>
            <w:tcW w:w="4848" w:type="dxa"/>
            <w:shd w:val="clear" w:color="auto" w:fill="auto"/>
          </w:tcPr>
          <w:p w:rsidR="00D25AF3" w:rsidRPr="009C5443" w:rsidRDefault="00D25AF3"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D25AF3" w:rsidRPr="009C5443" w:rsidRDefault="00D25AF3" w:rsidP="00B9607A">
            <w:pPr>
              <w:spacing w:after="0"/>
            </w:pPr>
            <w:r w:rsidRPr="009C5443">
              <w:lastRenderedPageBreak/>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6"/>
        </w:trPr>
        <w:tc>
          <w:tcPr>
            <w:tcW w:w="6833" w:type="dxa"/>
            <w:gridSpan w:val="2"/>
            <w:shd w:val="clear" w:color="auto" w:fill="auto"/>
          </w:tcPr>
          <w:p w:rsidR="00D25AF3" w:rsidRPr="009C5443" w:rsidRDefault="00D25AF3"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88"/>
        </w:trPr>
        <w:tc>
          <w:tcPr>
            <w:tcW w:w="4848" w:type="dxa"/>
            <w:shd w:val="clear" w:color="auto" w:fill="auto"/>
          </w:tcPr>
          <w:p w:rsidR="00D25AF3" w:rsidRPr="009C5443" w:rsidRDefault="00D25AF3"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37"/>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788"/>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52"/>
        </w:trPr>
        <w:tc>
          <w:tcPr>
            <w:tcW w:w="4848" w:type="dxa"/>
            <w:shd w:val="clear" w:color="auto" w:fill="auto"/>
          </w:tcPr>
          <w:p w:rsidR="00D25AF3" w:rsidRPr="009C5443" w:rsidRDefault="00D25AF3"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0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92"/>
        </w:trPr>
        <w:tc>
          <w:tcPr>
            <w:tcW w:w="6833" w:type="dxa"/>
            <w:gridSpan w:val="2"/>
            <w:shd w:val="clear" w:color="auto" w:fill="auto"/>
          </w:tcPr>
          <w:p w:rsidR="00D25AF3" w:rsidRPr="009C5443" w:rsidRDefault="00D25AF3"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1"/>
        </w:trPr>
        <w:tc>
          <w:tcPr>
            <w:tcW w:w="4848" w:type="dxa"/>
            <w:shd w:val="clear" w:color="auto" w:fill="auto"/>
          </w:tcPr>
          <w:p w:rsidR="00D25AF3" w:rsidRPr="009C5443" w:rsidRDefault="00D25AF3"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46"/>
        </w:trPr>
        <w:tc>
          <w:tcPr>
            <w:tcW w:w="6833" w:type="dxa"/>
            <w:gridSpan w:val="2"/>
            <w:shd w:val="clear" w:color="auto" w:fill="auto"/>
          </w:tcPr>
          <w:p w:rsidR="00D25AF3" w:rsidRPr="009C5443" w:rsidRDefault="00D25AF3"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кровли на отсутствие протечек</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D25AF3" w:rsidRPr="009C5443" w:rsidRDefault="00D25AF3"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D25AF3" w:rsidRPr="009C5443" w:rsidRDefault="00D25AF3" w:rsidP="00B9607A">
            <w:pPr>
              <w:spacing w:after="0"/>
            </w:pPr>
            <w:r w:rsidRPr="009C5443">
              <w:t xml:space="preserve">2 раза в год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0"/>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30"/>
        </w:trPr>
        <w:tc>
          <w:tcPr>
            <w:tcW w:w="4848" w:type="dxa"/>
            <w:shd w:val="clear" w:color="000000" w:fill="FFFFFF"/>
          </w:tcPr>
          <w:p w:rsidR="00D25AF3" w:rsidRPr="009C5443" w:rsidRDefault="00D25AF3"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0"/>
        </w:trPr>
        <w:tc>
          <w:tcPr>
            <w:tcW w:w="6833" w:type="dxa"/>
            <w:gridSpan w:val="2"/>
            <w:shd w:val="clear" w:color="auto" w:fill="auto"/>
          </w:tcPr>
          <w:p w:rsidR="00D25AF3" w:rsidRPr="009C5443" w:rsidRDefault="00D25AF3"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97"/>
        </w:trPr>
        <w:tc>
          <w:tcPr>
            <w:tcW w:w="4848" w:type="dxa"/>
            <w:shd w:val="clear" w:color="auto" w:fill="auto"/>
          </w:tcPr>
          <w:p w:rsidR="00D25AF3" w:rsidRPr="009C5443" w:rsidRDefault="00D25AF3"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68"/>
        </w:trPr>
        <w:tc>
          <w:tcPr>
            <w:tcW w:w="4848" w:type="dxa"/>
            <w:shd w:val="clear" w:color="auto" w:fill="auto"/>
          </w:tcPr>
          <w:p w:rsidR="00D25AF3" w:rsidRPr="009C5443" w:rsidRDefault="00D25AF3"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hRule="exact" w:val="570"/>
        </w:trPr>
        <w:tc>
          <w:tcPr>
            <w:tcW w:w="4848" w:type="dxa"/>
            <w:shd w:val="clear" w:color="000000" w:fill="FFFFFF"/>
          </w:tcPr>
          <w:p w:rsidR="00D25AF3" w:rsidRPr="009C5443" w:rsidRDefault="00D25AF3"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2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6833" w:type="dxa"/>
            <w:gridSpan w:val="2"/>
            <w:shd w:val="clear" w:color="auto" w:fill="auto"/>
          </w:tcPr>
          <w:p w:rsidR="00D25AF3" w:rsidRPr="009C5443" w:rsidRDefault="00D25AF3"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413"/>
        </w:trPr>
        <w:tc>
          <w:tcPr>
            <w:tcW w:w="4848" w:type="dxa"/>
            <w:shd w:val="clear" w:color="auto" w:fill="auto"/>
          </w:tcPr>
          <w:p w:rsidR="00D25AF3" w:rsidRPr="009C5443" w:rsidRDefault="00D25AF3"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D25AF3" w:rsidRPr="009C5443" w:rsidRDefault="00D25AF3" w:rsidP="00B9607A">
            <w:pPr>
              <w:spacing w:after="0"/>
            </w:pPr>
            <w:r w:rsidRPr="009C5443">
              <w:t>1 раз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1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D25AF3" w:rsidRPr="009C5443" w:rsidRDefault="00D25AF3" w:rsidP="00B9607A">
            <w:pPr>
              <w:spacing w:after="0"/>
            </w:pPr>
            <w:r w:rsidRPr="009C5443">
              <w:t>1 раз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83"/>
        </w:trPr>
        <w:tc>
          <w:tcPr>
            <w:tcW w:w="6833" w:type="dxa"/>
            <w:gridSpan w:val="2"/>
            <w:shd w:val="clear" w:color="auto" w:fill="auto"/>
          </w:tcPr>
          <w:p w:rsidR="00D25AF3" w:rsidRPr="009C5443" w:rsidRDefault="00D25AF3"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6833" w:type="dxa"/>
            <w:gridSpan w:val="2"/>
            <w:shd w:val="clear" w:color="auto" w:fill="auto"/>
          </w:tcPr>
          <w:p w:rsidR="00D25AF3" w:rsidRPr="009C5443" w:rsidRDefault="00D25AF3"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6"/>
        </w:trPr>
        <w:tc>
          <w:tcPr>
            <w:tcW w:w="4848" w:type="dxa"/>
            <w:shd w:val="clear" w:color="auto" w:fill="auto"/>
          </w:tcPr>
          <w:p w:rsidR="00D25AF3" w:rsidRPr="009C5443" w:rsidRDefault="00D25AF3"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4848" w:type="dxa"/>
            <w:shd w:val="clear" w:color="auto" w:fill="auto"/>
          </w:tcPr>
          <w:p w:rsidR="00D25AF3" w:rsidRPr="009C5443" w:rsidRDefault="00D25AF3"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3"/>
        </w:trPr>
        <w:tc>
          <w:tcPr>
            <w:tcW w:w="6833" w:type="dxa"/>
            <w:gridSpan w:val="2"/>
            <w:shd w:val="clear" w:color="auto" w:fill="auto"/>
          </w:tcPr>
          <w:p w:rsidR="00D25AF3" w:rsidRPr="009C5443" w:rsidRDefault="00D25AF3"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D25AF3" w:rsidRPr="00517C91" w:rsidRDefault="00517C91" w:rsidP="00B9607A">
            <w:pPr>
              <w:spacing w:after="0"/>
              <w:rPr>
                <w:b/>
                <w:lang w:val="en-US"/>
              </w:rPr>
            </w:pPr>
            <w:r>
              <w:rPr>
                <w:b/>
                <w:lang w:val="en-US"/>
              </w:rPr>
              <w:t>32099.52</w:t>
            </w:r>
          </w:p>
        </w:tc>
        <w:tc>
          <w:tcPr>
            <w:tcW w:w="1417" w:type="dxa"/>
          </w:tcPr>
          <w:p w:rsidR="00D25AF3" w:rsidRPr="00517C91" w:rsidRDefault="00D25AF3" w:rsidP="00517C91">
            <w:pPr>
              <w:spacing w:after="0"/>
              <w:jc w:val="center"/>
              <w:rPr>
                <w:b/>
                <w:lang w:val="en-US"/>
              </w:rPr>
            </w:pPr>
            <w:r>
              <w:rPr>
                <w:b/>
              </w:rPr>
              <w:t>5,</w:t>
            </w:r>
            <w:r w:rsidR="00517C91">
              <w:rPr>
                <w:b/>
                <w:lang w:val="en-US"/>
              </w:rPr>
              <w:t>8</w:t>
            </w:r>
          </w:p>
        </w:tc>
      </w:tr>
      <w:tr w:rsidR="00D25AF3" w:rsidRPr="009C5443" w:rsidTr="00B9607A">
        <w:trPr>
          <w:trHeight w:val="547"/>
        </w:trPr>
        <w:tc>
          <w:tcPr>
            <w:tcW w:w="4848" w:type="dxa"/>
            <w:shd w:val="clear" w:color="auto" w:fill="auto"/>
          </w:tcPr>
          <w:p w:rsidR="00D25AF3" w:rsidRPr="009C5443" w:rsidRDefault="00D25AF3"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D25AF3" w:rsidRPr="009C5443" w:rsidRDefault="00D25AF3" w:rsidP="00B9607A">
            <w:pPr>
              <w:spacing w:after="0"/>
            </w:pPr>
            <w:r w:rsidRPr="009C5443">
              <w:t>по мере необходимости</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852"/>
        </w:trPr>
        <w:tc>
          <w:tcPr>
            <w:tcW w:w="4848" w:type="dxa"/>
            <w:shd w:val="clear" w:color="auto" w:fill="auto"/>
          </w:tcPr>
          <w:p w:rsidR="00D25AF3" w:rsidRPr="009C5443" w:rsidRDefault="00D25AF3"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D25AF3" w:rsidRPr="009C5443" w:rsidRDefault="00D25AF3" w:rsidP="00B9607A">
            <w:pPr>
              <w:spacing w:after="0"/>
            </w:pPr>
          </w:p>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692"/>
        </w:trPr>
        <w:tc>
          <w:tcPr>
            <w:tcW w:w="6833" w:type="dxa"/>
            <w:gridSpan w:val="2"/>
            <w:shd w:val="clear" w:color="auto" w:fill="auto"/>
          </w:tcPr>
          <w:p w:rsidR="00D25AF3" w:rsidRPr="009C5443" w:rsidRDefault="00D25AF3"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415"/>
        </w:trPr>
        <w:tc>
          <w:tcPr>
            <w:tcW w:w="4848" w:type="dxa"/>
            <w:shd w:val="clear" w:color="auto" w:fill="auto"/>
          </w:tcPr>
          <w:p w:rsidR="00D25AF3" w:rsidRPr="009C5443" w:rsidRDefault="00D25AF3"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66"/>
        </w:trPr>
        <w:tc>
          <w:tcPr>
            <w:tcW w:w="4848" w:type="dxa"/>
            <w:shd w:val="clear" w:color="auto" w:fill="auto"/>
          </w:tcPr>
          <w:p w:rsidR="00D25AF3" w:rsidRPr="009C5443" w:rsidRDefault="00D25AF3"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A17C2E" w:rsidRDefault="00D25AF3"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A17C2E">
              <w:t>устранение завалов в дымовых каналах</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799"/>
        </w:trPr>
        <w:tc>
          <w:tcPr>
            <w:tcW w:w="6833" w:type="dxa"/>
            <w:gridSpan w:val="2"/>
            <w:shd w:val="clear" w:color="auto" w:fill="auto"/>
          </w:tcPr>
          <w:p w:rsidR="00D25AF3" w:rsidRPr="009C5443" w:rsidRDefault="00D25AF3"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233"/>
        </w:trPr>
        <w:tc>
          <w:tcPr>
            <w:tcW w:w="4848" w:type="dxa"/>
            <w:shd w:val="clear" w:color="auto" w:fill="auto"/>
          </w:tcPr>
          <w:p w:rsidR="00D25AF3" w:rsidRPr="009C5443" w:rsidRDefault="00D25AF3"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D25AF3" w:rsidRPr="009C5443" w:rsidRDefault="00D25AF3" w:rsidP="00B9607A">
            <w:pPr>
              <w:spacing w:after="0"/>
            </w:pPr>
            <w:r w:rsidRPr="009C5443">
              <w:t xml:space="preserve">1 раз в </w:t>
            </w:r>
            <w:r>
              <w:t>2</w:t>
            </w:r>
            <w:r w:rsidRPr="009C5443">
              <w:t xml:space="preserve"> года</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61"/>
        </w:trPr>
        <w:tc>
          <w:tcPr>
            <w:tcW w:w="4848" w:type="dxa"/>
            <w:shd w:val="clear" w:color="auto" w:fill="auto"/>
          </w:tcPr>
          <w:p w:rsidR="00D25AF3" w:rsidRPr="009C5443" w:rsidRDefault="00D25AF3"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6833" w:type="dxa"/>
            <w:gridSpan w:val="2"/>
            <w:shd w:val="clear" w:color="auto" w:fill="auto"/>
          </w:tcPr>
          <w:p w:rsidR="00D25AF3" w:rsidRPr="00962225" w:rsidRDefault="00D25AF3" w:rsidP="00B9607A">
            <w:pPr>
              <w:spacing w:after="0"/>
            </w:pPr>
            <w:r w:rsidRPr="00962225">
              <w:lastRenderedPageBreak/>
              <w:t>15. Работы, выполняемые в целях надлежащего содержания водоотведение</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D25AF3" w:rsidRPr="009C5443" w:rsidRDefault="00D25AF3" w:rsidP="00B9607A">
            <w:pPr>
              <w:spacing w:after="0"/>
            </w:pPr>
            <w:r w:rsidRPr="00962225">
              <w:t>2 раза в год устранение по мере необходимости</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393"/>
        </w:trPr>
        <w:tc>
          <w:tcPr>
            <w:tcW w:w="6833" w:type="dxa"/>
            <w:gridSpan w:val="2"/>
            <w:shd w:val="clear" w:color="auto" w:fill="auto"/>
          </w:tcPr>
          <w:p w:rsidR="00D25AF3" w:rsidRPr="009C5443" w:rsidRDefault="00D25AF3"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D25AF3" w:rsidRPr="00517C91" w:rsidRDefault="00517C91" w:rsidP="00B9607A">
            <w:pPr>
              <w:spacing w:after="0"/>
              <w:rPr>
                <w:b/>
                <w:lang w:val="en-US"/>
              </w:rPr>
            </w:pPr>
            <w:r>
              <w:rPr>
                <w:b/>
                <w:lang w:val="en-US"/>
              </w:rPr>
              <w:t>29332.32</w:t>
            </w:r>
          </w:p>
        </w:tc>
        <w:tc>
          <w:tcPr>
            <w:tcW w:w="1417" w:type="dxa"/>
          </w:tcPr>
          <w:p w:rsidR="00D25AF3" w:rsidRPr="00517C91" w:rsidRDefault="00517C91" w:rsidP="00B9607A">
            <w:pPr>
              <w:spacing w:after="0"/>
              <w:jc w:val="center"/>
              <w:rPr>
                <w:b/>
                <w:lang w:val="en-US"/>
              </w:rPr>
            </w:pPr>
            <w:r>
              <w:rPr>
                <w:b/>
                <w:lang w:val="en-US"/>
              </w:rPr>
              <w:t>5.3</w:t>
            </w:r>
          </w:p>
        </w:tc>
      </w:tr>
      <w:tr w:rsidR="00D25AF3" w:rsidRPr="009C5443" w:rsidTr="00B9607A">
        <w:trPr>
          <w:trHeight w:val="248"/>
        </w:trPr>
        <w:tc>
          <w:tcPr>
            <w:tcW w:w="6833" w:type="dxa"/>
            <w:gridSpan w:val="2"/>
            <w:shd w:val="clear" w:color="auto" w:fill="auto"/>
          </w:tcPr>
          <w:p w:rsidR="00D25AF3" w:rsidRPr="009C5443" w:rsidRDefault="00D25AF3"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48"/>
        </w:trPr>
        <w:tc>
          <w:tcPr>
            <w:tcW w:w="4848" w:type="dxa"/>
            <w:shd w:val="clear" w:color="auto" w:fill="auto"/>
          </w:tcPr>
          <w:p w:rsidR="00D25AF3" w:rsidRPr="009C5443" w:rsidRDefault="00D25AF3"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D25AF3" w:rsidRPr="009C5443" w:rsidRDefault="00D25AF3"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4848" w:type="dxa"/>
            <w:shd w:val="clear" w:color="auto" w:fill="auto"/>
          </w:tcPr>
          <w:p w:rsidR="00D25AF3" w:rsidRPr="009C5443" w:rsidRDefault="00D25AF3"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D25AF3" w:rsidRPr="009C5443" w:rsidRDefault="00D25AF3" w:rsidP="00B9607A">
            <w:pPr>
              <w:spacing w:after="0"/>
            </w:pPr>
            <w:r w:rsidRPr="009C5443">
              <w:t>2 раза в год</w:t>
            </w:r>
          </w:p>
          <w:p w:rsidR="00D25AF3" w:rsidRPr="009C5443" w:rsidRDefault="00D25AF3" w:rsidP="00B9607A">
            <w:pPr>
              <w:spacing w:after="0"/>
              <w:rPr>
                <w:b/>
              </w:rPr>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2"/>
        </w:trPr>
        <w:tc>
          <w:tcPr>
            <w:tcW w:w="4848" w:type="dxa"/>
            <w:shd w:val="clear" w:color="auto" w:fill="auto"/>
          </w:tcPr>
          <w:p w:rsidR="00D25AF3" w:rsidRPr="009C5443" w:rsidRDefault="00D25AF3" w:rsidP="00B9607A">
            <w:pPr>
              <w:spacing w:after="0"/>
            </w:pPr>
            <w:r w:rsidRPr="009C5443">
              <w:t>мытье окон</w:t>
            </w:r>
          </w:p>
        </w:tc>
        <w:tc>
          <w:tcPr>
            <w:tcW w:w="1985" w:type="dxa"/>
            <w:shd w:val="clear" w:color="auto" w:fill="auto"/>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36"/>
        </w:trPr>
        <w:tc>
          <w:tcPr>
            <w:tcW w:w="4848" w:type="dxa"/>
            <w:shd w:val="clear" w:color="auto" w:fill="auto"/>
          </w:tcPr>
          <w:p w:rsidR="00D25AF3" w:rsidRPr="009C5443" w:rsidRDefault="00D25AF3"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260"/>
        </w:trPr>
        <w:tc>
          <w:tcPr>
            <w:tcW w:w="6833" w:type="dxa"/>
            <w:gridSpan w:val="2"/>
            <w:shd w:val="clear" w:color="000000" w:fill="FFFFFF"/>
          </w:tcPr>
          <w:p w:rsidR="00D25AF3" w:rsidRPr="009C5443" w:rsidRDefault="00D25AF3"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70"/>
        </w:trPr>
        <w:tc>
          <w:tcPr>
            <w:tcW w:w="4848" w:type="dxa"/>
            <w:shd w:val="clear" w:color="auto" w:fill="auto"/>
          </w:tcPr>
          <w:p w:rsidR="00D25AF3" w:rsidRPr="009C5443" w:rsidRDefault="00D25AF3"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D25AF3" w:rsidRPr="009C5443" w:rsidRDefault="00D25AF3" w:rsidP="00B9607A">
            <w:pPr>
              <w:spacing w:after="0"/>
            </w:pPr>
            <w:r w:rsidRPr="009C5443">
              <w:t>по мере необходимо</w:t>
            </w:r>
            <w:r>
              <w:t>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74"/>
        </w:trPr>
        <w:tc>
          <w:tcPr>
            <w:tcW w:w="4848" w:type="dxa"/>
            <w:shd w:val="clear" w:color="auto" w:fill="auto"/>
          </w:tcPr>
          <w:p w:rsidR="00D25AF3" w:rsidRPr="009C5443" w:rsidRDefault="00D25AF3"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2"/>
        </w:trPr>
        <w:tc>
          <w:tcPr>
            <w:tcW w:w="4848" w:type="dxa"/>
            <w:shd w:val="clear" w:color="auto" w:fill="auto"/>
          </w:tcPr>
          <w:p w:rsidR="00D25AF3" w:rsidRPr="009C5443" w:rsidRDefault="00D25AF3"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4"/>
        </w:trPr>
        <w:tc>
          <w:tcPr>
            <w:tcW w:w="4848" w:type="dxa"/>
            <w:shd w:val="clear" w:color="auto" w:fill="auto"/>
          </w:tcPr>
          <w:p w:rsidR="00D25AF3" w:rsidRPr="009C5443" w:rsidRDefault="00D25AF3" w:rsidP="00B9607A">
            <w:pPr>
              <w:spacing w:after="0"/>
            </w:pPr>
            <w:r w:rsidRPr="009C5443">
              <w:t>очистка придомовой территории от наледи и льда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9C5443">
              <w:t>уборка крыльца и площадки перед входом в подъезд</w:t>
            </w:r>
          </w:p>
        </w:tc>
        <w:tc>
          <w:tcPr>
            <w:tcW w:w="1985" w:type="dxa"/>
            <w:shd w:val="clear" w:color="auto" w:fill="auto"/>
          </w:tcPr>
          <w:p w:rsidR="00D25AF3" w:rsidRPr="009C5443" w:rsidRDefault="00D25AF3" w:rsidP="00B9607A">
            <w:pPr>
              <w:spacing w:after="0"/>
            </w:pPr>
            <w:r w:rsidRPr="009C5443">
              <w:t>1 раз в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8"/>
        </w:trPr>
        <w:tc>
          <w:tcPr>
            <w:tcW w:w="4848" w:type="dxa"/>
            <w:shd w:val="clear" w:color="auto" w:fill="auto"/>
          </w:tcPr>
          <w:p w:rsidR="00D25AF3" w:rsidRPr="009C5443" w:rsidRDefault="00D25AF3" w:rsidP="00B9607A">
            <w:pPr>
              <w:spacing w:after="0"/>
            </w:pPr>
            <w:r w:rsidRPr="009C5443">
              <w:t>подметание и уборка придомовой территории</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4"/>
        </w:trPr>
        <w:tc>
          <w:tcPr>
            <w:tcW w:w="4848" w:type="dxa"/>
            <w:shd w:val="clear" w:color="auto" w:fill="auto"/>
          </w:tcPr>
          <w:p w:rsidR="00D25AF3" w:rsidRPr="009C5443" w:rsidRDefault="00D25AF3"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D25AF3" w:rsidRPr="009C5443" w:rsidRDefault="00D25AF3" w:rsidP="00B9607A">
            <w:pPr>
              <w:spacing w:after="0"/>
            </w:pPr>
            <w:r w:rsidRPr="009C5443">
              <w:t>1 раз в неделю</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9C5443" w:rsidRDefault="00D25AF3" w:rsidP="00B9607A">
            <w:pPr>
              <w:spacing w:after="0"/>
            </w:pPr>
            <w:r>
              <w:t>окашивание придомовой территории</w:t>
            </w:r>
          </w:p>
        </w:tc>
        <w:tc>
          <w:tcPr>
            <w:tcW w:w="1985" w:type="dxa"/>
            <w:shd w:val="clear" w:color="auto" w:fill="auto"/>
            <w:vAlign w:val="bottom"/>
          </w:tcPr>
          <w:p w:rsidR="00D25AF3" w:rsidRPr="009C5443" w:rsidRDefault="00D25AF3" w:rsidP="00B9607A">
            <w:pPr>
              <w:spacing w:after="0"/>
            </w:pPr>
            <w:r>
              <w:t>2 раза за сезон</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540F3C" w:rsidRDefault="00D25AF3"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D25AF3" w:rsidRDefault="00D25AF3" w:rsidP="00B9607A">
            <w:pPr>
              <w:spacing w:after="0"/>
            </w:pPr>
            <w:r>
              <w:t xml:space="preserve">1 раз в неделю </w:t>
            </w:r>
          </w:p>
          <w:p w:rsidR="00D25AF3" w:rsidRPr="009C5443" w:rsidRDefault="00D25AF3" w:rsidP="00B9607A">
            <w:pPr>
              <w:spacing w:after="0"/>
            </w:pPr>
            <w:r>
              <w:t xml:space="preserve">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D25AF3" w:rsidRDefault="00D25AF3" w:rsidP="00B9607A">
            <w:pPr>
              <w:spacing w:after="0"/>
            </w:pPr>
            <w:r>
              <w:t>1 раз в месяц</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349"/>
        </w:trPr>
        <w:tc>
          <w:tcPr>
            <w:tcW w:w="4848" w:type="dxa"/>
            <w:shd w:val="clear" w:color="auto" w:fill="auto"/>
          </w:tcPr>
          <w:p w:rsidR="00D25AF3" w:rsidRPr="003A47C2" w:rsidRDefault="00D25AF3"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D25AF3" w:rsidRPr="009C5443" w:rsidRDefault="00D25AF3" w:rsidP="00B9607A">
            <w:pPr>
              <w:spacing w:after="0"/>
            </w:pPr>
            <w:r w:rsidRPr="009C5443">
              <w:t>постоянно</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3A47C2" w:rsidRDefault="00D25AF3"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D25AF3" w:rsidRPr="009C5443" w:rsidRDefault="00D25AF3" w:rsidP="00B9607A">
            <w:pPr>
              <w:spacing w:after="0"/>
            </w:pPr>
            <w:r>
              <w:t>По мере необходимости</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9C5443" w:rsidRDefault="00D25AF3"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2B0DA9" w:rsidRDefault="00D25AF3" w:rsidP="00B9607A">
            <w:pPr>
              <w:spacing w:after="0"/>
              <w:rPr>
                <w:b/>
              </w:rPr>
            </w:pPr>
            <w:r w:rsidRPr="002B0DA9">
              <w:rPr>
                <w:b/>
                <w:lang w:val="en-US"/>
              </w:rPr>
              <w:t>IV</w:t>
            </w:r>
            <w:r w:rsidRPr="002B0DA9">
              <w:rPr>
                <w:b/>
              </w:rPr>
              <w:t>. Управление многоквартирным жилым домом:</w:t>
            </w:r>
          </w:p>
          <w:p w:rsidR="00D25AF3" w:rsidRDefault="00D25AF3"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25AF3" w:rsidRDefault="00D25AF3"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D25AF3" w:rsidRDefault="00D25AF3"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D25AF3" w:rsidRDefault="00D25AF3"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D25AF3" w:rsidRDefault="00D25AF3"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D25AF3" w:rsidRDefault="00D25AF3"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D25AF3" w:rsidRDefault="00D25AF3"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D25AF3" w:rsidRDefault="00D25AF3"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D25AF3" w:rsidRDefault="00D25AF3" w:rsidP="00B9607A">
            <w:pPr>
              <w:spacing w:after="0"/>
            </w:pPr>
            <w:r>
              <w:t>оформление платежных документов и направление их собственникам и пользователям помещений в многоквартирном доме;</w:t>
            </w:r>
          </w:p>
          <w:p w:rsidR="00D25AF3" w:rsidRDefault="00D25AF3"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25AF3" w:rsidRDefault="00D25AF3"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D25AF3" w:rsidRDefault="00D25AF3"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D25AF3" w:rsidRPr="002B0DA9" w:rsidRDefault="00D25AF3"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D25AF3" w:rsidRPr="009C5443" w:rsidRDefault="00D25AF3" w:rsidP="00B9607A">
            <w:pPr>
              <w:spacing w:after="0"/>
            </w:pPr>
            <w:r w:rsidRPr="002B0DA9">
              <w:lastRenderedPageBreak/>
              <w:t>согласно графика работы</w:t>
            </w:r>
          </w:p>
        </w:tc>
        <w:tc>
          <w:tcPr>
            <w:tcW w:w="1247" w:type="dxa"/>
          </w:tcPr>
          <w:p w:rsidR="00D25AF3" w:rsidRDefault="00D25AF3" w:rsidP="00B9607A">
            <w:pPr>
              <w:spacing w:after="0"/>
              <w:jc w:val="center"/>
              <w:rPr>
                <w:b/>
              </w:rPr>
            </w:pPr>
            <w:r>
              <w:rPr>
                <w:b/>
              </w:rPr>
              <w:t xml:space="preserve">  </w:t>
            </w:r>
          </w:p>
          <w:p w:rsidR="00D25AF3" w:rsidRDefault="00D25AF3" w:rsidP="00B9607A">
            <w:pPr>
              <w:spacing w:after="0"/>
              <w:jc w:val="center"/>
              <w:rPr>
                <w:b/>
              </w:rPr>
            </w:pPr>
          </w:p>
          <w:p w:rsidR="00D25AF3" w:rsidRDefault="00D25AF3" w:rsidP="00B9607A">
            <w:pPr>
              <w:spacing w:after="0"/>
              <w:jc w:val="center"/>
              <w:rPr>
                <w:b/>
              </w:rPr>
            </w:pPr>
          </w:p>
          <w:p w:rsidR="00D25AF3" w:rsidRPr="00517C91" w:rsidRDefault="00517C91" w:rsidP="00B9607A">
            <w:pPr>
              <w:spacing w:after="0"/>
              <w:jc w:val="center"/>
              <w:rPr>
                <w:b/>
                <w:lang w:val="en-US"/>
              </w:rPr>
            </w:pPr>
            <w:r>
              <w:rPr>
                <w:b/>
                <w:lang w:val="en-US"/>
              </w:rPr>
              <w:t>4427.52</w:t>
            </w:r>
          </w:p>
        </w:tc>
        <w:tc>
          <w:tcPr>
            <w:tcW w:w="1417" w:type="dxa"/>
            <w:vAlign w:val="center"/>
          </w:tcPr>
          <w:p w:rsidR="00D25AF3" w:rsidRPr="00517C91" w:rsidRDefault="00D25AF3" w:rsidP="00517C91">
            <w:pPr>
              <w:spacing w:after="0"/>
              <w:jc w:val="center"/>
              <w:rPr>
                <w:b/>
                <w:lang w:val="en-US"/>
              </w:rPr>
            </w:pPr>
            <w:r>
              <w:rPr>
                <w:b/>
              </w:rPr>
              <w:t>0,</w:t>
            </w:r>
            <w:r w:rsidR="00517C91">
              <w:rPr>
                <w:b/>
                <w:lang w:val="en-US"/>
              </w:rPr>
              <w:t>8</w:t>
            </w:r>
          </w:p>
        </w:tc>
      </w:tr>
      <w:tr w:rsidR="00D25AF3" w:rsidRPr="009C5443" w:rsidTr="00B9607A">
        <w:trPr>
          <w:trHeight w:val="277"/>
        </w:trPr>
        <w:tc>
          <w:tcPr>
            <w:tcW w:w="6833" w:type="dxa"/>
            <w:gridSpan w:val="2"/>
            <w:shd w:val="clear" w:color="auto" w:fill="auto"/>
          </w:tcPr>
          <w:p w:rsidR="00D25AF3" w:rsidRPr="009C5443" w:rsidRDefault="00D25AF3"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D25AF3" w:rsidRPr="00517C91" w:rsidRDefault="00517C91" w:rsidP="00B9607A">
            <w:pPr>
              <w:spacing w:after="0"/>
              <w:rPr>
                <w:b/>
                <w:bCs/>
                <w:lang w:val="en-US"/>
              </w:rPr>
            </w:pPr>
            <w:r>
              <w:rPr>
                <w:b/>
                <w:bCs/>
                <w:lang w:val="en-US"/>
              </w:rPr>
              <w:t>6087.84</w:t>
            </w:r>
          </w:p>
        </w:tc>
        <w:tc>
          <w:tcPr>
            <w:tcW w:w="1417" w:type="dxa"/>
            <w:vAlign w:val="center"/>
          </w:tcPr>
          <w:p w:rsidR="00D25AF3" w:rsidRPr="00517C91" w:rsidRDefault="00D25AF3" w:rsidP="00517C91">
            <w:pPr>
              <w:spacing w:after="0"/>
              <w:jc w:val="center"/>
              <w:rPr>
                <w:b/>
                <w:bCs/>
                <w:lang w:val="en-US"/>
              </w:rPr>
            </w:pPr>
            <w:r>
              <w:rPr>
                <w:b/>
                <w:bCs/>
              </w:rPr>
              <w:t>1,</w:t>
            </w:r>
            <w:r w:rsidR="00517C91">
              <w:rPr>
                <w:b/>
                <w:bCs/>
                <w:lang w:val="en-US"/>
              </w:rPr>
              <w:t>1</w:t>
            </w:r>
          </w:p>
        </w:tc>
      </w:tr>
      <w:tr w:rsidR="00D25AF3" w:rsidRPr="009C5443" w:rsidTr="00B9607A">
        <w:trPr>
          <w:trHeight w:val="275"/>
        </w:trPr>
        <w:tc>
          <w:tcPr>
            <w:tcW w:w="4848" w:type="dxa"/>
            <w:shd w:val="clear" w:color="auto" w:fill="auto"/>
          </w:tcPr>
          <w:p w:rsidR="00D25AF3" w:rsidRPr="009C5443" w:rsidRDefault="00D25AF3" w:rsidP="00B9607A">
            <w:pPr>
              <w:spacing w:after="0"/>
              <w:jc w:val="right"/>
            </w:pPr>
            <w:r w:rsidRPr="009C5443">
              <w:t>ИТОГО:</w:t>
            </w:r>
          </w:p>
        </w:tc>
        <w:tc>
          <w:tcPr>
            <w:tcW w:w="1985" w:type="dxa"/>
            <w:shd w:val="clear" w:color="auto" w:fill="auto"/>
            <w:vAlign w:val="center"/>
          </w:tcPr>
          <w:p w:rsidR="00D25AF3" w:rsidRPr="009C5443" w:rsidRDefault="00D25AF3" w:rsidP="00B9607A">
            <w:pPr>
              <w:spacing w:after="0"/>
            </w:pPr>
          </w:p>
        </w:tc>
        <w:tc>
          <w:tcPr>
            <w:tcW w:w="1247" w:type="dxa"/>
          </w:tcPr>
          <w:p w:rsidR="00D25AF3" w:rsidRPr="00517C91" w:rsidRDefault="00517C91" w:rsidP="00B9607A">
            <w:pPr>
              <w:spacing w:after="0"/>
              <w:rPr>
                <w:b/>
                <w:lang w:val="en-US"/>
              </w:rPr>
            </w:pPr>
            <w:r>
              <w:rPr>
                <w:b/>
                <w:lang w:val="en-US"/>
              </w:rPr>
              <w:t>107920.8</w:t>
            </w:r>
          </w:p>
        </w:tc>
        <w:tc>
          <w:tcPr>
            <w:tcW w:w="1417" w:type="dxa"/>
          </w:tcPr>
          <w:p w:rsidR="00D25AF3" w:rsidRPr="00517C91" w:rsidRDefault="00517C91" w:rsidP="00B9607A">
            <w:pPr>
              <w:spacing w:after="0"/>
              <w:jc w:val="center"/>
              <w:rPr>
                <w:b/>
                <w:lang w:val="en-US"/>
              </w:rPr>
            </w:pPr>
            <w:r>
              <w:rPr>
                <w:b/>
                <w:lang w:val="en-US"/>
              </w:rPr>
              <w:t>19.5</w:t>
            </w:r>
          </w:p>
        </w:tc>
      </w:tr>
    </w:tbl>
    <w:p w:rsidR="00D25AF3" w:rsidRDefault="00D25AF3" w:rsidP="00D25AF3">
      <w:pPr>
        <w:suppressAutoHyphens w:val="0"/>
        <w:spacing w:after="0"/>
        <w:jc w:val="left"/>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25AF3" w:rsidRDefault="00D25AF3"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25AF3" w:rsidRPr="00E10F8F" w:rsidRDefault="00D25AF3" w:rsidP="00D25AF3">
      <w:pPr>
        <w:suppressAutoHyphens w:val="0"/>
        <w:spacing w:after="0"/>
        <w:jc w:val="right"/>
        <w:rPr>
          <w:b/>
        </w:rPr>
      </w:pPr>
      <w:r w:rsidRPr="00E10F8F">
        <w:rPr>
          <w:b/>
        </w:rPr>
        <w:lastRenderedPageBreak/>
        <w:t>Приложение № 2</w:t>
      </w:r>
    </w:p>
    <w:p w:rsidR="00D25AF3" w:rsidRPr="00E10F8F" w:rsidRDefault="00D25AF3" w:rsidP="00D25AF3">
      <w:pPr>
        <w:suppressAutoHyphens w:val="0"/>
        <w:spacing w:after="0"/>
        <w:jc w:val="right"/>
        <w:rPr>
          <w:b/>
        </w:rPr>
      </w:pPr>
      <w:r w:rsidRPr="00E10F8F">
        <w:rPr>
          <w:b/>
        </w:rPr>
        <w:t xml:space="preserve">к договору управления МКД </w:t>
      </w:r>
    </w:p>
    <w:p w:rsidR="00D25AF3" w:rsidRPr="00E10F8F" w:rsidRDefault="00D25AF3" w:rsidP="00D25AF3">
      <w:pPr>
        <w:suppressAutoHyphens w:val="0"/>
        <w:spacing w:after="0"/>
        <w:jc w:val="right"/>
        <w:rPr>
          <w:b/>
        </w:rPr>
      </w:pPr>
      <w:r w:rsidRPr="00E10F8F">
        <w:rPr>
          <w:b/>
        </w:rPr>
        <w:t xml:space="preserve">по адресу: пгт Максатиха, </w:t>
      </w:r>
    </w:p>
    <w:p w:rsidR="00D25AF3" w:rsidRDefault="00D25AF3" w:rsidP="00D25AF3">
      <w:pPr>
        <w:suppressAutoHyphens w:val="0"/>
        <w:spacing w:after="0"/>
        <w:jc w:val="right"/>
        <w:rPr>
          <w:b/>
        </w:rPr>
      </w:pPr>
      <w:r>
        <w:rPr>
          <w:b/>
        </w:rPr>
        <w:t>ул.</w:t>
      </w:r>
      <w:r w:rsidR="00665392">
        <w:rPr>
          <w:b/>
        </w:rPr>
        <w:t>Пролетарская, д.15</w:t>
      </w:r>
    </w:p>
    <w:p w:rsidR="00D25AF3" w:rsidRDefault="00D25AF3" w:rsidP="00D25AF3">
      <w:pPr>
        <w:suppressAutoHyphens w:val="0"/>
        <w:spacing w:after="0"/>
        <w:jc w:val="right"/>
        <w:rPr>
          <w:b/>
        </w:rPr>
      </w:pPr>
    </w:p>
    <w:p w:rsidR="00D25AF3" w:rsidRDefault="00D25AF3" w:rsidP="00D25AF3">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A35479">
        <w:rPr>
          <w:b/>
        </w:rPr>
        <w:t>1</w:t>
      </w:r>
      <w:r w:rsidR="00D022CF">
        <w:rPr>
          <w:b/>
        </w:rPr>
        <w:t>5</w:t>
      </w:r>
      <w:r>
        <w:rPr>
          <w:b/>
        </w:rPr>
        <w:t>)</w:t>
      </w:r>
    </w:p>
    <w:p w:rsidR="00D25AF3" w:rsidRDefault="00D25AF3" w:rsidP="00D25AF3">
      <w:pPr>
        <w:autoSpaceDE w:val="0"/>
        <w:spacing w:after="0"/>
        <w:ind w:left="5670"/>
        <w:contextualSpacing/>
        <w:jc w:val="center"/>
      </w:pPr>
    </w:p>
    <w:p w:rsidR="00D25AF3" w:rsidRPr="00104598" w:rsidRDefault="00D25AF3" w:rsidP="00D25AF3">
      <w:pPr>
        <w:autoSpaceDE w:val="0"/>
        <w:spacing w:after="0"/>
        <w:ind w:left="284"/>
        <w:contextualSpacing/>
        <w:jc w:val="left"/>
      </w:pPr>
      <w:r>
        <w:t xml:space="preserve">Общая площадь квартир </w:t>
      </w:r>
      <w:r w:rsidR="00665392">
        <w:t>207,0</w:t>
      </w:r>
      <w:r>
        <w:t xml:space="preserve">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D25AF3" w:rsidRPr="009C5443" w:rsidTr="00B9607A">
        <w:trPr>
          <w:trHeight w:val="945"/>
        </w:trPr>
        <w:tc>
          <w:tcPr>
            <w:tcW w:w="4848" w:type="dxa"/>
            <w:shd w:val="clear" w:color="auto" w:fill="auto"/>
            <w:vAlign w:val="center"/>
          </w:tcPr>
          <w:p w:rsidR="00D25AF3" w:rsidRPr="009C5443" w:rsidRDefault="00D25AF3" w:rsidP="00B9607A">
            <w:pPr>
              <w:spacing w:after="0"/>
              <w:jc w:val="center"/>
              <w:rPr>
                <w:b/>
              </w:rPr>
            </w:pPr>
            <w:r w:rsidRPr="009C5443">
              <w:rPr>
                <w:b/>
              </w:rPr>
              <w:t>Наименование работ и услуг</w:t>
            </w:r>
          </w:p>
        </w:tc>
        <w:tc>
          <w:tcPr>
            <w:tcW w:w="1985" w:type="dxa"/>
            <w:shd w:val="clear" w:color="auto" w:fill="auto"/>
            <w:vAlign w:val="center"/>
          </w:tcPr>
          <w:p w:rsidR="00D25AF3" w:rsidRPr="009C5443" w:rsidRDefault="00D25AF3" w:rsidP="00B9607A">
            <w:pPr>
              <w:spacing w:after="0"/>
              <w:jc w:val="center"/>
              <w:rPr>
                <w:b/>
              </w:rPr>
            </w:pPr>
            <w:r w:rsidRPr="009C5443">
              <w:rPr>
                <w:b/>
              </w:rPr>
              <w:t>Периодичность выполнения работ и оказания услуг</w:t>
            </w:r>
          </w:p>
        </w:tc>
        <w:tc>
          <w:tcPr>
            <w:tcW w:w="1247" w:type="dxa"/>
          </w:tcPr>
          <w:p w:rsidR="00D25AF3" w:rsidRDefault="00D25AF3" w:rsidP="00B9607A">
            <w:pPr>
              <w:spacing w:after="0"/>
              <w:jc w:val="center"/>
              <w:rPr>
                <w:b/>
              </w:rPr>
            </w:pPr>
            <w:r>
              <w:rPr>
                <w:b/>
              </w:rPr>
              <w:t xml:space="preserve">Годовая </w:t>
            </w:r>
          </w:p>
          <w:p w:rsidR="00D25AF3" w:rsidRDefault="00D25AF3" w:rsidP="00B9607A">
            <w:pPr>
              <w:spacing w:after="0"/>
              <w:jc w:val="center"/>
              <w:rPr>
                <w:b/>
              </w:rPr>
            </w:pPr>
            <w:r>
              <w:rPr>
                <w:b/>
              </w:rPr>
              <w:t xml:space="preserve">плата </w:t>
            </w:r>
          </w:p>
          <w:p w:rsidR="00D25AF3" w:rsidRPr="009C5443" w:rsidRDefault="00D25AF3" w:rsidP="00B9607A">
            <w:pPr>
              <w:spacing w:after="0"/>
              <w:jc w:val="center"/>
              <w:rPr>
                <w:b/>
              </w:rPr>
            </w:pPr>
            <w:r>
              <w:rPr>
                <w:b/>
              </w:rPr>
              <w:t>(рублей)</w:t>
            </w:r>
          </w:p>
        </w:tc>
        <w:tc>
          <w:tcPr>
            <w:tcW w:w="1417" w:type="dxa"/>
          </w:tcPr>
          <w:p w:rsidR="00D25AF3" w:rsidRPr="009C5443" w:rsidRDefault="00D25AF3"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D25AF3" w:rsidRPr="009C5443" w:rsidTr="00B9607A">
        <w:trPr>
          <w:trHeight w:val="1207"/>
        </w:trPr>
        <w:tc>
          <w:tcPr>
            <w:tcW w:w="6833" w:type="dxa"/>
            <w:gridSpan w:val="2"/>
            <w:shd w:val="clear" w:color="auto" w:fill="auto"/>
          </w:tcPr>
          <w:p w:rsidR="00D25AF3" w:rsidRPr="009C5443" w:rsidRDefault="00D25AF3"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D25AF3" w:rsidRPr="0048661A" w:rsidRDefault="0048661A" w:rsidP="00B9607A">
            <w:pPr>
              <w:spacing w:after="0"/>
              <w:rPr>
                <w:b/>
                <w:lang w:val="en-US"/>
              </w:rPr>
            </w:pPr>
            <w:r>
              <w:rPr>
                <w:b/>
                <w:lang w:val="en-US"/>
              </w:rPr>
              <w:t>16146.00</w:t>
            </w:r>
          </w:p>
        </w:tc>
        <w:tc>
          <w:tcPr>
            <w:tcW w:w="1417" w:type="dxa"/>
          </w:tcPr>
          <w:p w:rsidR="00D25AF3" w:rsidRPr="0048661A" w:rsidRDefault="0048661A" w:rsidP="00B9607A">
            <w:pPr>
              <w:spacing w:after="0"/>
              <w:jc w:val="center"/>
              <w:rPr>
                <w:b/>
                <w:lang w:val="en-US"/>
              </w:rPr>
            </w:pPr>
            <w:r>
              <w:rPr>
                <w:b/>
                <w:lang w:val="en-US"/>
              </w:rPr>
              <w:t>6.5</w:t>
            </w:r>
          </w:p>
        </w:tc>
      </w:tr>
      <w:tr w:rsidR="00D25AF3" w:rsidRPr="009C5443" w:rsidTr="00B9607A">
        <w:trPr>
          <w:trHeight w:val="415"/>
        </w:trPr>
        <w:tc>
          <w:tcPr>
            <w:tcW w:w="6833" w:type="dxa"/>
            <w:gridSpan w:val="2"/>
            <w:shd w:val="clear" w:color="auto" w:fill="auto"/>
          </w:tcPr>
          <w:p w:rsidR="00D25AF3" w:rsidRPr="009C5443" w:rsidRDefault="00D25AF3" w:rsidP="00B9607A">
            <w:pPr>
              <w:spacing w:after="0"/>
            </w:pPr>
            <w:r w:rsidRPr="009C5443">
              <w:t>1. Работы, выполняемые в отношении всех видов фундаментов:</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55"/>
        </w:trPr>
        <w:tc>
          <w:tcPr>
            <w:tcW w:w="6833" w:type="dxa"/>
            <w:gridSpan w:val="2"/>
            <w:shd w:val="clear" w:color="auto" w:fill="auto"/>
          </w:tcPr>
          <w:p w:rsidR="00D25AF3" w:rsidRPr="009C5443" w:rsidRDefault="00D25AF3" w:rsidP="00B9607A">
            <w:pPr>
              <w:spacing w:after="0"/>
            </w:pPr>
            <w:r w:rsidRPr="009C5443">
              <w:t>проверка технического состояния видимых частей конструкций с выявлением:</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38"/>
        </w:trPr>
        <w:tc>
          <w:tcPr>
            <w:tcW w:w="4848" w:type="dxa"/>
            <w:shd w:val="clear" w:color="auto" w:fill="auto"/>
          </w:tcPr>
          <w:p w:rsidR="00D25AF3" w:rsidRPr="009C5443" w:rsidRDefault="00D25AF3" w:rsidP="00B9607A">
            <w:pPr>
              <w:spacing w:after="0"/>
            </w:pPr>
            <w:r w:rsidRPr="009C5443">
              <w:t>признаков неравномерных осадок фундаментов всех типов;</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79"/>
        </w:trPr>
        <w:tc>
          <w:tcPr>
            <w:tcW w:w="4848" w:type="dxa"/>
            <w:shd w:val="clear" w:color="auto" w:fill="auto"/>
          </w:tcPr>
          <w:p w:rsidR="00D25AF3" w:rsidRPr="009C5443" w:rsidRDefault="00D25AF3"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061"/>
        </w:trPr>
        <w:tc>
          <w:tcPr>
            <w:tcW w:w="4848" w:type="dxa"/>
            <w:shd w:val="clear" w:color="auto" w:fill="auto"/>
          </w:tcPr>
          <w:p w:rsidR="00D25AF3" w:rsidRPr="009C5443" w:rsidRDefault="00D25AF3"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10"/>
        </w:trPr>
        <w:tc>
          <w:tcPr>
            <w:tcW w:w="4848" w:type="dxa"/>
            <w:shd w:val="clear" w:color="auto" w:fill="auto"/>
          </w:tcPr>
          <w:p w:rsidR="00D25AF3" w:rsidRPr="009C5443" w:rsidRDefault="00D25AF3"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32"/>
        </w:trPr>
        <w:tc>
          <w:tcPr>
            <w:tcW w:w="6833" w:type="dxa"/>
            <w:gridSpan w:val="2"/>
            <w:shd w:val="clear" w:color="auto" w:fill="auto"/>
          </w:tcPr>
          <w:p w:rsidR="00D25AF3" w:rsidRPr="009C5443" w:rsidRDefault="00D25AF3" w:rsidP="00B9607A">
            <w:pPr>
              <w:spacing w:after="0"/>
            </w:pPr>
            <w:r w:rsidRPr="009C5443">
              <w:t>2. Работы, выполняемые для надлежащего содержания стен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2"/>
        </w:trPr>
        <w:tc>
          <w:tcPr>
            <w:tcW w:w="4848" w:type="dxa"/>
            <w:shd w:val="clear" w:color="auto" w:fill="auto"/>
          </w:tcPr>
          <w:p w:rsidR="00D25AF3" w:rsidRPr="009C5443" w:rsidRDefault="00D25AF3"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99"/>
        </w:trPr>
        <w:tc>
          <w:tcPr>
            <w:tcW w:w="4848" w:type="dxa"/>
            <w:shd w:val="clear" w:color="auto" w:fill="auto"/>
          </w:tcPr>
          <w:p w:rsidR="00D25AF3" w:rsidRPr="009C5443" w:rsidRDefault="00D25AF3"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D25AF3" w:rsidRPr="009C5443" w:rsidRDefault="00D25AF3" w:rsidP="00B9607A">
            <w:pPr>
              <w:spacing w:after="0"/>
            </w:pPr>
            <w:r w:rsidRPr="009C5443">
              <w:lastRenderedPageBreak/>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6"/>
        </w:trPr>
        <w:tc>
          <w:tcPr>
            <w:tcW w:w="6833" w:type="dxa"/>
            <w:gridSpan w:val="2"/>
            <w:shd w:val="clear" w:color="auto" w:fill="auto"/>
          </w:tcPr>
          <w:p w:rsidR="00D25AF3" w:rsidRPr="009C5443" w:rsidRDefault="00D25AF3"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88"/>
        </w:trPr>
        <w:tc>
          <w:tcPr>
            <w:tcW w:w="4848" w:type="dxa"/>
            <w:shd w:val="clear" w:color="auto" w:fill="auto"/>
          </w:tcPr>
          <w:p w:rsidR="00D25AF3" w:rsidRPr="009C5443" w:rsidRDefault="00D25AF3"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37"/>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788"/>
        </w:trPr>
        <w:tc>
          <w:tcPr>
            <w:tcW w:w="4848" w:type="dxa"/>
            <w:shd w:val="clear" w:color="auto" w:fill="auto"/>
          </w:tcPr>
          <w:p w:rsidR="00D25AF3" w:rsidRPr="009C5443" w:rsidRDefault="00D25AF3"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52"/>
        </w:trPr>
        <w:tc>
          <w:tcPr>
            <w:tcW w:w="4848" w:type="dxa"/>
            <w:shd w:val="clear" w:color="auto" w:fill="auto"/>
          </w:tcPr>
          <w:p w:rsidR="00D25AF3" w:rsidRPr="009C5443" w:rsidRDefault="00D25AF3"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0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92"/>
        </w:trPr>
        <w:tc>
          <w:tcPr>
            <w:tcW w:w="6833" w:type="dxa"/>
            <w:gridSpan w:val="2"/>
            <w:shd w:val="clear" w:color="auto" w:fill="auto"/>
          </w:tcPr>
          <w:p w:rsidR="00D25AF3" w:rsidRPr="009C5443" w:rsidRDefault="00D25AF3"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91"/>
        </w:trPr>
        <w:tc>
          <w:tcPr>
            <w:tcW w:w="4848" w:type="dxa"/>
            <w:shd w:val="clear" w:color="auto" w:fill="auto"/>
          </w:tcPr>
          <w:p w:rsidR="00D25AF3" w:rsidRPr="009C5443" w:rsidRDefault="00D25AF3"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46"/>
        </w:trPr>
        <w:tc>
          <w:tcPr>
            <w:tcW w:w="6833" w:type="dxa"/>
            <w:gridSpan w:val="2"/>
            <w:shd w:val="clear" w:color="auto" w:fill="auto"/>
          </w:tcPr>
          <w:p w:rsidR="00D25AF3" w:rsidRPr="009C5443" w:rsidRDefault="00D25AF3"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кровли на отсутствие протечек</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1"/>
        </w:trPr>
        <w:tc>
          <w:tcPr>
            <w:tcW w:w="4848" w:type="dxa"/>
            <w:shd w:val="clear" w:color="auto" w:fill="auto"/>
          </w:tcPr>
          <w:p w:rsidR="00D25AF3" w:rsidRPr="009C5443" w:rsidRDefault="00D25AF3"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D25AF3" w:rsidRPr="009C5443" w:rsidRDefault="00D25AF3"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D25AF3" w:rsidRPr="009C5443" w:rsidRDefault="00D25AF3" w:rsidP="00B9607A">
            <w:pPr>
              <w:spacing w:after="0"/>
            </w:pPr>
            <w:r w:rsidRPr="009C5443">
              <w:t xml:space="preserve">2 раза в год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70"/>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131"/>
        </w:trPr>
        <w:tc>
          <w:tcPr>
            <w:tcW w:w="4848" w:type="dxa"/>
            <w:shd w:val="clear" w:color="auto" w:fill="auto"/>
          </w:tcPr>
          <w:p w:rsidR="00D25AF3" w:rsidRPr="009C5443" w:rsidRDefault="00D25AF3"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D25AF3" w:rsidRPr="009C5443" w:rsidRDefault="00D25AF3" w:rsidP="00B9607A">
            <w:pPr>
              <w:spacing w:after="0"/>
            </w:pPr>
            <w:r w:rsidRPr="009C5443">
              <w:t>по мере необходимости</w:t>
            </w:r>
            <w:r w:rsidRPr="009D0578">
              <w:t xml:space="preserve"> при выявлении устранение</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30"/>
        </w:trPr>
        <w:tc>
          <w:tcPr>
            <w:tcW w:w="4848" w:type="dxa"/>
            <w:shd w:val="clear" w:color="000000" w:fill="FFFFFF"/>
          </w:tcPr>
          <w:p w:rsidR="00D25AF3" w:rsidRPr="009C5443" w:rsidRDefault="00D25AF3"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017C4B" w:rsidRDefault="00D25AF3"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93"/>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0"/>
        </w:trPr>
        <w:tc>
          <w:tcPr>
            <w:tcW w:w="6833" w:type="dxa"/>
            <w:gridSpan w:val="2"/>
            <w:shd w:val="clear" w:color="auto" w:fill="auto"/>
          </w:tcPr>
          <w:p w:rsidR="00D25AF3" w:rsidRPr="009C5443" w:rsidRDefault="00D25AF3"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97"/>
        </w:trPr>
        <w:tc>
          <w:tcPr>
            <w:tcW w:w="4848" w:type="dxa"/>
            <w:shd w:val="clear" w:color="auto" w:fill="auto"/>
          </w:tcPr>
          <w:p w:rsidR="00D25AF3" w:rsidRPr="009C5443" w:rsidRDefault="00D25AF3"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68"/>
        </w:trPr>
        <w:tc>
          <w:tcPr>
            <w:tcW w:w="4848" w:type="dxa"/>
            <w:shd w:val="clear" w:color="auto" w:fill="auto"/>
          </w:tcPr>
          <w:p w:rsidR="00D25AF3" w:rsidRPr="009C5443" w:rsidRDefault="00D25AF3"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hRule="exact" w:val="570"/>
        </w:trPr>
        <w:tc>
          <w:tcPr>
            <w:tcW w:w="4848" w:type="dxa"/>
            <w:shd w:val="clear" w:color="000000" w:fill="FFFFFF"/>
          </w:tcPr>
          <w:p w:rsidR="00D25AF3" w:rsidRPr="009C5443" w:rsidRDefault="00D25AF3"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2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6833" w:type="dxa"/>
            <w:gridSpan w:val="2"/>
            <w:shd w:val="clear" w:color="auto" w:fill="auto"/>
          </w:tcPr>
          <w:p w:rsidR="00D25AF3" w:rsidRPr="009C5443" w:rsidRDefault="00D25AF3"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413"/>
        </w:trPr>
        <w:tc>
          <w:tcPr>
            <w:tcW w:w="4848" w:type="dxa"/>
            <w:shd w:val="clear" w:color="auto" w:fill="auto"/>
          </w:tcPr>
          <w:p w:rsidR="00D25AF3" w:rsidRPr="009C5443" w:rsidRDefault="00D25AF3"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D25AF3" w:rsidRPr="009C5443" w:rsidRDefault="00D25AF3" w:rsidP="00B9607A">
            <w:pPr>
              <w:spacing w:after="0"/>
            </w:pPr>
            <w:r w:rsidRPr="009C5443">
              <w:t>1 раз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16"/>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D25AF3" w:rsidRPr="009C5443" w:rsidRDefault="00D25AF3" w:rsidP="00B9607A">
            <w:pPr>
              <w:spacing w:after="0"/>
            </w:pPr>
            <w:r w:rsidRPr="009C5443">
              <w:t>1 раз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783"/>
        </w:trPr>
        <w:tc>
          <w:tcPr>
            <w:tcW w:w="6833" w:type="dxa"/>
            <w:gridSpan w:val="2"/>
            <w:shd w:val="clear" w:color="auto" w:fill="auto"/>
          </w:tcPr>
          <w:p w:rsidR="00D25AF3" w:rsidRPr="009C5443" w:rsidRDefault="00D25AF3"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57"/>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6833" w:type="dxa"/>
            <w:gridSpan w:val="2"/>
            <w:shd w:val="clear" w:color="auto" w:fill="auto"/>
          </w:tcPr>
          <w:p w:rsidR="00D25AF3" w:rsidRPr="009C5443" w:rsidRDefault="00D25AF3"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16"/>
        </w:trPr>
        <w:tc>
          <w:tcPr>
            <w:tcW w:w="4848" w:type="dxa"/>
            <w:shd w:val="clear" w:color="auto" w:fill="auto"/>
          </w:tcPr>
          <w:p w:rsidR="00D25AF3" w:rsidRPr="009C5443" w:rsidRDefault="00D25AF3"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D25AF3" w:rsidRPr="009C5443" w:rsidRDefault="00D25AF3" w:rsidP="00B9607A">
            <w:pPr>
              <w:spacing w:after="0"/>
            </w:pPr>
            <w:r w:rsidRPr="009C5443">
              <w:t>2 раза в год</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945"/>
        </w:trPr>
        <w:tc>
          <w:tcPr>
            <w:tcW w:w="4848" w:type="dxa"/>
            <w:shd w:val="clear" w:color="auto" w:fill="auto"/>
          </w:tcPr>
          <w:p w:rsidR="00D25AF3" w:rsidRPr="009C5443" w:rsidRDefault="00D25AF3"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3"/>
        </w:trPr>
        <w:tc>
          <w:tcPr>
            <w:tcW w:w="6833" w:type="dxa"/>
            <w:gridSpan w:val="2"/>
            <w:shd w:val="clear" w:color="auto" w:fill="auto"/>
          </w:tcPr>
          <w:p w:rsidR="00D25AF3" w:rsidRPr="009C5443" w:rsidRDefault="00D25AF3"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D25AF3" w:rsidRPr="0048661A" w:rsidRDefault="0048661A" w:rsidP="00B9607A">
            <w:pPr>
              <w:spacing w:after="0"/>
              <w:rPr>
                <w:b/>
                <w:lang w:val="en-US"/>
              </w:rPr>
            </w:pPr>
            <w:r>
              <w:rPr>
                <w:b/>
                <w:lang w:val="en-US"/>
              </w:rPr>
              <w:t>14407.2</w:t>
            </w:r>
          </w:p>
        </w:tc>
        <w:tc>
          <w:tcPr>
            <w:tcW w:w="1417" w:type="dxa"/>
          </w:tcPr>
          <w:p w:rsidR="00D25AF3" w:rsidRPr="0048661A" w:rsidRDefault="00D25AF3" w:rsidP="0048661A">
            <w:pPr>
              <w:spacing w:after="0"/>
              <w:jc w:val="center"/>
              <w:rPr>
                <w:b/>
                <w:lang w:val="en-US"/>
              </w:rPr>
            </w:pPr>
            <w:r>
              <w:rPr>
                <w:b/>
              </w:rPr>
              <w:t>5,</w:t>
            </w:r>
            <w:r w:rsidR="0048661A">
              <w:rPr>
                <w:b/>
                <w:lang w:val="en-US"/>
              </w:rPr>
              <w:t>8</w:t>
            </w:r>
          </w:p>
        </w:tc>
      </w:tr>
      <w:tr w:rsidR="00D25AF3" w:rsidRPr="009C5443" w:rsidTr="00B9607A">
        <w:trPr>
          <w:trHeight w:val="547"/>
        </w:trPr>
        <w:tc>
          <w:tcPr>
            <w:tcW w:w="4848" w:type="dxa"/>
            <w:shd w:val="clear" w:color="auto" w:fill="auto"/>
          </w:tcPr>
          <w:p w:rsidR="00D25AF3" w:rsidRPr="009C5443" w:rsidRDefault="00D25AF3"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D25AF3" w:rsidRPr="009C5443" w:rsidRDefault="00D25AF3" w:rsidP="00B9607A">
            <w:pPr>
              <w:spacing w:after="0"/>
            </w:pPr>
            <w:r w:rsidRPr="009C5443">
              <w:t>по мере необходимости</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852"/>
        </w:trPr>
        <w:tc>
          <w:tcPr>
            <w:tcW w:w="4848" w:type="dxa"/>
            <w:shd w:val="clear" w:color="auto" w:fill="auto"/>
          </w:tcPr>
          <w:p w:rsidR="00D25AF3" w:rsidRPr="009C5443" w:rsidRDefault="00D25AF3"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D25AF3" w:rsidRPr="009C5443" w:rsidRDefault="00D25AF3" w:rsidP="00B9607A">
            <w:pPr>
              <w:spacing w:after="0"/>
            </w:pPr>
          </w:p>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268"/>
        </w:trPr>
        <w:tc>
          <w:tcPr>
            <w:tcW w:w="4848" w:type="dxa"/>
            <w:shd w:val="clear" w:color="auto" w:fill="auto"/>
          </w:tcPr>
          <w:p w:rsidR="00D25AF3" w:rsidRPr="009C5443" w:rsidRDefault="00D25AF3"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692"/>
        </w:trPr>
        <w:tc>
          <w:tcPr>
            <w:tcW w:w="6833" w:type="dxa"/>
            <w:gridSpan w:val="2"/>
            <w:shd w:val="clear" w:color="auto" w:fill="auto"/>
          </w:tcPr>
          <w:p w:rsidR="00D25AF3" w:rsidRPr="009C5443" w:rsidRDefault="00D25AF3"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415"/>
        </w:trPr>
        <w:tc>
          <w:tcPr>
            <w:tcW w:w="4848" w:type="dxa"/>
            <w:shd w:val="clear" w:color="auto" w:fill="auto"/>
          </w:tcPr>
          <w:p w:rsidR="00D25AF3" w:rsidRPr="009C5443" w:rsidRDefault="00D25AF3"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66"/>
        </w:trPr>
        <w:tc>
          <w:tcPr>
            <w:tcW w:w="4848" w:type="dxa"/>
            <w:shd w:val="clear" w:color="auto" w:fill="auto"/>
          </w:tcPr>
          <w:p w:rsidR="00D25AF3" w:rsidRPr="009C5443" w:rsidRDefault="00D25AF3"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A17C2E" w:rsidRDefault="00D25AF3"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D25AF3" w:rsidRPr="009C5443" w:rsidRDefault="00D25AF3" w:rsidP="00B9607A">
            <w:pPr>
              <w:spacing w:after="0"/>
            </w:pPr>
            <w:r>
              <w:t>1 раз в год</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842"/>
        </w:trPr>
        <w:tc>
          <w:tcPr>
            <w:tcW w:w="4848" w:type="dxa"/>
            <w:shd w:val="clear" w:color="auto" w:fill="auto"/>
          </w:tcPr>
          <w:p w:rsidR="00D25AF3" w:rsidRPr="009C5443" w:rsidRDefault="00D25AF3" w:rsidP="00B9607A">
            <w:pPr>
              <w:spacing w:after="0"/>
            </w:pPr>
            <w:r w:rsidRPr="00A17C2E">
              <w:t>устранение завалов в дымовых каналах</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799"/>
        </w:trPr>
        <w:tc>
          <w:tcPr>
            <w:tcW w:w="6833" w:type="dxa"/>
            <w:gridSpan w:val="2"/>
            <w:shd w:val="clear" w:color="auto" w:fill="auto"/>
          </w:tcPr>
          <w:p w:rsidR="00D25AF3" w:rsidRPr="009C5443" w:rsidRDefault="00D25AF3"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233"/>
        </w:trPr>
        <w:tc>
          <w:tcPr>
            <w:tcW w:w="4848" w:type="dxa"/>
            <w:shd w:val="clear" w:color="auto" w:fill="auto"/>
          </w:tcPr>
          <w:p w:rsidR="00D25AF3" w:rsidRPr="009C5443" w:rsidRDefault="00D25AF3"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D25AF3" w:rsidRPr="009C5443" w:rsidRDefault="00D25AF3" w:rsidP="00B9607A">
            <w:pPr>
              <w:spacing w:after="0"/>
            </w:pPr>
            <w:r w:rsidRPr="009C5443">
              <w:t xml:space="preserve">1 раз в </w:t>
            </w:r>
            <w:r>
              <w:t>2</w:t>
            </w:r>
            <w:r w:rsidRPr="009C5443">
              <w:t xml:space="preserve"> года</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61"/>
        </w:trPr>
        <w:tc>
          <w:tcPr>
            <w:tcW w:w="4848" w:type="dxa"/>
            <w:shd w:val="clear" w:color="auto" w:fill="auto"/>
          </w:tcPr>
          <w:p w:rsidR="00D25AF3" w:rsidRPr="009C5443" w:rsidRDefault="00D25AF3"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D25AF3" w:rsidRPr="009C5443" w:rsidRDefault="00D25AF3" w:rsidP="00B9607A">
            <w:pPr>
              <w:spacing w:after="0"/>
            </w:pPr>
            <w:r w:rsidRPr="009C5443">
              <w:lastRenderedPageBreak/>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1126"/>
        </w:trPr>
        <w:tc>
          <w:tcPr>
            <w:tcW w:w="6833" w:type="dxa"/>
            <w:gridSpan w:val="2"/>
            <w:shd w:val="clear" w:color="auto" w:fill="auto"/>
          </w:tcPr>
          <w:p w:rsidR="00D25AF3" w:rsidRPr="00962225" w:rsidRDefault="00D25AF3" w:rsidP="00B9607A">
            <w:pPr>
              <w:spacing w:after="0"/>
            </w:pPr>
            <w:r w:rsidRPr="00962225">
              <w:lastRenderedPageBreak/>
              <w:t>15. Работы, выполняемые в целях надлежащего содержания водоотведение</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1126"/>
        </w:trPr>
        <w:tc>
          <w:tcPr>
            <w:tcW w:w="4848" w:type="dxa"/>
            <w:shd w:val="clear" w:color="auto" w:fill="auto"/>
          </w:tcPr>
          <w:p w:rsidR="00D25AF3" w:rsidRPr="009C5443" w:rsidRDefault="00D25AF3"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D25AF3" w:rsidRPr="009C5443" w:rsidRDefault="00D25AF3" w:rsidP="00B9607A">
            <w:pPr>
              <w:spacing w:after="0"/>
            </w:pPr>
            <w:r w:rsidRPr="00962225">
              <w:t>2 раза в год устранение по мере необходимости</w:t>
            </w:r>
          </w:p>
        </w:tc>
        <w:tc>
          <w:tcPr>
            <w:tcW w:w="1247" w:type="dxa"/>
          </w:tcPr>
          <w:p w:rsidR="00D25AF3" w:rsidRPr="009C5443" w:rsidRDefault="00D25AF3" w:rsidP="00B9607A">
            <w:pPr>
              <w:spacing w:after="0"/>
              <w:jc w:val="center"/>
            </w:pPr>
          </w:p>
        </w:tc>
        <w:tc>
          <w:tcPr>
            <w:tcW w:w="1417" w:type="dxa"/>
            <w:vAlign w:val="center"/>
          </w:tcPr>
          <w:p w:rsidR="00D25AF3" w:rsidRPr="009C5443" w:rsidRDefault="00D25AF3" w:rsidP="00B9607A">
            <w:pPr>
              <w:spacing w:after="0"/>
              <w:jc w:val="center"/>
            </w:pPr>
          </w:p>
        </w:tc>
      </w:tr>
      <w:tr w:rsidR="00D25AF3" w:rsidRPr="009C5443" w:rsidTr="00B9607A">
        <w:trPr>
          <w:trHeight w:val="393"/>
        </w:trPr>
        <w:tc>
          <w:tcPr>
            <w:tcW w:w="6833" w:type="dxa"/>
            <w:gridSpan w:val="2"/>
            <w:shd w:val="clear" w:color="auto" w:fill="auto"/>
          </w:tcPr>
          <w:p w:rsidR="00D25AF3" w:rsidRPr="009C5443" w:rsidRDefault="00D25AF3"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D25AF3" w:rsidRPr="009C5443" w:rsidRDefault="0048661A" w:rsidP="00B9607A">
            <w:pPr>
              <w:spacing w:after="0"/>
              <w:rPr>
                <w:b/>
              </w:rPr>
            </w:pPr>
            <w:r>
              <w:rPr>
                <w:b/>
                <w:lang w:val="en-US"/>
              </w:rPr>
              <w:t>13165</w:t>
            </w:r>
            <w:r w:rsidR="00665392">
              <w:rPr>
                <w:b/>
              </w:rPr>
              <w:t>,2</w:t>
            </w:r>
          </w:p>
        </w:tc>
        <w:tc>
          <w:tcPr>
            <w:tcW w:w="1417" w:type="dxa"/>
          </w:tcPr>
          <w:p w:rsidR="00D25AF3" w:rsidRPr="0048661A" w:rsidRDefault="0048661A" w:rsidP="00B9607A">
            <w:pPr>
              <w:spacing w:after="0"/>
              <w:jc w:val="center"/>
              <w:rPr>
                <w:b/>
                <w:lang w:val="en-US"/>
              </w:rPr>
            </w:pPr>
            <w:r>
              <w:rPr>
                <w:b/>
                <w:lang w:val="en-US"/>
              </w:rPr>
              <w:t>5.3</w:t>
            </w:r>
          </w:p>
        </w:tc>
      </w:tr>
      <w:tr w:rsidR="00D25AF3" w:rsidRPr="009C5443" w:rsidTr="00B9607A">
        <w:trPr>
          <w:trHeight w:val="248"/>
        </w:trPr>
        <w:tc>
          <w:tcPr>
            <w:tcW w:w="6833" w:type="dxa"/>
            <w:gridSpan w:val="2"/>
            <w:shd w:val="clear" w:color="auto" w:fill="auto"/>
          </w:tcPr>
          <w:p w:rsidR="00D25AF3" w:rsidRPr="009C5443" w:rsidRDefault="00D25AF3"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D25AF3" w:rsidRPr="009C5443" w:rsidRDefault="00D25AF3" w:rsidP="00B9607A">
            <w:pPr>
              <w:spacing w:after="0"/>
              <w:jc w:val="center"/>
            </w:pPr>
          </w:p>
        </w:tc>
        <w:tc>
          <w:tcPr>
            <w:tcW w:w="1417" w:type="dxa"/>
            <w:vMerge w:val="restart"/>
            <w:vAlign w:val="center"/>
          </w:tcPr>
          <w:p w:rsidR="00D25AF3" w:rsidRPr="009C5443" w:rsidRDefault="00D25AF3" w:rsidP="00B9607A">
            <w:pPr>
              <w:spacing w:after="0"/>
              <w:jc w:val="center"/>
            </w:pPr>
          </w:p>
        </w:tc>
      </w:tr>
      <w:tr w:rsidR="00D25AF3" w:rsidRPr="009C5443" w:rsidTr="00B9607A">
        <w:trPr>
          <w:trHeight w:val="548"/>
        </w:trPr>
        <w:tc>
          <w:tcPr>
            <w:tcW w:w="4848" w:type="dxa"/>
            <w:shd w:val="clear" w:color="auto" w:fill="auto"/>
          </w:tcPr>
          <w:p w:rsidR="00D25AF3" w:rsidRPr="009C5443" w:rsidRDefault="00D25AF3"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D25AF3" w:rsidRPr="009C5443" w:rsidRDefault="00D25AF3"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30"/>
        </w:trPr>
        <w:tc>
          <w:tcPr>
            <w:tcW w:w="4848" w:type="dxa"/>
            <w:shd w:val="clear" w:color="auto" w:fill="auto"/>
          </w:tcPr>
          <w:p w:rsidR="00D25AF3" w:rsidRPr="009C5443" w:rsidRDefault="00D25AF3"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D25AF3" w:rsidRPr="009C5443" w:rsidRDefault="00D25AF3" w:rsidP="00B9607A">
            <w:pPr>
              <w:spacing w:after="0"/>
            </w:pPr>
            <w:r w:rsidRPr="009C5443">
              <w:t>2 раза в год</w:t>
            </w:r>
          </w:p>
          <w:p w:rsidR="00D25AF3" w:rsidRPr="009C5443" w:rsidRDefault="00D25AF3" w:rsidP="00B9607A">
            <w:pPr>
              <w:spacing w:after="0"/>
              <w:rPr>
                <w:b/>
              </w:rPr>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2"/>
        </w:trPr>
        <w:tc>
          <w:tcPr>
            <w:tcW w:w="4848" w:type="dxa"/>
            <w:shd w:val="clear" w:color="auto" w:fill="auto"/>
          </w:tcPr>
          <w:p w:rsidR="00D25AF3" w:rsidRPr="009C5443" w:rsidRDefault="00D25AF3" w:rsidP="00B9607A">
            <w:pPr>
              <w:spacing w:after="0"/>
            </w:pPr>
            <w:r w:rsidRPr="009C5443">
              <w:t>мытье окон</w:t>
            </w:r>
          </w:p>
        </w:tc>
        <w:tc>
          <w:tcPr>
            <w:tcW w:w="1985" w:type="dxa"/>
            <w:shd w:val="clear" w:color="auto" w:fill="auto"/>
          </w:tcPr>
          <w:p w:rsidR="00D25AF3" w:rsidRPr="009C5443" w:rsidRDefault="00D25AF3" w:rsidP="00B9607A">
            <w:pPr>
              <w:spacing w:after="0"/>
            </w:pPr>
            <w:r w:rsidRPr="009C5443">
              <w:t>2 раза в год</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836"/>
        </w:trPr>
        <w:tc>
          <w:tcPr>
            <w:tcW w:w="4848" w:type="dxa"/>
            <w:shd w:val="clear" w:color="auto" w:fill="auto"/>
          </w:tcPr>
          <w:p w:rsidR="00D25AF3" w:rsidRPr="009C5443" w:rsidRDefault="00D25AF3"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260"/>
        </w:trPr>
        <w:tc>
          <w:tcPr>
            <w:tcW w:w="6833" w:type="dxa"/>
            <w:gridSpan w:val="2"/>
            <w:shd w:val="clear" w:color="000000" w:fill="FFFFFF"/>
          </w:tcPr>
          <w:p w:rsidR="00D25AF3" w:rsidRPr="009C5443" w:rsidRDefault="00D25AF3"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D25AF3" w:rsidRPr="009C5443" w:rsidRDefault="00D25AF3" w:rsidP="00B9607A">
            <w:pPr>
              <w:spacing w:after="0"/>
              <w:jc w:val="center"/>
            </w:pPr>
          </w:p>
        </w:tc>
        <w:tc>
          <w:tcPr>
            <w:tcW w:w="1417" w:type="dxa"/>
            <w:vMerge/>
            <w:vAlign w:val="center"/>
          </w:tcPr>
          <w:p w:rsidR="00D25AF3" w:rsidRPr="009C5443" w:rsidRDefault="00D25AF3" w:rsidP="00B9607A">
            <w:pPr>
              <w:spacing w:after="0"/>
              <w:jc w:val="center"/>
            </w:pPr>
          </w:p>
        </w:tc>
      </w:tr>
      <w:tr w:rsidR="00D25AF3" w:rsidRPr="009C5443" w:rsidTr="00B9607A">
        <w:trPr>
          <w:trHeight w:val="570"/>
        </w:trPr>
        <w:tc>
          <w:tcPr>
            <w:tcW w:w="4848" w:type="dxa"/>
            <w:shd w:val="clear" w:color="auto" w:fill="auto"/>
          </w:tcPr>
          <w:p w:rsidR="00D25AF3" w:rsidRPr="009C5443" w:rsidRDefault="00D25AF3"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D25AF3" w:rsidRPr="009C5443" w:rsidRDefault="00D25AF3" w:rsidP="00B9607A">
            <w:pPr>
              <w:spacing w:after="0"/>
            </w:pPr>
            <w:r w:rsidRPr="009C5443">
              <w:t>по мере необходимо</w:t>
            </w:r>
            <w:r>
              <w:t>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74"/>
        </w:trPr>
        <w:tc>
          <w:tcPr>
            <w:tcW w:w="4848" w:type="dxa"/>
            <w:shd w:val="clear" w:color="auto" w:fill="auto"/>
          </w:tcPr>
          <w:p w:rsidR="00D25AF3" w:rsidRPr="009C5443" w:rsidRDefault="00D25AF3"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2"/>
        </w:trPr>
        <w:tc>
          <w:tcPr>
            <w:tcW w:w="4848" w:type="dxa"/>
            <w:shd w:val="clear" w:color="auto" w:fill="auto"/>
          </w:tcPr>
          <w:p w:rsidR="00D25AF3" w:rsidRPr="009C5443" w:rsidRDefault="00D25AF3"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D25AF3" w:rsidRPr="009C5443" w:rsidRDefault="00D25AF3" w:rsidP="00B9607A">
            <w:pPr>
              <w:spacing w:after="0"/>
            </w:pPr>
            <w:r w:rsidRPr="009C5443">
              <w:t>по мере необходимости</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04"/>
        </w:trPr>
        <w:tc>
          <w:tcPr>
            <w:tcW w:w="4848" w:type="dxa"/>
            <w:shd w:val="clear" w:color="auto" w:fill="auto"/>
          </w:tcPr>
          <w:p w:rsidR="00D25AF3" w:rsidRPr="009C5443" w:rsidRDefault="00D25AF3" w:rsidP="00B9607A">
            <w:pPr>
              <w:spacing w:after="0"/>
            </w:pPr>
            <w:r w:rsidRPr="009C5443">
              <w:t>очистка придомовой территории от наледи и льда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9C5443">
              <w:t>уборка крыльца и площадки перед входом в подъезд</w:t>
            </w:r>
          </w:p>
        </w:tc>
        <w:tc>
          <w:tcPr>
            <w:tcW w:w="1985" w:type="dxa"/>
            <w:shd w:val="clear" w:color="auto" w:fill="auto"/>
          </w:tcPr>
          <w:p w:rsidR="00D25AF3" w:rsidRPr="009C5443" w:rsidRDefault="00D25AF3" w:rsidP="00B9607A">
            <w:pPr>
              <w:spacing w:after="0"/>
            </w:pPr>
            <w:r w:rsidRPr="009C5443">
              <w:t>1 раз в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409"/>
        </w:trPr>
        <w:tc>
          <w:tcPr>
            <w:tcW w:w="4848" w:type="dxa"/>
            <w:shd w:val="clear" w:color="auto" w:fill="auto"/>
          </w:tcPr>
          <w:p w:rsidR="00D25AF3" w:rsidRPr="009C5443" w:rsidRDefault="00D25AF3"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D25AF3" w:rsidRPr="009C5443" w:rsidRDefault="00D25AF3" w:rsidP="00B9607A">
            <w:pPr>
              <w:spacing w:after="0"/>
            </w:pPr>
            <w:r w:rsidRPr="009C5443">
              <w:t>по мере необходимости</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562"/>
        </w:trPr>
        <w:tc>
          <w:tcPr>
            <w:tcW w:w="6833" w:type="dxa"/>
            <w:gridSpan w:val="2"/>
            <w:shd w:val="clear" w:color="auto" w:fill="auto"/>
          </w:tcPr>
          <w:p w:rsidR="00D25AF3" w:rsidRPr="009C5443" w:rsidRDefault="00D25AF3"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278"/>
        </w:trPr>
        <w:tc>
          <w:tcPr>
            <w:tcW w:w="4848" w:type="dxa"/>
            <w:shd w:val="clear" w:color="auto" w:fill="auto"/>
          </w:tcPr>
          <w:p w:rsidR="00D25AF3" w:rsidRPr="009C5443" w:rsidRDefault="00D25AF3" w:rsidP="00B9607A">
            <w:pPr>
              <w:spacing w:after="0"/>
            </w:pPr>
            <w:r w:rsidRPr="009C5443">
              <w:t>подметание и уборка придомовой территории</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654"/>
        </w:trPr>
        <w:tc>
          <w:tcPr>
            <w:tcW w:w="4848" w:type="dxa"/>
            <w:shd w:val="clear" w:color="auto" w:fill="auto"/>
          </w:tcPr>
          <w:p w:rsidR="00D25AF3" w:rsidRPr="009C5443" w:rsidRDefault="00D25AF3"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D25AF3" w:rsidRPr="009C5443" w:rsidRDefault="00D25AF3" w:rsidP="00B9607A">
            <w:pPr>
              <w:spacing w:after="0"/>
            </w:pPr>
            <w:r w:rsidRPr="009C5443">
              <w:t>1 раз в неделю</w:t>
            </w:r>
          </w:p>
          <w:p w:rsidR="00D25AF3" w:rsidRPr="009C5443" w:rsidRDefault="00D25AF3" w:rsidP="00B9607A">
            <w:pPr>
              <w:spacing w:after="0"/>
            </w:pP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9C5443" w:rsidRDefault="00D25AF3" w:rsidP="00B9607A">
            <w:pPr>
              <w:spacing w:after="0"/>
            </w:pPr>
            <w:r>
              <w:t>окашивание придомовой территории</w:t>
            </w:r>
          </w:p>
        </w:tc>
        <w:tc>
          <w:tcPr>
            <w:tcW w:w="1985" w:type="dxa"/>
            <w:shd w:val="clear" w:color="auto" w:fill="auto"/>
            <w:vAlign w:val="bottom"/>
          </w:tcPr>
          <w:p w:rsidR="00D25AF3" w:rsidRPr="009C5443" w:rsidRDefault="00D25AF3" w:rsidP="00B9607A">
            <w:pPr>
              <w:spacing w:after="0"/>
            </w:pPr>
            <w:r>
              <w:t>2 раза за сезон</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Pr="00540F3C" w:rsidRDefault="00D25AF3"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D25AF3" w:rsidRPr="009C5443" w:rsidRDefault="00D25AF3" w:rsidP="00B9607A">
            <w:pPr>
              <w:spacing w:after="0"/>
            </w:pPr>
            <w:r w:rsidRPr="009C5443">
              <w:t xml:space="preserve">1 раз в </w:t>
            </w:r>
            <w:r>
              <w:t>1 неделю</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D25AF3" w:rsidRDefault="00D25AF3" w:rsidP="00B9607A">
            <w:pPr>
              <w:spacing w:after="0"/>
            </w:pPr>
            <w:r>
              <w:t xml:space="preserve">1 раз в неделю </w:t>
            </w:r>
          </w:p>
          <w:p w:rsidR="00D25AF3" w:rsidRPr="009C5443" w:rsidRDefault="00D25AF3" w:rsidP="00B9607A">
            <w:pPr>
              <w:spacing w:after="0"/>
            </w:pPr>
            <w:r>
              <w:t xml:space="preserve"> </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320"/>
        </w:trPr>
        <w:tc>
          <w:tcPr>
            <w:tcW w:w="4848" w:type="dxa"/>
            <w:shd w:val="clear" w:color="auto" w:fill="auto"/>
          </w:tcPr>
          <w:p w:rsidR="00D25AF3" w:rsidRDefault="00D25AF3"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D25AF3" w:rsidRDefault="00D25AF3" w:rsidP="00B9607A">
            <w:pPr>
              <w:spacing w:after="0"/>
            </w:pPr>
            <w:r>
              <w:t>1 раз в месяц</w:t>
            </w:r>
          </w:p>
        </w:tc>
        <w:tc>
          <w:tcPr>
            <w:tcW w:w="1247" w:type="dxa"/>
            <w:vMerge/>
          </w:tcPr>
          <w:p w:rsidR="00D25AF3" w:rsidRPr="009C5443" w:rsidRDefault="00D25AF3" w:rsidP="00B9607A">
            <w:pPr>
              <w:spacing w:after="0"/>
            </w:pPr>
          </w:p>
        </w:tc>
        <w:tc>
          <w:tcPr>
            <w:tcW w:w="1417" w:type="dxa"/>
            <w:vMerge/>
          </w:tcPr>
          <w:p w:rsidR="00D25AF3" w:rsidRPr="009C5443" w:rsidRDefault="00D25AF3" w:rsidP="00B9607A">
            <w:pPr>
              <w:spacing w:after="0"/>
            </w:pPr>
          </w:p>
        </w:tc>
      </w:tr>
      <w:tr w:rsidR="00D25AF3" w:rsidRPr="009C5443" w:rsidTr="00B9607A">
        <w:trPr>
          <w:trHeight w:val="1349"/>
        </w:trPr>
        <w:tc>
          <w:tcPr>
            <w:tcW w:w="4848" w:type="dxa"/>
            <w:shd w:val="clear" w:color="auto" w:fill="auto"/>
          </w:tcPr>
          <w:p w:rsidR="00D25AF3" w:rsidRPr="003A47C2" w:rsidRDefault="00D25AF3"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D25AF3" w:rsidRPr="009C5443" w:rsidRDefault="00D25AF3" w:rsidP="00B9607A">
            <w:pPr>
              <w:spacing w:after="0"/>
            </w:pPr>
            <w:r w:rsidRPr="009C5443">
              <w:t>постоянно</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3A47C2" w:rsidRDefault="00D25AF3"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D25AF3" w:rsidRPr="009C5443" w:rsidRDefault="00D25AF3" w:rsidP="00B9607A">
            <w:pPr>
              <w:spacing w:after="0"/>
            </w:pPr>
            <w:r>
              <w:t>По мере необходимости</w:t>
            </w:r>
          </w:p>
        </w:tc>
        <w:tc>
          <w:tcPr>
            <w:tcW w:w="1247" w:type="dxa"/>
            <w:vMerge/>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9C5443" w:rsidRDefault="00D25AF3"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D25AF3" w:rsidRPr="009C5443" w:rsidRDefault="00D25AF3" w:rsidP="00B9607A">
            <w:pPr>
              <w:spacing w:after="0"/>
            </w:pPr>
            <w:r w:rsidRPr="009C5443">
              <w:t>по мере необходимости</w:t>
            </w:r>
          </w:p>
        </w:tc>
        <w:tc>
          <w:tcPr>
            <w:tcW w:w="1247" w:type="dxa"/>
          </w:tcPr>
          <w:p w:rsidR="00D25AF3" w:rsidRPr="009C5443" w:rsidRDefault="00D25AF3" w:rsidP="00B9607A">
            <w:pPr>
              <w:spacing w:after="0"/>
              <w:rPr>
                <w:b/>
              </w:rPr>
            </w:pPr>
          </w:p>
        </w:tc>
        <w:tc>
          <w:tcPr>
            <w:tcW w:w="1417" w:type="dxa"/>
            <w:vMerge/>
            <w:vAlign w:val="center"/>
          </w:tcPr>
          <w:p w:rsidR="00D25AF3" w:rsidRPr="009C5443" w:rsidRDefault="00D25AF3" w:rsidP="00B9607A">
            <w:pPr>
              <w:spacing w:after="0"/>
              <w:jc w:val="center"/>
              <w:rPr>
                <w:b/>
              </w:rPr>
            </w:pPr>
          </w:p>
        </w:tc>
      </w:tr>
      <w:tr w:rsidR="00D25AF3" w:rsidRPr="009C5443" w:rsidTr="00B9607A">
        <w:trPr>
          <w:trHeight w:val="1349"/>
        </w:trPr>
        <w:tc>
          <w:tcPr>
            <w:tcW w:w="4848" w:type="dxa"/>
            <w:shd w:val="clear" w:color="auto" w:fill="auto"/>
          </w:tcPr>
          <w:p w:rsidR="00D25AF3" w:rsidRPr="002B0DA9" w:rsidRDefault="00D25AF3" w:rsidP="00B9607A">
            <w:pPr>
              <w:spacing w:after="0"/>
              <w:rPr>
                <w:b/>
              </w:rPr>
            </w:pPr>
            <w:r w:rsidRPr="002B0DA9">
              <w:rPr>
                <w:b/>
                <w:lang w:val="en-US"/>
              </w:rPr>
              <w:t>IV</w:t>
            </w:r>
            <w:r w:rsidRPr="002B0DA9">
              <w:rPr>
                <w:b/>
              </w:rPr>
              <w:t>. Управление многоквартирным жилым домом:</w:t>
            </w:r>
          </w:p>
          <w:p w:rsidR="00D25AF3" w:rsidRDefault="00D25AF3"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25AF3" w:rsidRDefault="00D25AF3"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D25AF3" w:rsidRDefault="00D25AF3"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D25AF3" w:rsidRDefault="00D25AF3"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D25AF3" w:rsidRDefault="00D25AF3"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D25AF3" w:rsidRDefault="00D25AF3"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D25AF3" w:rsidRDefault="00D25AF3"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D25AF3" w:rsidRDefault="00D25AF3"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D25AF3" w:rsidRDefault="00D25AF3" w:rsidP="00B9607A">
            <w:pPr>
              <w:spacing w:after="0"/>
            </w:pPr>
            <w:r>
              <w:t>оформление платежных документов и направление их собственникам и пользователям помещений в многоквартирном доме;</w:t>
            </w:r>
          </w:p>
          <w:p w:rsidR="00D25AF3" w:rsidRDefault="00D25AF3"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D25AF3" w:rsidRDefault="00D25AF3"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D25AF3" w:rsidRDefault="00D25AF3"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D25AF3" w:rsidRPr="002B0DA9" w:rsidRDefault="00D25AF3"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D25AF3" w:rsidRPr="009C5443" w:rsidRDefault="00D25AF3" w:rsidP="00B9607A">
            <w:pPr>
              <w:spacing w:after="0"/>
            </w:pPr>
            <w:r w:rsidRPr="002B0DA9">
              <w:lastRenderedPageBreak/>
              <w:t>согласно графика работы</w:t>
            </w:r>
          </w:p>
        </w:tc>
        <w:tc>
          <w:tcPr>
            <w:tcW w:w="1247" w:type="dxa"/>
          </w:tcPr>
          <w:p w:rsidR="00D25AF3" w:rsidRDefault="00D25AF3" w:rsidP="00B9607A">
            <w:pPr>
              <w:spacing w:after="0"/>
              <w:jc w:val="center"/>
              <w:rPr>
                <w:b/>
              </w:rPr>
            </w:pPr>
            <w:r>
              <w:rPr>
                <w:b/>
              </w:rPr>
              <w:t xml:space="preserve">  </w:t>
            </w:r>
          </w:p>
          <w:p w:rsidR="00D25AF3" w:rsidRDefault="00D25AF3" w:rsidP="00B9607A">
            <w:pPr>
              <w:spacing w:after="0"/>
              <w:jc w:val="center"/>
              <w:rPr>
                <w:b/>
              </w:rPr>
            </w:pPr>
          </w:p>
          <w:p w:rsidR="00D25AF3" w:rsidRDefault="00D25AF3" w:rsidP="00B9607A">
            <w:pPr>
              <w:spacing w:after="0"/>
              <w:jc w:val="center"/>
              <w:rPr>
                <w:b/>
              </w:rPr>
            </w:pPr>
          </w:p>
          <w:p w:rsidR="00D25AF3" w:rsidRPr="0048661A" w:rsidRDefault="0048661A" w:rsidP="00B9607A">
            <w:pPr>
              <w:spacing w:after="0"/>
              <w:jc w:val="center"/>
              <w:rPr>
                <w:b/>
                <w:lang w:val="en-US"/>
              </w:rPr>
            </w:pPr>
            <w:r>
              <w:rPr>
                <w:b/>
                <w:lang w:val="en-US"/>
              </w:rPr>
              <w:t>1987.2</w:t>
            </w:r>
          </w:p>
        </w:tc>
        <w:tc>
          <w:tcPr>
            <w:tcW w:w="1417" w:type="dxa"/>
            <w:vAlign w:val="center"/>
          </w:tcPr>
          <w:p w:rsidR="00D25AF3" w:rsidRPr="0048661A" w:rsidRDefault="00D25AF3" w:rsidP="0048661A">
            <w:pPr>
              <w:spacing w:after="0"/>
              <w:jc w:val="center"/>
              <w:rPr>
                <w:b/>
                <w:lang w:val="en-US"/>
              </w:rPr>
            </w:pPr>
            <w:r>
              <w:rPr>
                <w:b/>
              </w:rPr>
              <w:t>0,</w:t>
            </w:r>
            <w:r w:rsidR="0048661A">
              <w:rPr>
                <w:b/>
                <w:lang w:val="en-US"/>
              </w:rPr>
              <w:t>8</w:t>
            </w:r>
          </w:p>
        </w:tc>
      </w:tr>
      <w:tr w:rsidR="00D25AF3" w:rsidRPr="009C5443" w:rsidTr="00B9607A">
        <w:trPr>
          <w:trHeight w:val="277"/>
        </w:trPr>
        <w:tc>
          <w:tcPr>
            <w:tcW w:w="6833" w:type="dxa"/>
            <w:gridSpan w:val="2"/>
            <w:shd w:val="clear" w:color="auto" w:fill="auto"/>
          </w:tcPr>
          <w:p w:rsidR="00D25AF3" w:rsidRPr="009C5443" w:rsidRDefault="00D25AF3"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D25AF3" w:rsidRPr="0048661A" w:rsidRDefault="00665392" w:rsidP="0048661A">
            <w:pPr>
              <w:spacing w:after="0"/>
              <w:rPr>
                <w:b/>
                <w:bCs/>
                <w:lang w:val="en-US"/>
              </w:rPr>
            </w:pPr>
            <w:r>
              <w:rPr>
                <w:b/>
                <w:bCs/>
              </w:rPr>
              <w:t>2</w:t>
            </w:r>
            <w:r w:rsidR="0048661A">
              <w:rPr>
                <w:b/>
                <w:bCs/>
                <w:lang w:val="en-US"/>
              </w:rPr>
              <w:t>732</w:t>
            </w:r>
            <w:r w:rsidR="0048661A">
              <w:rPr>
                <w:b/>
                <w:bCs/>
              </w:rPr>
              <w:t>,</w:t>
            </w:r>
            <w:r w:rsidR="0048661A">
              <w:rPr>
                <w:b/>
                <w:bCs/>
                <w:lang w:val="en-US"/>
              </w:rPr>
              <w:t>4</w:t>
            </w:r>
          </w:p>
        </w:tc>
        <w:tc>
          <w:tcPr>
            <w:tcW w:w="1417" w:type="dxa"/>
            <w:vAlign w:val="center"/>
          </w:tcPr>
          <w:p w:rsidR="00D25AF3" w:rsidRPr="0048661A" w:rsidRDefault="00D25AF3" w:rsidP="0048661A">
            <w:pPr>
              <w:spacing w:after="0"/>
              <w:jc w:val="center"/>
              <w:rPr>
                <w:b/>
                <w:bCs/>
                <w:lang w:val="en-US"/>
              </w:rPr>
            </w:pPr>
            <w:r>
              <w:rPr>
                <w:b/>
                <w:bCs/>
              </w:rPr>
              <w:t>1,</w:t>
            </w:r>
            <w:r w:rsidR="0048661A">
              <w:rPr>
                <w:b/>
                <w:bCs/>
                <w:lang w:val="en-US"/>
              </w:rPr>
              <w:t>1</w:t>
            </w:r>
          </w:p>
        </w:tc>
      </w:tr>
      <w:tr w:rsidR="00D25AF3" w:rsidRPr="009C5443" w:rsidTr="00B9607A">
        <w:trPr>
          <w:trHeight w:val="275"/>
        </w:trPr>
        <w:tc>
          <w:tcPr>
            <w:tcW w:w="4848" w:type="dxa"/>
            <w:shd w:val="clear" w:color="auto" w:fill="auto"/>
          </w:tcPr>
          <w:p w:rsidR="00D25AF3" w:rsidRPr="009C5443" w:rsidRDefault="00D25AF3" w:rsidP="00B9607A">
            <w:pPr>
              <w:spacing w:after="0"/>
              <w:jc w:val="right"/>
            </w:pPr>
            <w:r w:rsidRPr="009C5443">
              <w:t>ИТОГО:</w:t>
            </w:r>
          </w:p>
        </w:tc>
        <w:tc>
          <w:tcPr>
            <w:tcW w:w="1985" w:type="dxa"/>
            <w:shd w:val="clear" w:color="auto" w:fill="auto"/>
            <w:vAlign w:val="center"/>
          </w:tcPr>
          <w:p w:rsidR="00D25AF3" w:rsidRPr="009C5443" w:rsidRDefault="00D25AF3" w:rsidP="00B9607A">
            <w:pPr>
              <w:spacing w:after="0"/>
            </w:pPr>
          </w:p>
        </w:tc>
        <w:tc>
          <w:tcPr>
            <w:tcW w:w="1247" w:type="dxa"/>
          </w:tcPr>
          <w:p w:rsidR="00D25AF3" w:rsidRPr="009C5443" w:rsidRDefault="0048661A" w:rsidP="00B9607A">
            <w:pPr>
              <w:spacing w:after="0"/>
              <w:rPr>
                <w:b/>
              </w:rPr>
            </w:pPr>
            <w:r>
              <w:rPr>
                <w:b/>
              </w:rPr>
              <w:t>48438,00</w:t>
            </w:r>
          </w:p>
        </w:tc>
        <w:tc>
          <w:tcPr>
            <w:tcW w:w="1417" w:type="dxa"/>
          </w:tcPr>
          <w:p w:rsidR="00D25AF3" w:rsidRPr="009C5443" w:rsidRDefault="0048661A" w:rsidP="00B9607A">
            <w:pPr>
              <w:spacing w:after="0"/>
              <w:jc w:val="center"/>
              <w:rPr>
                <w:b/>
              </w:rPr>
            </w:pPr>
            <w:r>
              <w:rPr>
                <w:b/>
              </w:rPr>
              <w:t>19,5</w:t>
            </w:r>
          </w:p>
        </w:tc>
      </w:tr>
    </w:tbl>
    <w:p w:rsidR="00D25AF3" w:rsidRDefault="00D25AF3" w:rsidP="00D25AF3">
      <w:pPr>
        <w:suppressAutoHyphens w:val="0"/>
        <w:spacing w:after="0"/>
        <w:jc w:val="left"/>
        <w:rPr>
          <w:b/>
        </w:rPr>
      </w:pPr>
    </w:p>
    <w:p w:rsidR="00D25AF3" w:rsidRDefault="00D25AF3"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6F3BA8" w:rsidRDefault="006F3BA8" w:rsidP="00B12C5E">
      <w:pPr>
        <w:ind w:firstLine="708"/>
        <w:rPr>
          <w:b/>
        </w:rPr>
      </w:pPr>
    </w:p>
    <w:p w:rsidR="006F3BA8" w:rsidRPr="00E10F8F" w:rsidRDefault="006F3BA8" w:rsidP="006F3BA8">
      <w:pPr>
        <w:suppressAutoHyphens w:val="0"/>
        <w:spacing w:after="0"/>
        <w:jc w:val="right"/>
        <w:rPr>
          <w:b/>
        </w:rPr>
      </w:pPr>
      <w:r w:rsidRPr="00E10F8F">
        <w:rPr>
          <w:b/>
        </w:rPr>
        <w:lastRenderedPageBreak/>
        <w:t>Приложение № 2</w:t>
      </w:r>
    </w:p>
    <w:p w:rsidR="006F3BA8" w:rsidRPr="00E10F8F" w:rsidRDefault="006F3BA8" w:rsidP="006F3BA8">
      <w:pPr>
        <w:suppressAutoHyphens w:val="0"/>
        <w:spacing w:after="0"/>
        <w:jc w:val="right"/>
        <w:rPr>
          <w:b/>
        </w:rPr>
      </w:pPr>
      <w:r w:rsidRPr="00E10F8F">
        <w:rPr>
          <w:b/>
        </w:rPr>
        <w:t xml:space="preserve">к договору управления МКД </w:t>
      </w:r>
    </w:p>
    <w:p w:rsidR="006F3BA8" w:rsidRPr="00E10F8F" w:rsidRDefault="006F3BA8" w:rsidP="006F3BA8">
      <w:pPr>
        <w:suppressAutoHyphens w:val="0"/>
        <w:spacing w:after="0"/>
        <w:jc w:val="right"/>
        <w:rPr>
          <w:b/>
        </w:rPr>
      </w:pPr>
      <w:r w:rsidRPr="00E10F8F">
        <w:rPr>
          <w:b/>
        </w:rPr>
        <w:t xml:space="preserve">по адресу: пгт Максатиха, </w:t>
      </w:r>
    </w:p>
    <w:p w:rsidR="006F3BA8" w:rsidRDefault="006F3BA8" w:rsidP="006F3BA8">
      <w:pPr>
        <w:suppressAutoHyphens w:val="0"/>
        <w:spacing w:after="0"/>
        <w:jc w:val="right"/>
        <w:rPr>
          <w:b/>
        </w:rPr>
      </w:pPr>
      <w:r>
        <w:rPr>
          <w:b/>
        </w:rPr>
        <w:t>ул.Пролетарская, д.21</w:t>
      </w:r>
    </w:p>
    <w:p w:rsidR="006F3BA8" w:rsidRDefault="006F3BA8" w:rsidP="006F3BA8">
      <w:pPr>
        <w:suppressAutoHyphens w:val="0"/>
        <w:spacing w:after="0"/>
        <w:jc w:val="right"/>
        <w:rPr>
          <w:b/>
        </w:rPr>
      </w:pPr>
    </w:p>
    <w:p w:rsidR="006F3BA8" w:rsidRDefault="006F3BA8" w:rsidP="006F3BA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A35479">
        <w:rPr>
          <w:b/>
        </w:rPr>
        <w:t>щегося объектом конкурса (Лот №1</w:t>
      </w:r>
      <w:r w:rsidR="00D022CF">
        <w:rPr>
          <w:b/>
        </w:rPr>
        <w:t>6</w:t>
      </w:r>
      <w:r>
        <w:rPr>
          <w:b/>
        </w:rPr>
        <w:t>)</w:t>
      </w:r>
    </w:p>
    <w:p w:rsidR="006F3BA8" w:rsidRDefault="006F3BA8" w:rsidP="006F3BA8">
      <w:pPr>
        <w:autoSpaceDE w:val="0"/>
        <w:spacing w:after="0"/>
        <w:ind w:left="5670"/>
        <w:contextualSpacing/>
        <w:jc w:val="center"/>
      </w:pPr>
    </w:p>
    <w:p w:rsidR="006F3BA8" w:rsidRPr="00104598" w:rsidRDefault="006F3BA8" w:rsidP="006F3BA8">
      <w:pPr>
        <w:autoSpaceDE w:val="0"/>
        <w:spacing w:after="0"/>
        <w:ind w:left="284"/>
        <w:contextualSpacing/>
        <w:jc w:val="left"/>
      </w:pPr>
      <w:r>
        <w:t>Общая площадь квартир 383,7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6F3BA8" w:rsidRPr="009C5443" w:rsidTr="00B9607A">
        <w:trPr>
          <w:trHeight w:val="945"/>
        </w:trPr>
        <w:tc>
          <w:tcPr>
            <w:tcW w:w="4848" w:type="dxa"/>
            <w:shd w:val="clear" w:color="auto" w:fill="auto"/>
            <w:vAlign w:val="center"/>
          </w:tcPr>
          <w:p w:rsidR="006F3BA8" w:rsidRPr="009C5443" w:rsidRDefault="006F3BA8" w:rsidP="00B9607A">
            <w:pPr>
              <w:spacing w:after="0"/>
              <w:jc w:val="center"/>
              <w:rPr>
                <w:b/>
              </w:rPr>
            </w:pPr>
            <w:r w:rsidRPr="009C5443">
              <w:rPr>
                <w:b/>
              </w:rPr>
              <w:t>Наименование работ и услуг</w:t>
            </w:r>
          </w:p>
        </w:tc>
        <w:tc>
          <w:tcPr>
            <w:tcW w:w="1985" w:type="dxa"/>
            <w:shd w:val="clear" w:color="auto" w:fill="auto"/>
            <w:vAlign w:val="center"/>
          </w:tcPr>
          <w:p w:rsidR="006F3BA8" w:rsidRPr="009C5443" w:rsidRDefault="006F3BA8" w:rsidP="00B9607A">
            <w:pPr>
              <w:spacing w:after="0"/>
              <w:jc w:val="center"/>
              <w:rPr>
                <w:b/>
              </w:rPr>
            </w:pPr>
            <w:r w:rsidRPr="009C5443">
              <w:rPr>
                <w:b/>
              </w:rPr>
              <w:t>Периодичность выполнения работ и оказания услуг</w:t>
            </w:r>
          </w:p>
        </w:tc>
        <w:tc>
          <w:tcPr>
            <w:tcW w:w="1247" w:type="dxa"/>
          </w:tcPr>
          <w:p w:rsidR="006F3BA8" w:rsidRDefault="006F3BA8" w:rsidP="00B9607A">
            <w:pPr>
              <w:spacing w:after="0"/>
              <w:jc w:val="center"/>
              <w:rPr>
                <w:b/>
              </w:rPr>
            </w:pPr>
            <w:r>
              <w:rPr>
                <w:b/>
              </w:rPr>
              <w:t xml:space="preserve">Годовая </w:t>
            </w:r>
          </w:p>
          <w:p w:rsidR="006F3BA8" w:rsidRDefault="006F3BA8" w:rsidP="00B9607A">
            <w:pPr>
              <w:spacing w:after="0"/>
              <w:jc w:val="center"/>
              <w:rPr>
                <w:b/>
              </w:rPr>
            </w:pPr>
            <w:r>
              <w:rPr>
                <w:b/>
              </w:rPr>
              <w:t xml:space="preserve">плата </w:t>
            </w:r>
          </w:p>
          <w:p w:rsidR="006F3BA8" w:rsidRPr="009C5443" w:rsidRDefault="006F3BA8" w:rsidP="00B9607A">
            <w:pPr>
              <w:spacing w:after="0"/>
              <w:jc w:val="center"/>
              <w:rPr>
                <w:b/>
              </w:rPr>
            </w:pPr>
            <w:r>
              <w:rPr>
                <w:b/>
              </w:rPr>
              <w:t>(рублей)</w:t>
            </w:r>
          </w:p>
        </w:tc>
        <w:tc>
          <w:tcPr>
            <w:tcW w:w="1417" w:type="dxa"/>
          </w:tcPr>
          <w:p w:rsidR="006F3BA8" w:rsidRPr="009C5443" w:rsidRDefault="006F3BA8"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6F3BA8" w:rsidRPr="009C5443" w:rsidTr="00B9607A">
        <w:trPr>
          <w:trHeight w:val="1207"/>
        </w:trPr>
        <w:tc>
          <w:tcPr>
            <w:tcW w:w="6833" w:type="dxa"/>
            <w:gridSpan w:val="2"/>
            <w:shd w:val="clear" w:color="auto" w:fill="auto"/>
          </w:tcPr>
          <w:p w:rsidR="006F3BA8" w:rsidRPr="009C5443" w:rsidRDefault="006F3BA8"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6F3BA8" w:rsidRPr="009C5443" w:rsidRDefault="002A1B8D" w:rsidP="00B9607A">
            <w:pPr>
              <w:spacing w:after="0"/>
              <w:rPr>
                <w:b/>
              </w:rPr>
            </w:pPr>
            <w:r>
              <w:rPr>
                <w:b/>
              </w:rPr>
              <w:t>29928,6</w:t>
            </w:r>
          </w:p>
        </w:tc>
        <w:tc>
          <w:tcPr>
            <w:tcW w:w="1417" w:type="dxa"/>
          </w:tcPr>
          <w:p w:rsidR="006F3BA8" w:rsidRPr="009C5443" w:rsidRDefault="002A1B8D" w:rsidP="00B9607A">
            <w:pPr>
              <w:spacing w:after="0"/>
              <w:jc w:val="center"/>
              <w:rPr>
                <w:b/>
              </w:rPr>
            </w:pPr>
            <w:r>
              <w:rPr>
                <w:b/>
              </w:rPr>
              <w:t>6,5</w:t>
            </w:r>
          </w:p>
        </w:tc>
      </w:tr>
      <w:tr w:rsidR="006F3BA8" w:rsidRPr="009C5443" w:rsidTr="00B9607A">
        <w:trPr>
          <w:trHeight w:val="415"/>
        </w:trPr>
        <w:tc>
          <w:tcPr>
            <w:tcW w:w="6833" w:type="dxa"/>
            <w:gridSpan w:val="2"/>
            <w:shd w:val="clear" w:color="auto" w:fill="auto"/>
          </w:tcPr>
          <w:p w:rsidR="006F3BA8" w:rsidRPr="009C5443" w:rsidRDefault="006F3BA8" w:rsidP="00B9607A">
            <w:pPr>
              <w:spacing w:after="0"/>
            </w:pPr>
            <w:r w:rsidRPr="009C5443">
              <w:t>1. Работы, выполняемые в отношении всех видов фундаментов:</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555"/>
        </w:trPr>
        <w:tc>
          <w:tcPr>
            <w:tcW w:w="6833" w:type="dxa"/>
            <w:gridSpan w:val="2"/>
            <w:shd w:val="clear" w:color="auto" w:fill="auto"/>
          </w:tcPr>
          <w:p w:rsidR="006F3BA8" w:rsidRPr="009C5443" w:rsidRDefault="006F3BA8" w:rsidP="00B9607A">
            <w:pPr>
              <w:spacing w:after="0"/>
            </w:pPr>
            <w:r w:rsidRPr="009C5443">
              <w:t>проверка технического состояния видимых частей конструкций с выявлением:</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38"/>
        </w:trPr>
        <w:tc>
          <w:tcPr>
            <w:tcW w:w="4848" w:type="dxa"/>
            <w:shd w:val="clear" w:color="auto" w:fill="auto"/>
          </w:tcPr>
          <w:p w:rsidR="006F3BA8" w:rsidRPr="009C5443" w:rsidRDefault="006F3BA8" w:rsidP="00B9607A">
            <w:pPr>
              <w:spacing w:after="0"/>
            </w:pPr>
            <w:r w:rsidRPr="009C5443">
              <w:t>признаков неравномерных осадок фундаментов всех типов;</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79"/>
        </w:trPr>
        <w:tc>
          <w:tcPr>
            <w:tcW w:w="4848" w:type="dxa"/>
            <w:shd w:val="clear" w:color="auto" w:fill="auto"/>
          </w:tcPr>
          <w:p w:rsidR="006F3BA8" w:rsidRPr="009C5443" w:rsidRDefault="006F3BA8"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061"/>
        </w:trPr>
        <w:tc>
          <w:tcPr>
            <w:tcW w:w="4848" w:type="dxa"/>
            <w:shd w:val="clear" w:color="auto" w:fill="auto"/>
          </w:tcPr>
          <w:p w:rsidR="006F3BA8" w:rsidRPr="009C5443" w:rsidRDefault="006F3BA8"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10"/>
        </w:trPr>
        <w:tc>
          <w:tcPr>
            <w:tcW w:w="4848" w:type="dxa"/>
            <w:shd w:val="clear" w:color="auto" w:fill="auto"/>
          </w:tcPr>
          <w:p w:rsidR="006F3BA8" w:rsidRPr="009C5443" w:rsidRDefault="006F3BA8"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32"/>
        </w:trPr>
        <w:tc>
          <w:tcPr>
            <w:tcW w:w="6833" w:type="dxa"/>
            <w:gridSpan w:val="2"/>
            <w:shd w:val="clear" w:color="auto" w:fill="auto"/>
          </w:tcPr>
          <w:p w:rsidR="006F3BA8" w:rsidRPr="009C5443" w:rsidRDefault="006F3BA8" w:rsidP="00B9607A">
            <w:pPr>
              <w:spacing w:after="0"/>
            </w:pPr>
            <w:r w:rsidRPr="009C5443">
              <w:t>2. Работы, выполняемые для надлежащего содержания стен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92"/>
        </w:trPr>
        <w:tc>
          <w:tcPr>
            <w:tcW w:w="4848" w:type="dxa"/>
            <w:shd w:val="clear" w:color="auto" w:fill="auto"/>
          </w:tcPr>
          <w:p w:rsidR="006F3BA8" w:rsidRPr="009C5443" w:rsidRDefault="006F3BA8"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99"/>
        </w:trPr>
        <w:tc>
          <w:tcPr>
            <w:tcW w:w="4848" w:type="dxa"/>
            <w:shd w:val="clear" w:color="auto" w:fill="auto"/>
          </w:tcPr>
          <w:p w:rsidR="006F3BA8" w:rsidRPr="009C5443" w:rsidRDefault="006F3BA8"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3BA8" w:rsidRPr="009C5443" w:rsidRDefault="006F3BA8" w:rsidP="00B9607A">
            <w:pPr>
              <w:spacing w:after="0"/>
            </w:pPr>
            <w:r w:rsidRPr="009C5443">
              <w:lastRenderedPageBreak/>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57"/>
        </w:trPr>
        <w:tc>
          <w:tcPr>
            <w:tcW w:w="4848" w:type="dxa"/>
            <w:shd w:val="clear" w:color="auto" w:fill="auto"/>
          </w:tcPr>
          <w:p w:rsidR="006F3BA8" w:rsidRPr="009C5443" w:rsidRDefault="006F3BA8"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76"/>
        </w:trPr>
        <w:tc>
          <w:tcPr>
            <w:tcW w:w="6833" w:type="dxa"/>
            <w:gridSpan w:val="2"/>
            <w:shd w:val="clear" w:color="auto" w:fill="auto"/>
          </w:tcPr>
          <w:p w:rsidR="006F3BA8" w:rsidRPr="009C5443" w:rsidRDefault="006F3BA8"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88"/>
        </w:trPr>
        <w:tc>
          <w:tcPr>
            <w:tcW w:w="4848" w:type="dxa"/>
            <w:shd w:val="clear" w:color="auto" w:fill="auto"/>
          </w:tcPr>
          <w:p w:rsidR="006F3BA8" w:rsidRPr="009C5443" w:rsidRDefault="006F3BA8"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37"/>
        </w:trPr>
        <w:tc>
          <w:tcPr>
            <w:tcW w:w="4848" w:type="dxa"/>
            <w:shd w:val="clear" w:color="auto" w:fill="auto"/>
          </w:tcPr>
          <w:p w:rsidR="006F3BA8" w:rsidRPr="009C5443" w:rsidRDefault="006F3BA8"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788"/>
        </w:trPr>
        <w:tc>
          <w:tcPr>
            <w:tcW w:w="4848" w:type="dxa"/>
            <w:shd w:val="clear" w:color="auto" w:fill="auto"/>
          </w:tcPr>
          <w:p w:rsidR="006F3BA8" w:rsidRPr="009C5443" w:rsidRDefault="006F3BA8"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52"/>
        </w:trPr>
        <w:tc>
          <w:tcPr>
            <w:tcW w:w="4848" w:type="dxa"/>
            <w:shd w:val="clear" w:color="auto" w:fill="auto"/>
          </w:tcPr>
          <w:p w:rsidR="006F3BA8" w:rsidRPr="009C5443" w:rsidRDefault="006F3BA8"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06"/>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92"/>
        </w:trPr>
        <w:tc>
          <w:tcPr>
            <w:tcW w:w="6833" w:type="dxa"/>
            <w:gridSpan w:val="2"/>
            <w:shd w:val="clear" w:color="auto" w:fill="auto"/>
          </w:tcPr>
          <w:p w:rsidR="006F3BA8" w:rsidRPr="009C5443" w:rsidRDefault="006F3BA8"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91"/>
        </w:trPr>
        <w:tc>
          <w:tcPr>
            <w:tcW w:w="4848" w:type="dxa"/>
            <w:shd w:val="clear" w:color="auto" w:fill="auto"/>
          </w:tcPr>
          <w:p w:rsidR="006F3BA8" w:rsidRPr="009C5443" w:rsidRDefault="006F3BA8"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42"/>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46"/>
        </w:trPr>
        <w:tc>
          <w:tcPr>
            <w:tcW w:w="6833" w:type="dxa"/>
            <w:gridSpan w:val="2"/>
            <w:shd w:val="clear" w:color="auto" w:fill="auto"/>
          </w:tcPr>
          <w:p w:rsidR="006F3BA8" w:rsidRPr="009C5443" w:rsidRDefault="006F3BA8"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1"/>
        </w:trPr>
        <w:tc>
          <w:tcPr>
            <w:tcW w:w="4848" w:type="dxa"/>
            <w:shd w:val="clear" w:color="auto" w:fill="auto"/>
          </w:tcPr>
          <w:p w:rsidR="006F3BA8" w:rsidRPr="009C5443" w:rsidRDefault="006F3BA8" w:rsidP="00B9607A">
            <w:pPr>
              <w:spacing w:after="0"/>
            </w:pPr>
            <w:r w:rsidRPr="009C5443">
              <w:t>проверка кровли на отсутствие протечек</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1"/>
        </w:trPr>
        <w:tc>
          <w:tcPr>
            <w:tcW w:w="4848" w:type="dxa"/>
            <w:shd w:val="clear" w:color="auto" w:fill="auto"/>
          </w:tcPr>
          <w:p w:rsidR="006F3BA8" w:rsidRPr="009C5443" w:rsidRDefault="006F3BA8"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6F3BA8" w:rsidRPr="009C5443" w:rsidRDefault="006F3BA8"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6F3BA8" w:rsidRPr="009C5443" w:rsidRDefault="006F3BA8" w:rsidP="00B9607A">
            <w:pPr>
              <w:spacing w:after="0"/>
            </w:pPr>
            <w:r w:rsidRPr="009C5443">
              <w:t xml:space="preserve">2 раза в год </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70"/>
        </w:trPr>
        <w:tc>
          <w:tcPr>
            <w:tcW w:w="4848" w:type="dxa"/>
            <w:shd w:val="clear" w:color="auto" w:fill="auto"/>
          </w:tcPr>
          <w:p w:rsidR="006F3BA8" w:rsidRPr="00017C4B" w:rsidRDefault="006F3BA8"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131"/>
        </w:trPr>
        <w:tc>
          <w:tcPr>
            <w:tcW w:w="4848" w:type="dxa"/>
            <w:shd w:val="clear" w:color="auto" w:fill="auto"/>
          </w:tcPr>
          <w:p w:rsidR="006F3BA8" w:rsidRPr="009C5443" w:rsidRDefault="006F3BA8"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r w:rsidRPr="009D0578">
              <w:t xml:space="preserve"> при выявлении устранение</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131"/>
        </w:trPr>
        <w:tc>
          <w:tcPr>
            <w:tcW w:w="4848" w:type="dxa"/>
            <w:shd w:val="clear" w:color="auto" w:fill="auto"/>
          </w:tcPr>
          <w:p w:rsidR="006F3BA8" w:rsidRPr="009C5443" w:rsidRDefault="006F3BA8"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6F3BA8" w:rsidRPr="009C5443" w:rsidRDefault="006F3BA8" w:rsidP="00B9607A">
            <w:pPr>
              <w:spacing w:after="0"/>
            </w:pPr>
            <w:r w:rsidRPr="009C5443">
              <w:t>по мере необходимости</w:t>
            </w:r>
            <w:r w:rsidRPr="009D0578">
              <w:t xml:space="preserve"> при выявлении устранение</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2"/>
        </w:trPr>
        <w:tc>
          <w:tcPr>
            <w:tcW w:w="6833" w:type="dxa"/>
            <w:gridSpan w:val="2"/>
            <w:shd w:val="clear" w:color="auto" w:fill="auto"/>
          </w:tcPr>
          <w:p w:rsidR="006F3BA8" w:rsidRPr="009C5443" w:rsidRDefault="006F3BA8"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30"/>
        </w:trPr>
        <w:tc>
          <w:tcPr>
            <w:tcW w:w="4848" w:type="dxa"/>
            <w:shd w:val="clear" w:color="000000" w:fill="FFFFFF"/>
          </w:tcPr>
          <w:p w:rsidR="006F3BA8" w:rsidRPr="009C5443" w:rsidRDefault="006F3BA8"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93"/>
        </w:trPr>
        <w:tc>
          <w:tcPr>
            <w:tcW w:w="4848" w:type="dxa"/>
            <w:shd w:val="clear" w:color="auto" w:fill="auto"/>
          </w:tcPr>
          <w:p w:rsidR="006F3BA8" w:rsidRPr="00017C4B" w:rsidRDefault="006F3BA8"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93"/>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0"/>
        </w:trPr>
        <w:tc>
          <w:tcPr>
            <w:tcW w:w="6833" w:type="dxa"/>
            <w:gridSpan w:val="2"/>
            <w:shd w:val="clear" w:color="auto" w:fill="auto"/>
          </w:tcPr>
          <w:p w:rsidR="006F3BA8" w:rsidRPr="009C5443" w:rsidRDefault="006F3BA8"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97"/>
        </w:trPr>
        <w:tc>
          <w:tcPr>
            <w:tcW w:w="4848" w:type="dxa"/>
            <w:shd w:val="clear" w:color="auto" w:fill="auto"/>
          </w:tcPr>
          <w:p w:rsidR="006F3BA8" w:rsidRPr="009C5443" w:rsidRDefault="006F3BA8"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68"/>
        </w:trPr>
        <w:tc>
          <w:tcPr>
            <w:tcW w:w="4848" w:type="dxa"/>
            <w:shd w:val="clear" w:color="auto" w:fill="auto"/>
          </w:tcPr>
          <w:p w:rsidR="006F3BA8" w:rsidRPr="009C5443" w:rsidRDefault="006F3BA8"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hRule="exact" w:val="570"/>
        </w:trPr>
        <w:tc>
          <w:tcPr>
            <w:tcW w:w="4848" w:type="dxa"/>
            <w:shd w:val="clear" w:color="000000" w:fill="FFFFFF"/>
          </w:tcPr>
          <w:p w:rsidR="006F3BA8" w:rsidRPr="009C5443" w:rsidRDefault="006F3BA8"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28"/>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30"/>
        </w:trPr>
        <w:tc>
          <w:tcPr>
            <w:tcW w:w="6833" w:type="dxa"/>
            <w:gridSpan w:val="2"/>
            <w:shd w:val="clear" w:color="auto" w:fill="auto"/>
          </w:tcPr>
          <w:p w:rsidR="006F3BA8" w:rsidRPr="009C5443" w:rsidRDefault="006F3BA8"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413"/>
        </w:trPr>
        <w:tc>
          <w:tcPr>
            <w:tcW w:w="4848" w:type="dxa"/>
            <w:shd w:val="clear" w:color="auto" w:fill="auto"/>
          </w:tcPr>
          <w:p w:rsidR="006F3BA8" w:rsidRPr="009C5443" w:rsidRDefault="006F3BA8"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6F3BA8" w:rsidRPr="009C5443" w:rsidRDefault="006F3BA8" w:rsidP="00B9607A">
            <w:pPr>
              <w:spacing w:after="0"/>
            </w:pPr>
            <w:r w:rsidRPr="009C5443">
              <w:t>1 раз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16"/>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6F3BA8" w:rsidRPr="009C5443" w:rsidRDefault="006F3BA8" w:rsidP="00B9607A">
            <w:pPr>
              <w:spacing w:after="0"/>
            </w:pPr>
            <w:r w:rsidRPr="009C5443">
              <w:t>1 раз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83"/>
        </w:trPr>
        <w:tc>
          <w:tcPr>
            <w:tcW w:w="6833" w:type="dxa"/>
            <w:gridSpan w:val="2"/>
            <w:shd w:val="clear" w:color="auto" w:fill="auto"/>
          </w:tcPr>
          <w:p w:rsidR="006F3BA8" w:rsidRPr="009C5443" w:rsidRDefault="006F3BA8"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57"/>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45"/>
        </w:trPr>
        <w:tc>
          <w:tcPr>
            <w:tcW w:w="6833" w:type="dxa"/>
            <w:gridSpan w:val="2"/>
            <w:shd w:val="clear" w:color="auto" w:fill="auto"/>
          </w:tcPr>
          <w:p w:rsidR="006F3BA8" w:rsidRPr="009C5443" w:rsidRDefault="006F3BA8"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6"/>
        </w:trPr>
        <w:tc>
          <w:tcPr>
            <w:tcW w:w="4848" w:type="dxa"/>
            <w:shd w:val="clear" w:color="auto" w:fill="auto"/>
          </w:tcPr>
          <w:p w:rsidR="006F3BA8" w:rsidRPr="009C5443" w:rsidRDefault="006F3BA8"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45"/>
        </w:trPr>
        <w:tc>
          <w:tcPr>
            <w:tcW w:w="4848" w:type="dxa"/>
            <w:shd w:val="clear" w:color="auto" w:fill="auto"/>
          </w:tcPr>
          <w:p w:rsidR="006F3BA8" w:rsidRPr="009C5443" w:rsidRDefault="006F3BA8"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lastRenderedPageBreak/>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73"/>
        </w:trPr>
        <w:tc>
          <w:tcPr>
            <w:tcW w:w="6833" w:type="dxa"/>
            <w:gridSpan w:val="2"/>
            <w:shd w:val="clear" w:color="auto" w:fill="auto"/>
          </w:tcPr>
          <w:p w:rsidR="006F3BA8" w:rsidRPr="009C5443" w:rsidRDefault="006F3BA8"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6F3BA8" w:rsidRPr="009C5443" w:rsidRDefault="002A1B8D" w:rsidP="00B9607A">
            <w:pPr>
              <w:spacing w:after="0"/>
              <w:rPr>
                <w:b/>
              </w:rPr>
            </w:pPr>
            <w:r>
              <w:rPr>
                <w:b/>
              </w:rPr>
              <w:t>26705,52</w:t>
            </w:r>
          </w:p>
        </w:tc>
        <w:tc>
          <w:tcPr>
            <w:tcW w:w="1417" w:type="dxa"/>
          </w:tcPr>
          <w:p w:rsidR="006F3BA8" w:rsidRPr="009C5443" w:rsidRDefault="006F3BA8" w:rsidP="002A1B8D">
            <w:pPr>
              <w:spacing w:after="0"/>
              <w:jc w:val="center"/>
              <w:rPr>
                <w:b/>
              </w:rPr>
            </w:pPr>
            <w:r>
              <w:rPr>
                <w:b/>
              </w:rPr>
              <w:t>5,</w:t>
            </w:r>
            <w:r w:rsidR="002A1B8D">
              <w:rPr>
                <w:b/>
              </w:rPr>
              <w:t>8</w:t>
            </w:r>
          </w:p>
        </w:tc>
      </w:tr>
      <w:tr w:rsidR="006F3BA8" w:rsidRPr="009C5443" w:rsidTr="00B9607A">
        <w:trPr>
          <w:trHeight w:val="547"/>
        </w:trPr>
        <w:tc>
          <w:tcPr>
            <w:tcW w:w="4848" w:type="dxa"/>
            <w:shd w:val="clear" w:color="auto" w:fill="auto"/>
          </w:tcPr>
          <w:p w:rsidR="006F3BA8" w:rsidRPr="009C5443" w:rsidRDefault="006F3BA8"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6F3BA8" w:rsidRPr="009C5443" w:rsidRDefault="006F3BA8" w:rsidP="00B9607A">
            <w:pPr>
              <w:spacing w:after="0"/>
            </w:pPr>
            <w:r w:rsidRPr="009C5443">
              <w:t>по мере необходимости</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852"/>
        </w:trPr>
        <w:tc>
          <w:tcPr>
            <w:tcW w:w="4848" w:type="dxa"/>
            <w:shd w:val="clear" w:color="auto" w:fill="auto"/>
          </w:tcPr>
          <w:p w:rsidR="006F3BA8" w:rsidRPr="009C5443" w:rsidRDefault="006F3BA8"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6F3BA8" w:rsidRPr="009C5443" w:rsidRDefault="006F3BA8" w:rsidP="00B9607A">
            <w:pPr>
              <w:spacing w:after="0"/>
            </w:pPr>
          </w:p>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692"/>
        </w:trPr>
        <w:tc>
          <w:tcPr>
            <w:tcW w:w="6833" w:type="dxa"/>
            <w:gridSpan w:val="2"/>
            <w:shd w:val="clear" w:color="auto" w:fill="auto"/>
          </w:tcPr>
          <w:p w:rsidR="006F3BA8" w:rsidRPr="009C5443" w:rsidRDefault="006F3BA8"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415"/>
        </w:trPr>
        <w:tc>
          <w:tcPr>
            <w:tcW w:w="4848" w:type="dxa"/>
            <w:shd w:val="clear" w:color="auto" w:fill="auto"/>
          </w:tcPr>
          <w:p w:rsidR="006F3BA8" w:rsidRPr="009C5443" w:rsidRDefault="006F3BA8"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66"/>
        </w:trPr>
        <w:tc>
          <w:tcPr>
            <w:tcW w:w="4848" w:type="dxa"/>
            <w:shd w:val="clear" w:color="auto" w:fill="auto"/>
          </w:tcPr>
          <w:p w:rsidR="006F3BA8" w:rsidRPr="009C5443" w:rsidRDefault="006F3BA8"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842"/>
        </w:trPr>
        <w:tc>
          <w:tcPr>
            <w:tcW w:w="4848" w:type="dxa"/>
            <w:shd w:val="clear" w:color="auto" w:fill="auto"/>
          </w:tcPr>
          <w:p w:rsidR="006F3BA8" w:rsidRPr="00A17C2E" w:rsidRDefault="006F3BA8"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842"/>
        </w:trPr>
        <w:tc>
          <w:tcPr>
            <w:tcW w:w="4848" w:type="dxa"/>
            <w:shd w:val="clear" w:color="auto" w:fill="auto"/>
          </w:tcPr>
          <w:p w:rsidR="006F3BA8" w:rsidRPr="009C5443" w:rsidRDefault="006F3BA8" w:rsidP="00B9607A">
            <w:pPr>
              <w:spacing w:after="0"/>
            </w:pPr>
            <w:r w:rsidRPr="00A17C2E">
              <w:t>устранение завалов в дымовых каналах</w:t>
            </w:r>
          </w:p>
        </w:tc>
        <w:tc>
          <w:tcPr>
            <w:tcW w:w="1985" w:type="dxa"/>
            <w:shd w:val="clear" w:color="auto" w:fill="auto"/>
            <w:vAlign w:val="bottom"/>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799"/>
        </w:trPr>
        <w:tc>
          <w:tcPr>
            <w:tcW w:w="6833" w:type="dxa"/>
            <w:gridSpan w:val="2"/>
            <w:shd w:val="clear" w:color="auto" w:fill="auto"/>
          </w:tcPr>
          <w:p w:rsidR="006F3BA8" w:rsidRPr="009C5443" w:rsidRDefault="006F3BA8"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233"/>
        </w:trPr>
        <w:tc>
          <w:tcPr>
            <w:tcW w:w="4848" w:type="dxa"/>
            <w:shd w:val="clear" w:color="auto" w:fill="auto"/>
          </w:tcPr>
          <w:p w:rsidR="006F3BA8" w:rsidRPr="009C5443" w:rsidRDefault="006F3BA8"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6F3BA8" w:rsidRPr="009C5443" w:rsidRDefault="006F3BA8" w:rsidP="00B9607A">
            <w:pPr>
              <w:spacing w:after="0"/>
            </w:pPr>
            <w:r w:rsidRPr="009C5443">
              <w:t xml:space="preserve">1 раз в </w:t>
            </w:r>
            <w:r>
              <w:t>2</w:t>
            </w:r>
            <w:r w:rsidRPr="009C5443">
              <w:t xml:space="preserve"> года</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561"/>
        </w:trPr>
        <w:tc>
          <w:tcPr>
            <w:tcW w:w="4848" w:type="dxa"/>
            <w:shd w:val="clear" w:color="auto" w:fill="auto"/>
          </w:tcPr>
          <w:p w:rsidR="006F3BA8" w:rsidRPr="009C5443" w:rsidRDefault="006F3BA8"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26"/>
        </w:trPr>
        <w:tc>
          <w:tcPr>
            <w:tcW w:w="4848" w:type="dxa"/>
            <w:shd w:val="clear" w:color="auto" w:fill="auto"/>
          </w:tcPr>
          <w:p w:rsidR="006F3BA8" w:rsidRPr="009C5443" w:rsidRDefault="006F3BA8"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6F3BA8" w:rsidRPr="009C5443" w:rsidRDefault="006F3BA8" w:rsidP="00B9607A">
            <w:pPr>
              <w:spacing w:after="0"/>
            </w:pPr>
            <w:r w:rsidRPr="009C5443">
              <w:lastRenderedPageBreak/>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26"/>
        </w:trPr>
        <w:tc>
          <w:tcPr>
            <w:tcW w:w="6833" w:type="dxa"/>
            <w:gridSpan w:val="2"/>
            <w:shd w:val="clear" w:color="auto" w:fill="auto"/>
          </w:tcPr>
          <w:p w:rsidR="006F3BA8" w:rsidRPr="00962225" w:rsidRDefault="006F3BA8" w:rsidP="00B9607A">
            <w:pPr>
              <w:spacing w:after="0"/>
            </w:pPr>
            <w:r w:rsidRPr="00962225">
              <w:lastRenderedPageBreak/>
              <w:t>15. Работы, выполняемые в целях надлежащего содержания водоотведение</w:t>
            </w:r>
          </w:p>
        </w:tc>
        <w:tc>
          <w:tcPr>
            <w:tcW w:w="1247" w:type="dxa"/>
          </w:tcPr>
          <w:p w:rsidR="006F3BA8" w:rsidRPr="009C5443" w:rsidRDefault="006F3BA8" w:rsidP="00B9607A">
            <w:pPr>
              <w:spacing w:after="0"/>
              <w:jc w:val="center"/>
            </w:pPr>
          </w:p>
        </w:tc>
        <w:tc>
          <w:tcPr>
            <w:tcW w:w="1417" w:type="dxa"/>
            <w:vAlign w:val="center"/>
          </w:tcPr>
          <w:p w:rsidR="006F3BA8" w:rsidRPr="009C5443" w:rsidRDefault="006F3BA8" w:rsidP="00B9607A">
            <w:pPr>
              <w:spacing w:after="0"/>
              <w:jc w:val="center"/>
            </w:pPr>
          </w:p>
        </w:tc>
      </w:tr>
      <w:tr w:rsidR="006F3BA8" w:rsidRPr="009C5443" w:rsidTr="00B9607A">
        <w:trPr>
          <w:trHeight w:val="1126"/>
        </w:trPr>
        <w:tc>
          <w:tcPr>
            <w:tcW w:w="4848" w:type="dxa"/>
            <w:shd w:val="clear" w:color="auto" w:fill="auto"/>
          </w:tcPr>
          <w:p w:rsidR="006F3BA8" w:rsidRPr="009C5443" w:rsidRDefault="006F3BA8"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6F3BA8" w:rsidRPr="009C5443" w:rsidRDefault="006F3BA8" w:rsidP="00B9607A">
            <w:pPr>
              <w:spacing w:after="0"/>
            </w:pPr>
            <w:r w:rsidRPr="00962225">
              <w:t>2 раза в год устранение по мере необходимости</w:t>
            </w:r>
          </w:p>
        </w:tc>
        <w:tc>
          <w:tcPr>
            <w:tcW w:w="1247" w:type="dxa"/>
          </w:tcPr>
          <w:p w:rsidR="006F3BA8" w:rsidRPr="009C5443" w:rsidRDefault="006F3BA8" w:rsidP="00B9607A">
            <w:pPr>
              <w:spacing w:after="0"/>
              <w:jc w:val="center"/>
            </w:pPr>
          </w:p>
        </w:tc>
        <w:tc>
          <w:tcPr>
            <w:tcW w:w="1417" w:type="dxa"/>
            <w:vAlign w:val="center"/>
          </w:tcPr>
          <w:p w:rsidR="006F3BA8" w:rsidRPr="009C5443" w:rsidRDefault="006F3BA8" w:rsidP="00B9607A">
            <w:pPr>
              <w:spacing w:after="0"/>
              <w:jc w:val="center"/>
            </w:pPr>
          </w:p>
        </w:tc>
      </w:tr>
      <w:tr w:rsidR="006F3BA8" w:rsidRPr="009C5443" w:rsidTr="00B9607A">
        <w:trPr>
          <w:trHeight w:val="393"/>
        </w:trPr>
        <w:tc>
          <w:tcPr>
            <w:tcW w:w="6833" w:type="dxa"/>
            <w:gridSpan w:val="2"/>
            <w:shd w:val="clear" w:color="auto" w:fill="auto"/>
          </w:tcPr>
          <w:p w:rsidR="006F3BA8" w:rsidRPr="009C5443" w:rsidRDefault="006F3BA8"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6F3BA8" w:rsidRPr="009C5443" w:rsidRDefault="002A1B8D" w:rsidP="00B9607A">
            <w:pPr>
              <w:spacing w:after="0"/>
              <w:rPr>
                <w:b/>
              </w:rPr>
            </w:pPr>
            <w:r>
              <w:rPr>
                <w:b/>
              </w:rPr>
              <w:t>24403,32</w:t>
            </w:r>
          </w:p>
        </w:tc>
        <w:tc>
          <w:tcPr>
            <w:tcW w:w="1417" w:type="dxa"/>
          </w:tcPr>
          <w:p w:rsidR="006F3BA8" w:rsidRPr="009C5443" w:rsidRDefault="002A1B8D" w:rsidP="00B9607A">
            <w:pPr>
              <w:spacing w:after="0"/>
              <w:jc w:val="center"/>
              <w:rPr>
                <w:b/>
              </w:rPr>
            </w:pPr>
            <w:r>
              <w:rPr>
                <w:b/>
              </w:rPr>
              <w:t>5,3</w:t>
            </w:r>
          </w:p>
        </w:tc>
      </w:tr>
      <w:tr w:rsidR="006F3BA8" w:rsidRPr="009C5443" w:rsidTr="00B9607A">
        <w:trPr>
          <w:trHeight w:val="248"/>
        </w:trPr>
        <w:tc>
          <w:tcPr>
            <w:tcW w:w="6833" w:type="dxa"/>
            <w:gridSpan w:val="2"/>
            <w:shd w:val="clear" w:color="auto" w:fill="auto"/>
          </w:tcPr>
          <w:p w:rsidR="006F3BA8" w:rsidRPr="009C5443" w:rsidRDefault="006F3BA8"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548"/>
        </w:trPr>
        <w:tc>
          <w:tcPr>
            <w:tcW w:w="4848" w:type="dxa"/>
            <w:shd w:val="clear" w:color="auto" w:fill="auto"/>
          </w:tcPr>
          <w:p w:rsidR="006F3BA8" w:rsidRPr="009C5443" w:rsidRDefault="006F3BA8"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6F3BA8" w:rsidRPr="009C5443" w:rsidRDefault="006F3BA8"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30"/>
        </w:trPr>
        <w:tc>
          <w:tcPr>
            <w:tcW w:w="4848" w:type="dxa"/>
            <w:shd w:val="clear" w:color="auto" w:fill="auto"/>
          </w:tcPr>
          <w:p w:rsidR="006F3BA8" w:rsidRPr="009C5443" w:rsidRDefault="006F3BA8"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6F3BA8" w:rsidRPr="009C5443" w:rsidRDefault="006F3BA8" w:rsidP="00B9607A">
            <w:pPr>
              <w:spacing w:after="0"/>
            </w:pPr>
            <w:r w:rsidRPr="009C5443">
              <w:t>2 раза в год</w:t>
            </w:r>
          </w:p>
          <w:p w:rsidR="006F3BA8" w:rsidRPr="009C5443" w:rsidRDefault="006F3BA8" w:rsidP="00B9607A">
            <w:pPr>
              <w:spacing w:after="0"/>
              <w:rPr>
                <w:b/>
              </w:rPr>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02"/>
        </w:trPr>
        <w:tc>
          <w:tcPr>
            <w:tcW w:w="4848" w:type="dxa"/>
            <w:shd w:val="clear" w:color="auto" w:fill="auto"/>
          </w:tcPr>
          <w:p w:rsidR="006F3BA8" w:rsidRPr="009C5443" w:rsidRDefault="006F3BA8" w:rsidP="00B9607A">
            <w:pPr>
              <w:spacing w:after="0"/>
            </w:pPr>
            <w:r w:rsidRPr="009C5443">
              <w:t>мытье окон</w:t>
            </w:r>
          </w:p>
        </w:tc>
        <w:tc>
          <w:tcPr>
            <w:tcW w:w="1985" w:type="dxa"/>
            <w:shd w:val="clear" w:color="auto" w:fill="auto"/>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36"/>
        </w:trPr>
        <w:tc>
          <w:tcPr>
            <w:tcW w:w="4848" w:type="dxa"/>
            <w:shd w:val="clear" w:color="auto" w:fill="auto"/>
          </w:tcPr>
          <w:p w:rsidR="006F3BA8" w:rsidRPr="009C5443" w:rsidRDefault="006F3BA8"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260"/>
        </w:trPr>
        <w:tc>
          <w:tcPr>
            <w:tcW w:w="6833" w:type="dxa"/>
            <w:gridSpan w:val="2"/>
            <w:shd w:val="clear" w:color="000000" w:fill="FFFFFF"/>
          </w:tcPr>
          <w:p w:rsidR="006F3BA8" w:rsidRPr="009C5443" w:rsidRDefault="006F3BA8"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570"/>
        </w:trPr>
        <w:tc>
          <w:tcPr>
            <w:tcW w:w="4848" w:type="dxa"/>
            <w:shd w:val="clear" w:color="auto" w:fill="auto"/>
          </w:tcPr>
          <w:p w:rsidR="006F3BA8" w:rsidRPr="009C5443" w:rsidRDefault="006F3BA8"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6F3BA8" w:rsidRPr="009C5443" w:rsidRDefault="006F3BA8" w:rsidP="00B9607A">
            <w:pPr>
              <w:spacing w:after="0"/>
            </w:pPr>
            <w:r w:rsidRPr="009C5443">
              <w:t>по мере необходимо</w:t>
            </w:r>
            <w:r>
              <w:t>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74"/>
        </w:trPr>
        <w:tc>
          <w:tcPr>
            <w:tcW w:w="4848" w:type="dxa"/>
            <w:shd w:val="clear" w:color="auto" w:fill="auto"/>
          </w:tcPr>
          <w:p w:rsidR="006F3BA8" w:rsidRPr="009C5443" w:rsidRDefault="006F3BA8"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52"/>
        </w:trPr>
        <w:tc>
          <w:tcPr>
            <w:tcW w:w="4848" w:type="dxa"/>
            <w:shd w:val="clear" w:color="auto" w:fill="auto"/>
          </w:tcPr>
          <w:p w:rsidR="006F3BA8" w:rsidRPr="009C5443" w:rsidRDefault="006F3BA8"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04"/>
        </w:trPr>
        <w:tc>
          <w:tcPr>
            <w:tcW w:w="4848" w:type="dxa"/>
            <w:shd w:val="clear" w:color="auto" w:fill="auto"/>
          </w:tcPr>
          <w:p w:rsidR="006F3BA8" w:rsidRPr="009C5443" w:rsidRDefault="006F3BA8" w:rsidP="00B9607A">
            <w:pPr>
              <w:spacing w:after="0"/>
            </w:pPr>
            <w:r w:rsidRPr="009C5443">
              <w:t>очистка придомовой территории от наледи и льда</w:t>
            </w:r>
          </w:p>
        </w:tc>
        <w:tc>
          <w:tcPr>
            <w:tcW w:w="1985" w:type="dxa"/>
            <w:shd w:val="clear" w:color="auto" w:fill="auto"/>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09"/>
        </w:trPr>
        <w:tc>
          <w:tcPr>
            <w:tcW w:w="4848" w:type="dxa"/>
            <w:shd w:val="clear" w:color="auto" w:fill="auto"/>
          </w:tcPr>
          <w:p w:rsidR="006F3BA8" w:rsidRPr="009C5443" w:rsidRDefault="006F3BA8" w:rsidP="00B9607A">
            <w:pPr>
              <w:spacing w:after="0"/>
            </w:pPr>
            <w:r w:rsidRPr="009C5443">
              <w:t>уборка крыльца и площадки перед входом в подъезд</w:t>
            </w:r>
          </w:p>
        </w:tc>
        <w:tc>
          <w:tcPr>
            <w:tcW w:w="1985" w:type="dxa"/>
            <w:shd w:val="clear" w:color="auto" w:fill="auto"/>
          </w:tcPr>
          <w:p w:rsidR="006F3BA8" w:rsidRPr="009C5443" w:rsidRDefault="006F3BA8" w:rsidP="00B9607A">
            <w:pPr>
              <w:spacing w:after="0"/>
            </w:pPr>
            <w:r w:rsidRPr="009C5443">
              <w:t>1 раз в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09"/>
        </w:trPr>
        <w:tc>
          <w:tcPr>
            <w:tcW w:w="4848" w:type="dxa"/>
            <w:shd w:val="clear" w:color="auto" w:fill="auto"/>
          </w:tcPr>
          <w:p w:rsidR="006F3BA8" w:rsidRPr="009C5443" w:rsidRDefault="006F3BA8"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2"/>
        </w:trPr>
        <w:tc>
          <w:tcPr>
            <w:tcW w:w="6833" w:type="dxa"/>
            <w:gridSpan w:val="2"/>
            <w:shd w:val="clear" w:color="auto" w:fill="auto"/>
          </w:tcPr>
          <w:p w:rsidR="006F3BA8" w:rsidRPr="009C5443" w:rsidRDefault="006F3BA8"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78"/>
        </w:trPr>
        <w:tc>
          <w:tcPr>
            <w:tcW w:w="4848" w:type="dxa"/>
            <w:shd w:val="clear" w:color="auto" w:fill="auto"/>
          </w:tcPr>
          <w:p w:rsidR="006F3BA8" w:rsidRPr="009C5443" w:rsidRDefault="006F3BA8" w:rsidP="00B9607A">
            <w:pPr>
              <w:spacing w:after="0"/>
            </w:pPr>
            <w:r w:rsidRPr="009C5443">
              <w:t>подметание и уборка придомовой территории</w:t>
            </w:r>
          </w:p>
        </w:tc>
        <w:tc>
          <w:tcPr>
            <w:tcW w:w="1985" w:type="dxa"/>
            <w:shd w:val="clear" w:color="auto" w:fill="auto"/>
          </w:tcPr>
          <w:p w:rsidR="006F3BA8" w:rsidRPr="009C5443" w:rsidRDefault="006F3BA8" w:rsidP="00B9607A">
            <w:pPr>
              <w:spacing w:after="0"/>
            </w:pPr>
            <w:r w:rsidRPr="009C5443">
              <w:t xml:space="preserve">1 раз в </w:t>
            </w:r>
            <w:r>
              <w:t>1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54"/>
        </w:trPr>
        <w:tc>
          <w:tcPr>
            <w:tcW w:w="4848" w:type="dxa"/>
            <w:shd w:val="clear" w:color="auto" w:fill="auto"/>
          </w:tcPr>
          <w:p w:rsidR="006F3BA8" w:rsidRPr="009C5443" w:rsidRDefault="006F3BA8"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6F3BA8" w:rsidRPr="009C5443" w:rsidRDefault="006F3BA8" w:rsidP="00B9607A">
            <w:pPr>
              <w:spacing w:after="0"/>
            </w:pPr>
            <w:r w:rsidRPr="009C5443">
              <w:t>1 раз в неделю</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Pr="009C5443" w:rsidRDefault="006F3BA8" w:rsidP="00B9607A">
            <w:pPr>
              <w:spacing w:after="0"/>
            </w:pPr>
            <w:r>
              <w:t>окашивание придомовой территории</w:t>
            </w:r>
          </w:p>
        </w:tc>
        <w:tc>
          <w:tcPr>
            <w:tcW w:w="1985" w:type="dxa"/>
            <w:shd w:val="clear" w:color="auto" w:fill="auto"/>
            <w:vAlign w:val="bottom"/>
          </w:tcPr>
          <w:p w:rsidR="006F3BA8" w:rsidRPr="009C5443" w:rsidRDefault="006F3BA8" w:rsidP="00B9607A">
            <w:pPr>
              <w:spacing w:after="0"/>
            </w:pPr>
            <w:r>
              <w:t>2 раза за сезон</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Pr="00540F3C" w:rsidRDefault="006F3BA8"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6F3BA8" w:rsidRPr="009C5443" w:rsidRDefault="006F3BA8" w:rsidP="00B9607A">
            <w:pPr>
              <w:spacing w:after="0"/>
            </w:pPr>
            <w:r w:rsidRPr="009C5443">
              <w:t xml:space="preserve">1 раз в </w:t>
            </w:r>
            <w:r>
              <w:t>1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Default="006F3BA8"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6F3BA8" w:rsidRDefault="006F3BA8" w:rsidP="00B9607A">
            <w:pPr>
              <w:spacing w:after="0"/>
            </w:pPr>
            <w:r>
              <w:t xml:space="preserve">1 раз в неделю </w:t>
            </w:r>
          </w:p>
          <w:p w:rsidR="006F3BA8" w:rsidRPr="009C5443" w:rsidRDefault="006F3BA8" w:rsidP="00B9607A">
            <w:pPr>
              <w:spacing w:after="0"/>
            </w:pPr>
            <w:r>
              <w:t xml:space="preserve"> </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Default="006F3BA8"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6F3BA8" w:rsidRDefault="006F3BA8" w:rsidP="00B9607A">
            <w:pPr>
              <w:spacing w:after="0"/>
            </w:pPr>
            <w:r>
              <w:t>1 раз в месяц</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349"/>
        </w:trPr>
        <w:tc>
          <w:tcPr>
            <w:tcW w:w="4848" w:type="dxa"/>
            <w:shd w:val="clear" w:color="auto" w:fill="auto"/>
          </w:tcPr>
          <w:p w:rsidR="006F3BA8" w:rsidRPr="003A47C2" w:rsidRDefault="006F3BA8"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F3BA8" w:rsidRPr="009C5443" w:rsidRDefault="006F3BA8" w:rsidP="00B9607A">
            <w:pPr>
              <w:spacing w:after="0"/>
            </w:pPr>
            <w:r w:rsidRPr="009C5443">
              <w:t>постоянно</w:t>
            </w:r>
          </w:p>
        </w:tc>
        <w:tc>
          <w:tcPr>
            <w:tcW w:w="1247" w:type="dxa"/>
            <w:vMerge/>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3A47C2" w:rsidRDefault="006F3BA8"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F3BA8" w:rsidRPr="009C5443" w:rsidRDefault="006F3BA8" w:rsidP="00B9607A">
            <w:pPr>
              <w:spacing w:after="0"/>
            </w:pPr>
            <w:r>
              <w:t>По мере необходимости</w:t>
            </w:r>
          </w:p>
        </w:tc>
        <w:tc>
          <w:tcPr>
            <w:tcW w:w="1247" w:type="dxa"/>
            <w:vMerge/>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9C5443" w:rsidRDefault="006F3BA8"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2B0DA9" w:rsidRDefault="006F3BA8" w:rsidP="00B9607A">
            <w:pPr>
              <w:spacing w:after="0"/>
              <w:rPr>
                <w:b/>
              </w:rPr>
            </w:pPr>
            <w:r w:rsidRPr="002B0DA9">
              <w:rPr>
                <w:b/>
                <w:lang w:val="en-US"/>
              </w:rPr>
              <w:t>IV</w:t>
            </w:r>
            <w:r w:rsidRPr="002B0DA9">
              <w:rPr>
                <w:b/>
              </w:rPr>
              <w:t>. Управление многоквартирным жилым домом:</w:t>
            </w:r>
          </w:p>
          <w:p w:rsidR="006F3BA8" w:rsidRDefault="006F3BA8"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F3BA8" w:rsidRDefault="006F3BA8"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6F3BA8" w:rsidRDefault="006F3BA8"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6F3BA8" w:rsidRDefault="006F3BA8"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6F3BA8" w:rsidRDefault="006F3BA8"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6F3BA8" w:rsidRDefault="006F3BA8"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6F3BA8" w:rsidRDefault="006F3BA8"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6F3BA8" w:rsidRDefault="006F3BA8"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6F3BA8" w:rsidRDefault="006F3BA8" w:rsidP="00B9607A">
            <w:pPr>
              <w:spacing w:after="0"/>
            </w:pPr>
            <w:r>
              <w:t>оформление платежных документов и направление их собственникам и пользователям помещений в многоквартирном доме;</w:t>
            </w:r>
          </w:p>
          <w:p w:rsidR="006F3BA8" w:rsidRDefault="006F3BA8"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6F3BA8" w:rsidRDefault="006F3BA8"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6F3BA8" w:rsidRDefault="006F3BA8"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6F3BA8" w:rsidRPr="002B0DA9" w:rsidRDefault="006F3BA8"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6F3BA8" w:rsidRPr="009C5443" w:rsidRDefault="006F3BA8" w:rsidP="00B9607A">
            <w:pPr>
              <w:spacing w:after="0"/>
            </w:pPr>
            <w:r w:rsidRPr="002B0DA9">
              <w:lastRenderedPageBreak/>
              <w:t>согласно графика работы</w:t>
            </w:r>
          </w:p>
        </w:tc>
        <w:tc>
          <w:tcPr>
            <w:tcW w:w="1247" w:type="dxa"/>
          </w:tcPr>
          <w:p w:rsidR="006F3BA8" w:rsidRDefault="006F3BA8" w:rsidP="00B9607A">
            <w:pPr>
              <w:spacing w:after="0"/>
              <w:jc w:val="center"/>
              <w:rPr>
                <w:b/>
              </w:rPr>
            </w:pPr>
            <w:r>
              <w:rPr>
                <w:b/>
              </w:rPr>
              <w:t xml:space="preserve">  </w:t>
            </w:r>
          </w:p>
          <w:p w:rsidR="006F3BA8" w:rsidRDefault="006F3BA8" w:rsidP="00B9607A">
            <w:pPr>
              <w:spacing w:after="0"/>
              <w:jc w:val="center"/>
              <w:rPr>
                <w:b/>
              </w:rPr>
            </w:pPr>
          </w:p>
          <w:p w:rsidR="006F3BA8" w:rsidRDefault="006F3BA8" w:rsidP="00B9607A">
            <w:pPr>
              <w:spacing w:after="0"/>
              <w:jc w:val="center"/>
              <w:rPr>
                <w:b/>
              </w:rPr>
            </w:pPr>
          </w:p>
          <w:p w:rsidR="006F3BA8" w:rsidRPr="009C5443" w:rsidRDefault="002A1B8D" w:rsidP="00B9607A">
            <w:pPr>
              <w:spacing w:after="0"/>
              <w:jc w:val="center"/>
              <w:rPr>
                <w:b/>
              </w:rPr>
            </w:pPr>
            <w:r>
              <w:rPr>
                <w:b/>
              </w:rPr>
              <w:t>3683,52</w:t>
            </w:r>
          </w:p>
        </w:tc>
        <w:tc>
          <w:tcPr>
            <w:tcW w:w="1417" w:type="dxa"/>
            <w:vAlign w:val="center"/>
          </w:tcPr>
          <w:p w:rsidR="006F3BA8" w:rsidRPr="009C5443" w:rsidRDefault="006F3BA8" w:rsidP="002A1B8D">
            <w:pPr>
              <w:spacing w:after="0"/>
              <w:jc w:val="center"/>
              <w:rPr>
                <w:b/>
              </w:rPr>
            </w:pPr>
            <w:r>
              <w:rPr>
                <w:b/>
              </w:rPr>
              <w:t>0,</w:t>
            </w:r>
            <w:r w:rsidR="002A1B8D">
              <w:rPr>
                <w:b/>
              </w:rPr>
              <w:t>8</w:t>
            </w:r>
          </w:p>
        </w:tc>
      </w:tr>
      <w:tr w:rsidR="006F3BA8" w:rsidRPr="009C5443" w:rsidTr="00B9607A">
        <w:trPr>
          <w:trHeight w:val="277"/>
        </w:trPr>
        <w:tc>
          <w:tcPr>
            <w:tcW w:w="6833" w:type="dxa"/>
            <w:gridSpan w:val="2"/>
            <w:shd w:val="clear" w:color="auto" w:fill="auto"/>
          </w:tcPr>
          <w:p w:rsidR="006F3BA8" w:rsidRPr="009C5443" w:rsidRDefault="006F3BA8"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6F3BA8" w:rsidRPr="009C5443" w:rsidRDefault="002A1B8D" w:rsidP="00B9607A">
            <w:pPr>
              <w:spacing w:after="0"/>
              <w:rPr>
                <w:b/>
                <w:bCs/>
              </w:rPr>
            </w:pPr>
            <w:r>
              <w:rPr>
                <w:b/>
                <w:bCs/>
              </w:rPr>
              <w:t>5064,84</w:t>
            </w:r>
          </w:p>
        </w:tc>
        <w:tc>
          <w:tcPr>
            <w:tcW w:w="1417" w:type="dxa"/>
            <w:vAlign w:val="center"/>
          </w:tcPr>
          <w:p w:rsidR="006F3BA8" w:rsidRPr="009C5443" w:rsidRDefault="006F3BA8" w:rsidP="002A1B8D">
            <w:pPr>
              <w:spacing w:after="0"/>
              <w:jc w:val="center"/>
              <w:rPr>
                <w:b/>
                <w:bCs/>
              </w:rPr>
            </w:pPr>
            <w:r>
              <w:rPr>
                <w:b/>
                <w:bCs/>
              </w:rPr>
              <w:t>1,</w:t>
            </w:r>
            <w:r w:rsidR="002A1B8D">
              <w:rPr>
                <w:b/>
                <w:bCs/>
              </w:rPr>
              <w:t>1</w:t>
            </w:r>
          </w:p>
        </w:tc>
      </w:tr>
      <w:tr w:rsidR="006F3BA8" w:rsidRPr="009C5443" w:rsidTr="00B9607A">
        <w:trPr>
          <w:trHeight w:val="275"/>
        </w:trPr>
        <w:tc>
          <w:tcPr>
            <w:tcW w:w="4848" w:type="dxa"/>
            <w:shd w:val="clear" w:color="auto" w:fill="auto"/>
          </w:tcPr>
          <w:p w:rsidR="006F3BA8" w:rsidRPr="009C5443" w:rsidRDefault="006F3BA8" w:rsidP="00B9607A">
            <w:pPr>
              <w:spacing w:after="0"/>
              <w:jc w:val="right"/>
            </w:pPr>
            <w:r w:rsidRPr="009C5443">
              <w:t>ИТОГО:</w:t>
            </w:r>
          </w:p>
        </w:tc>
        <w:tc>
          <w:tcPr>
            <w:tcW w:w="1985" w:type="dxa"/>
            <w:shd w:val="clear" w:color="auto" w:fill="auto"/>
            <w:vAlign w:val="center"/>
          </w:tcPr>
          <w:p w:rsidR="006F3BA8" w:rsidRPr="009C5443" w:rsidRDefault="006F3BA8" w:rsidP="00B9607A">
            <w:pPr>
              <w:spacing w:after="0"/>
            </w:pPr>
          </w:p>
        </w:tc>
        <w:tc>
          <w:tcPr>
            <w:tcW w:w="1247" w:type="dxa"/>
          </w:tcPr>
          <w:p w:rsidR="006F3BA8" w:rsidRPr="009C5443" w:rsidRDefault="002A1B8D" w:rsidP="00B9607A">
            <w:pPr>
              <w:spacing w:after="0"/>
              <w:rPr>
                <w:b/>
              </w:rPr>
            </w:pPr>
            <w:r>
              <w:rPr>
                <w:b/>
              </w:rPr>
              <w:t>89785,8</w:t>
            </w:r>
          </w:p>
        </w:tc>
        <w:tc>
          <w:tcPr>
            <w:tcW w:w="1417" w:type="dxa"/>
          </w:tcPr>
          <w:p w:rsidR="006F3BA8" w:rsidRPr="009C5443" w:rsidRDefault="002A1B8D" w:rsidP="00B9607A">
            <w:pPr>
              <w:spacing w:after="0"/>
              <w:jc w:val="center"/>
              <w:rPr>
                <w:b/>
              </w:rPr>
            </w:pPr>
            <w:r>
              <w:rPr>
                <w:b/>
              </w:rPr>
              <w:t>19,5</w:t>
            </w:r>
          </w:p>
        </w:tc>
      </w:tr>
    </w:tbl>
    <w:p w:rsidR="006F3BA8" w:rsidRDefault="006F3BA8" w:rsidP="006F3BA8">
      <w:pPr>
        <w:suppressAutoHyphens w:val="0"/>
        <w:spacing w:after="0"/>
        <w:jc w:val="left"/>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6F3BA8" w:rsidRDefault="006F3BA8"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6F3BA8" w:rsidRPr="00E10F8F" w:rsidRDefault="006F3BA8" w:rsidP="006F3BA8">
      <w:pPr>
        <w:suppressAutoHyphens w:val="0"/>
        <w:spacing w:after="0"/>
        <w:jc w:val="right"/>
        <w:rPr>
          <w:b/>
        </w:rPr>
      </w:pPr>
      <w:r w:rsidRPr="00E10F8F">
        <w:rPr>
          <w:b/>
        </w:rPr>
        <w:lastRenderedPageBreak/>
        <w:t>Приложение № 2</w:t>
      </w:r>
    </w:p>
    <w:p w:rsidR="006F3BA8" w:rsidRPr="00E10F8F" w:rsidRDefault="006F3BA8" w:rsidP="006F3BA8">
      <w:pPr>
        <w:suppressAutoHyphens w:val="0"/>
        <w:spacing w:after="0"/>
        <w:jc w:val="right"/>
        <w:rPr>
          <w:b/>
        </w:rPr>
      </w:pPr>
      <w:r w:rsidRPr="00E10F8F">
        <w:rPr>
          <w:b/>
        </w:rPr>
        <w:t xml:space="preserve">к договору управления МКД </w:t>
      </w:r>
    </w:p>
    <w:p w:rsidR="006F3BA8" w:rsidRPr="00E10F8F" w:rsidRDefault="006F3BA8" w:rsidP="006F3BA8">
      <w:pPr>
        <w:suppressAutoHyphens w:val="0"/>
        <w:spacing w:after="0"/>
        <w:jc w:val="right"/>
        <w:rPr>
          <w:b/>
        </w:rPr>
      </w:pPr>
      <w:r w:rsidRPr="00E10F8F">
        <w:rPr>
          <w:b/>
        </w:rPr>
        <w:t xml:space="preserve">по адресу: пгт Максатиха, </w:t>
      </w:r>
    </w:p>
    <w:p w:rsidR="006F3BA8" w:rsidRDefault="006F3BA8" w:rsidP="006F3BA8">
      <w:pPr>
        <w:suppressAutoHyphens w:val="0"/>
        <w:spacing w:after="0"/>
        <w:jc w:val="right"/>
        <w:rPr>
          <w:b/>
        </w:rPr>
      </w:pPr>
      <w:r>
        <w:rPr>
          <w:b/>
        </w:rPr>
        <w:t>ул.Пролетарская, д.24</w:t>
      </w:r>
    </w:p>
    <w:p w:rsidR="006F3BA8" w:rsidRDefault="006F3BA8" w:rsidP="006F3BA8">
      <w:pPr>
        <w:suppressAutoHyphens w:val="0"/>
        <w:spacing w:after="0"/>
        <w:jc w:val="right"/>
        <w:rPr>
          <w:b/>
        </w:rPr>
      </w:pPr>
    </w:p>
    <w:p w:rsidR="006F3BA8" w:rsidRDefault="006F3BA8" w:rsidP="006F3BA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10681B">
        <w:rPr>
          <w:b/>
        </w:rPr>
        <w:t>щегося объектом конкурса (Лот №1</w:t>
      </w:r>
      <w:r w:rsidR="00D022CF">
        <w:rPr>
          <w:b/>
        </w:rPr>
        <w:t>7</w:t>
      </w:r>
      <w:r>
        <w:rPr>
          <w:b/>
        </w:rPr>
        <w:t>)</w:t>
      </w:r>
    </w:p>
    <w:p w:rsidR="006F3BA8" w:rsidRDefault="006F3BA8" w:rsidP="006F3BA8">
      <w:pPr>
        <w:autoSpaceDE w:val="0"/>
        <w:spacing w:after="0"/>
        <w:ind w:left="5670"/>
        <w:contextualSpacing/>
        <w:jc w:val="center"/>
      </w:pPr>
    </w:p>
    <w:p w:rsidR="006F3BA8" w:rsidRPr="00104598" w:rsidRDefault="006F3BA8" w:rsidP="006F3BA8">
      <w:pPr>
        <w:autoSpaceDE w:val="0"/>
        <w:spacing w:after="0"/>
        <w:ind w:left="284"/>
        <w:contextualSpacing/>
        <w:jc w:val="left"/>
      </w:pPr>
      <w:r>
        <w:t>Общая площадь квартир 344,8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6F3BA8" w:rsidRPr="009C5443" w:rsidTr="00B9607A">
        <w:trPr>
          <w:trHeight w:val="945"/>
        </w:trPr>
        <w:tc>
          <w:tcPr>
            <w:tcW w:w="4848" w:type="dxa"/>
            <w:shd w:val="clear" w:color="auto" w:fill="auto"/>
            <w:vAlign w:val="center"/>
          </w:tcPr>
          <w:p w:rsidR="006F3BA8" w:rsidRPr="009C5443" w:rsidRDefault="006F3BA8" w:rsidP="00B9607A">
            <w:pPr>
              <w:spacing w:after="0"/>
              <w:jc w:val="center"/>
              <w:rPr>
                <w:b/>
              </w:rPr>
            </w:pPr>
            <w:r w:rsidRPr="009C5443">
              <w:rPr>
                <w:b/>
              </w:rPr>
              <w:t>Наименование работ и услуг</w:t>
            </w:r>
          </w:p>
        </w:tc>
        <w:tc>
          <w:tcPr>
            <w:tcW w:w="1985" w:type="dxa"/>
            <w:shd w:val="clear" w:color="auto" w:fill="auto"/>
            <w:vAlign w:val="center"/>
          </w:tcPr>
          <w:p w:rsidR="006F3BA8" w:rsidRPr="009C5443" w:rsidRDefault="006F3BA8" w:rsidP="00B9607A">
            <w:pPr>
              <w:spacing w:after="0"/>
              <w:jc w:val="center"/>
              <w:rPr>
                <w:b/>
              </w:rPr>
            </w:pPr>
            <w:r w:rsidRPr="009C5443">
              <w:rPr>
                <w:b/>
              </w:rPr>
              <w:t>Периодичность выполнения работ и оказания услуг</w:t>
            </w:r>
          </w:p>
        </w:tc>
        <w:tc>
          <w:tcPr>
            <w:tcW w:w="1247" w:type="dxa"/>
          </w:tcPr>
          <w:p w:rsidR="006F3BA8" w:rsidRDefault="006F3BA8" w:rsidP="00B9607A">
            <w:pPr>
              <w:spacing w:after="0"/>
              <w:jc w:val="center"/>
              <w:rPr>
                <w:b/>
              </w:rPr>
            </w:pPr>
            <w:r>
              <w:rPr>
                <w:b/>
              </w:rPr>
              <w:t xml:space="preserve">Годовая </w:t>
            </w:r>
          </w:p>
          <w:p w:rsidR="006F3BA8" w:rsidRDefault="006F3BA8" w:rsidP="00B9607A">
            <w:pPr>
              <w:spacing w:after="0"/>
              <w:jc w:val="center"/>
              <w:rPr>
                <w:b/>
              </w:rPr>
            </w:pPr>
            <w:r>
              <w:rPr>
                <w:b/>
              </w:rPr>
              <w:t xml:space="preserve">плата </w:t>
            </w:r>
          </w:p>
          <w:p w:rsidR="006F3BA8" w:rsidRPr="009C5443" w:rsidRDefault="006F3BA8" w:rsidP="00B9607A">
            <w:pPr>
              <w:spacing w:after="0"/>
              <w:jc w:val="center"/>
              <w:rPr>
                <w:b/>
              </w:rPr>
            </w:pPr>
            <w:r>
              <w:rPr>
                <w:b/>
              </w:rPr>
              <w:t>(рублей)</w:t>
            </w:r>
          </w:p>
        </w:tc>
        <w:tc>
          <w:tcPr>
            <w:tcW w:w="1417" w:type="dxa"/>
          </w:tcPr>
          <w:p w:rsidR="006F3BA8" w:rsidRPr="009C5443" w:rsidRDefault="006F3BA8"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6F3BA8" w:rsidRPr="009C5443" w:rsidTr="00B9607A">
        <w:trPr>
          <w:trHeight w:val="1207"/>
        </w:trPr>
        <w:tc>
          <w:tcPr>
            <w:tcW w:w="6833" w:type="dxa"/>
            <w:gridSpan w:val="2"/>
            <w:shd w:val="clear" w:color="auto" w:fill="auto"/>
          </w:tcPr>
          <w:p w:rsidR="006F3BA8" w:rsidRPr="009C5443" w:rsidRDefault="006F3BA8"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6F3BA8" w:rsidRPr="009C5443" w:rsidRDefault="00722B67" w:rsidP="00B9607A">
            <w:pPr>
              <w:spacing w:after="0"/>
              <w:rPr>
                <w:b/>
              </w:rPr>
            </w:pPr>
            <w:r>
              <w:rPr>
                <w:b/>
              </w:rPr>
              <w:t>26894,40</w:t>
            </w:r>
          </w:p>
        </w:tc>
        <w:tc>
          <w:tcPr>
            <w:tcW w:w="1417" w:type="dxa"/>
          </w:tcPr>
          <w:p w:rsidR="006F3BA8" w:rsidRPr="009C5443" w:rsidRDefault="00722B67" w:rsidP="00B9607A">
            <w:pPr>
              <w:spacing w:after="0"/>
              <w:jc w:val="center"/>
              <w:rPr>
                <w:b/>
              </w:rPr>
            </w:pPr>
            <w:r>
              <w:rPr>
                <w:b/>
              </w:rPr>
              <w:t>6,5</w:t>
            </w:r>
          </w:p>
        </w:tc>
      </w:tr>
      <w:tr w:rsidR="006F3BA8" w:rsidRPr="009C5443" w:rsidTr="00B9607A">
        <w:trPr>
          <w:trHeight w:val="415"/>
        </w:trPr>
        <w:tc>
          <w:tcPr>
            <w:tcW w:w="6833" w:type="dxa"/>
            <w:gridSpan w:val="2"/>
            <w:shd w:val="clear" w:color="auto" w:fill="auto"/>
          </w:tcPr>
          <w:p w:rsidR="006F3BA8" w:rsidRPr="009C5443" w:rsidRDefault="006F3BA8" w:rsidP="00B9607A">
            <w:pPr>
              <w:spacing w:after="0"/>
            </w:pPr>
            <w:r w:rsidRPr="009C5443">
              <w:t>1. Работы, выполняемые в отношении всех видов фундаментов:</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555"/>
        </w:trPr>
        <w:tc>
          <w:tcPr>
            <w:tcW w:w="6833" w:type="dxa"/>
            <w:gridSpan w:val="2"/>
            <w:shd w:val="clear" w:color="auto" w:fill="auto"/>
          </w:tcPr>
          <w:p w:rsidR="006F3BA8" w:rsidRPr="009C5443" w:rsidRDefault="006F3BA8" w:rsidP="00B9607A">
            <w:pPr>
              <w:spacing w:after="0"/>
            </w:pPr>
            <w:r w:rsidRPr="009C5443">
              <w:t>проверка технического состояния видимых частей конструкций с выявлением:</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38"/>
        </w:trPr>
        <w:tc>
          <w:tcPr>
            <w:tcW w:w="4848" w:type="dxa"/>
            <w:shd w:val="clear" w:color="auto" w:fill="auto"/>
          </w:tcPr>
          <w:p w:rsidR="006F3BA8" w:rsidRPr="009C5443" w:rsidRDefault="006F3BA8" w:rsidP="00B9607A">
            <w:pPr>
              <w:spacing w:after="0"/>
            </w:pPr>
            <w:r w:rsidRPr="009C5443">
              <w:t>признаков неравномерных осадок фундаментов всех типов;</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79"/>
        </w:trPr>
        <w:tc>
          <w:tcPr>
            <w:tcW w:w="4848" w:type="dxa"/>
            <w:shd w:val="clear" w:color="auto" w:fill="auto"/>
          </w:tcPr>
          <w:p w:rsidR="006F3BA8" w:rsidRPr="009C5443" w:rsidRDefault="006F3BA8"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061"/>
        </w:trPr>
        <w:tc>
          <w:tcPr>
            <w:tcW w:w="4848" w:type="dxa"/>
            <w:shd w:val="clear" w:color="auto" w:fill="auto"/>
          </w:tcPr>
          <w:p w:rsidR="006F3BA8" w:rsidRPr="009C5443" w:rsidRDefault="006F3BA8"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10"/>
        </w:trPr>
        <w:tc>
          <w:tcPr>
            <w:tcW w:w="4848" w:type="dxa"/>
            <w:shd w:val="clear" w:color="auto" w:fill="auto"/>
          </w:tcPr>
          <w:p w:rsidR="006F3BA8" w:rsidRPr="009C5443" w:rsidRDefault="006F3BA8"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32"/>
        </w:trPr>
        <w:tc>
          <w:tcPr>
            <w:tcW w:w="6833" w:type="dxa"/>
            <w:gridSpan w:val="2"/>
            <w:shd w:val="clear" w:color="auto" w:fill="auto"/>
          </w:tcPr>
          <w:p w:rsidR="006F3BA8" w:rsidRPr="009C5443" w:rsidRDefault="006F3BA8" w:rsidP="00B9607A">
            <w:pPr>
              <w:spacing w:after="0"/>
            </w:pPr>
            <w:r w:rsidRPr="009C5443">
              <w:t>2. Работы, выполняемые для надлежащего содержания стен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92"/>
        </w:trPr>
        <w:tc>
          <w:tcPr>
            <w:tcW w:w="4848" w:type="dxa"/>
            <w:shd w:val="clear" w:color="auto" w:fill="auto"/>
          </w:tcPr>
          <w:p w:rsidR="006F3BA8" w:rsidRPr="009C5443" w:rsidRDefault="006F3BA8"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99"/>
        </w:trPr>
        <w:tc>
          <w:tcPr>
            <w:tcW w:w="4848" w:type="dxa"/>
            <w:shd w:val="clear" w:color="auto" w:fill="auto"/>
          </w:tcPr>
          <w:p w:rsidR="006F3BA8" w:rsidRPr="009C5443" w:rsidRDefault="006F3BA8"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3BA8" w:rsidRPr="009C5443" w:rsidRDefault="006F3BA8" w:rsidP="00B9607A">
            <w:pPr>
              <w:spacing w:after="0"/>
            </w:pPr>
            <w:r w:rsidRPr="009C5443">
              <w:lastRenderedPageBreak/>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57"/>
        </w:trPr>
        <w:tc>
          <w:tcPr>
            <w:tcW w:w="4848" w:type="dxa"/>
            <w:shd w:val="clear" w:color="auto" w:fill="auto"/>
          </w:tcPr>
          <w:p w:rsidR="006F3BA8" w:rsidRPr="009C5443" w:rsidRDefault="006F3BA8"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76"/>
        </w:trPr>
        <w:tc>
          <w:tcPr>
            <w:tcW w:w="6833" w:type="dxa"/>
            <w:gridSpan w:val="2"/>
            <w:shd w:val="clear" w:color="auto" w:fill="auto"/>
          </w:tcPr>
          <w:p w:rsidR="006F3BA8" w:rsidRPr="009C5443" w:rsidRDefault="006F3BA8"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88"/>
        </w:trPr>
        <w:tc>
          <w:tcPr>
            <w:tcW w:w="4848" w:type="dxa"/>
            <w:shd w:val="clear" w:color="auto" w:fill="auto"/>
          </w:tcPr>
          <w:p w:rsidR="006F3BA8" w:rsidRPr="009C5443" w:rsidRDefault="006F3BA8"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37"/>
        </w:trPr>
        <w:tc>
          <w:tcPr>
            <w:tcW w:w="4848" w:type="dxa"/>
            <w:shd w:val="clear" w:color="auto" w:fill="auto"/>
          </w:tcPr>
          <w:p w:rsidR="006F3BA8" w:rsidRPr="009C5443" w:rsidRDefault="006F3BA8"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788"/>
        </w:trPr>
        <w:tc>
          <w:tcPr>
            <w:tcW w:w="4848" w:type="dxa"/>
            <w:shd w:val="clear" w:color="auto" w:fill="auto"/>
          </w:tcPr>
          <w:p w:rsidR="006F3BA8" w:rsidRPr="009C5443" w:rsidRDefault="006F3BA8"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52"/>
        </w:trPr>
        <w:tc>
          <w:tcPr>
            <w:tcW w:w="4848" w:type="dxa"/>
            <w:shd w:val="clear" w:color="auto" w:fill="auto"/>
          </w:tcPr>
          <w:p w:rsidR="006F3BA8" w:rsidRPr="009C5443" w:rsidRDefault="006F3BA8"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06"/>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92"/>
        </w:trPr>
        <w:tc>
          <w:tcPr>
            <w:tcW w:w="6833" w:type="dxa"/>
            <w:gridSpan w:val="2"/>
            <w:shd w:val="clear" w:color="auto" w:fill="auto"/>
          </w:tcPr>
          <w:p w:rsidR="006F3BA8" w:rsidRPr="009C5443" w:rsidRDefault="006F3BA8"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91"/>
        </w:trPr>
        <w:tc>
          <w:tcPr>
            <w:tcW w:w="4848" w:type="dxa"/>
            <w:shd w:val="clear" w:color="auto" w:fill="auto"/>
          </w:tcPr>
          <w:p w:rsidR="006F3BA8" w:rsidRPr="009C5443" w:rsidRDefault="006F3BA8"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42"/>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46"/>
        </w:trPr>
        <w:tc>
          <w:tcPr>
            <w:tcW w:w="6833" w:type="dxa"/>
            <w:gridSpan w:val="2"/>
            <w:shd w:val="clear" w:color="auto" w:fill="auto"/>
          </w:tcPr>
          <w:p w:rsidR="006F3BA8" w:rsidRPr="009C5443" w:rsidRDefault="006F3BA8"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1"/>
        </w:trPr>
        <w:tc>
          <w:tcPr>
            <w:tcW w:w="4848" w:type="dxa"/>
            <w:shd w:val="clear" w:color="auto" w:fill="auto"/>
          </w:tcPr>
          <w:p w:rsidR="006F3BA8" w:rsidRPr="009C5443" w:rsidRDefault="006F3BA8" w:rsidP="00B9607A">
            <w:pPr>
              <w:spacing w:after="0"/>
            </w:pPr>
            <w:r w:rsidRPr="009C5443">
              <w:t>проверка кровли на отсутствие протечек</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1"/>
        </w:trPr>
        <w:tc>
          <w:tcPr>
            <w:tcW w:w="4848" w:type="dxa"/>
            <w:shd w:val="clear" w:color="auto" w:fill="auto"/>
          </w:tcPr>
          <w:p w:rsidR="006F3BA8" w:rsidRPr="009C5443" w:rsidRDefault="006F3BA8"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6F3BA8" w:rsidRPr="009C5443" w:rsidRDefault="006F3BA8"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6F3BA8" w:rsidRPr="009C5443" w:rsidRDefault="006F3BA8" w:rsidP="00B9607A">
            <w:pPr>
              <w:spacing w:after="0"/>
            </w:pPr>
            <w:r w:rsidRPr="009C5443">
              <w:t xml:space="preserve">2 раза в год </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70"/>
        </w:trPr>
        <w:tc>
          <w:tcPr>
            <w:tcW w:w="4848" w:type="dxa"/>
            <w:shd w:val="clear" w:color="auto" w:fill="auto"/>
          </w:tcPr>
          <w:p w:rsidR="006F3BA8" w:rsidRPr="00017C4B" w:rsidRDefault="006F3BA8"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131"/>
        </w:trPr>
        <w:tc>
          <w:tcPr>
            <w:tcW w:w="4848" w:type="dxa"/>
            <w:shd w:val="clear" w:color="auto" w:fill="auto"/>
          </w:tcPr>
          <w:p w:rsidR="006F3BA8" w:rsidRPr="009C5443" w:rsidRDefault="006F3BA8"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r w:rsidRPr="009D0578">
              <w:t xml:space="preserve"> при выявлении устранение</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131"/>
        </w:trPr>
        <w:tc>
          <w:tcPr>
            <w:tcW w:w="4848" w:type="dxa"/>
            <w:shd w:val="clear" w:color="auto" w:fill="auto"/>
          </w:tcPr>
          <w:p w:rsidR="006F3BA8" w:rsidRPr="009C5443" w:rsidRDefault="006F3BA8"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6F3BA8" w:rsidRPr="009C5443" w:rsidRDefault="006F3BA8" w:rsidP="00B9607A">
            <w:pPr>
              <w:spacing w:after="0"/>
            </w:pPr>
            <w:r w:rsidRPr="009C5443">
              <w:t>по мере необходимости</w:t>
            </w:r>
            <w:r w:rsidRPr="009D0578">
              <w:t xml:space="preserve"> при выявлении устранение</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2"/>
        </w:trPr>
        <w:tc>
          <w:tcPr>
            <w:tcW w:w="6833" w:type="dxa"/>
            <w:gridSpan w:val="2"/>
            <w:shd w:val="clear" w:color="auto" w:fill="auto"/>
          </w:tcPr>
          <w:p w:rsidR="006F3BA8" w:rsidRPr="009C5443" w:rsidRDefault="006F3BA8"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30"/>
        </w:trPr>
        <w:tc>
          <w:tcPr>
            <w:tcW w:w="4848" w:type="dxa"/>
            <w:shd w:val="clear" w:color="000000" w:fill="FFFFFF"/>
          </w:tcPr>
          <w:p w:rsidR="006F3BA8" w:rsidRPr="009C5443" w:rsidRDefault="006F3BA8"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93"/>
        </w:trPr>
        <w:tc>
          <w:tcPr>
            <w:tcW w:w="4848" w:type="dxa"/>
            <w:shd w:val="clear" w:color="auto" w:fill="auto"/>
          </w:tcPr>
          <w:p w:rsidR="006F3BA8" w:rsidRPr="00017C4B" w:rsidRDefault="006F3BA8"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93"/>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0"/>
        </w:trPr>
        <w:tc>
          <w:tcPr>
            <w:tcW w:w="6833" w:type="dxa"/>
            <w:gridSpan w:val="2"/>
            <w:shd w:val="clear" w:color="auto" w:fill="auto"/>
          </w:tcPr>
          <w:p w:rsidR="006F3BA8" w:rsidRPr="009C5443" w:rsidRDefault="006F3BA8"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97"/>
        </w:trPr>
        <w:tc>
          <w:tcPr>
            <w:tcW w:w="4848" w:type="dxa"/>
            <w:shd w:val="clear" w:color="auto" w:fill="auto"/>
          </w:tcPr>
          <w:p w:rsidR="006F3BA8" w:rsidRPr="009C5443" w:rsidRDefault="006F3BA8"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68"/>
        </w:trPr>
        <w:tc>
          <w:tcPr>
            <w:tcW w:w="4848" w:type="dxa"/>
            <w:shd w:val="clear" w:color="auto" w:fill="auto"/>
          </w:tcPr>
          <w:p w:rsidR="006F3BA8" w:rsidRPr="009C5443" w:rsidRDefault="006F3BA8"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hRule="exact" w:val="570"/>
        </w:trPr>
        <w:tc>
          <w:tcPr>
            <w:tcW w:w="4848" w:type="dxa"/>
            <w:shd w:val="clear" w:color="000000" w:fill="FFFFFF"/>
          </w:tcPr>
          <w:p w:rsidR="006F3BA8" w:rsidRPr="009C5443" w:rsidRDefault="006F3BA8"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28"/>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30"/>
        </w:trPr>
        <w:tc>
          <w:tcPr>
            <w:tcW w:w="6833" w:type="dxa"/>
            <w:gridSpan w:val="2"/>
            <w:shd w:val="clear" w:color="auto" w:fill="auto"/>
          </w:tcPr>
          <w:p w:rsidR="006F3BA8" w:rsidRPr="009C5443" w:rsidRDefault="006F3BA8"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413"/>
        </w:trPr>
        <w:tc>
          <w:tcPr>
            <w:tcW w:w="4848" w:type="dxa"/>
            <w:shd w:val="clear" w:color="auto" w:fill="auto"/>
          </w:tcPr>
          <w:p w:rsidR="006F3BA8" w:rsidRPr="009C5443" w:rsidRDefault="006F3BA8"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6F3BA8" w:rsidRPr="009C5443" w:rsidRDefault="006F3BA8" w:rsidP="00B9607A">
            <w:pPr>
              <w:spacing w:after="0"/>
            </w:pPr>
            <w:r w:rsidRPr="009C5443">
              <w:t>1 раз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16"/>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6F3BA8" w:rsidRPr="009C5443" w:rsidRDefault="006F3BA8" w:rsidP="00B9607A">
            <w:pPr>
              <w:spacing w:after="0"/>
            </w:pPr>
            <w:r w:rsidRPr="009C5443">
              <w:t>1 раз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783"/>
        </w:trPr>
        <w:tc>
          <w:tcPr>
            <w:tcW w:w="6833" w:type="dxa"/>
            <w:gridSpan w:val="2"/>
            <w:shd w:val="clear" w:color="auto" w:fill="auto"/>
          </w:tcPr>
          <w:p w:rsidR="006F3BA8" w:rsidRPr="009C5443" w:rsidRDefault="006F3BA8"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57"/>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45"/>
        </w:trPr>
        <w:tc>
          <w:tcPr>
            <w:tcW w:w="6833" w:type="dxa"/>
            <w:gridSpan w:val="2"/>
            <w:shd w:val="clear" w:color="auto" w:fill="auto"/>
          </w:tcPr>
          <w:p w:rsidR="006F3BA8" w:rsidRPr="009C5443" w:rsidRDefault="006F3BA8"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16"/>
        </w:trPr>
        <w:tc>
          <w:tcPr>
            <w:tcW w:w="4848" w:type="dxa"/>
            <w:shd w:val="clear" w:color="auto" w:fill="auto"/>
          </w:tcPr>
          <w:p w:rsidR="006F3BA8" w:rsidRPr="009C5443" w:rsidRDefault="006F3BA8"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6F3BA8" w:rsidRPr="009C5443" w:rsidRDefault="006F3BA8" w:rsidP="00B9607A">
            <w:pPr>
              <w:spacing w:after="0"/>
            </w:pPr>
            <w:r w:rsidRPr="009C5443">
              <w:t>2 раза в год</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945"/>
        </w:trPr>
        <w:tc>
          <w:tcPr>
            <w:tcW w:w="4848" w:type="dxa"/>
            <w:shd w:val="clear" w:color="auto" w:fill="auto"/>
          </w:tcPr>
          <w:p w:rsidR="006F3BA8" w:rsidRPr="009C5443" w:rsidRDefault="006F3BA8"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lastRenderedPageBreak/>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73"/>
        </w:trPr>
        <w:tc>
          <w:tcPr>
            <w:tcW w:w="6833" w:type="dxa"/>
            <w:gridSpan w:val="2"/>
            <w:shd w:val="clear" w:color="auto" w:fill="auto"/>
          </w:tcPr>
          <w:p w:rsidR="006F3BA8" w:rsidRPr="009C5443" w:rsidRDefault="006F3BA8"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6F3BA8" w:rsidRPr="009C5443" w:rsidRDefault="00722B67" w:rsidP="00B9607A">
            <w:pPr>
              <w:spacing w:after="0"/>
              <w:rPr>
                <w:b/>
              </w:rPr>
            </w:pPr>
            <w:r>
              <w:rPr>
                <w:b/>
              </w:rPr>
              <w:t>23998,08</w:t>
            </w:r>
          </w:p>
        </w:tc>
        <w:tc>
          <w:tcPr>
            <w:tcW w:w="1417" w:type="dxa"/>
          </w:tcPr>
          <w:p w:rsidR="006F3BA8" w:rsidRPr="009C5443" w:rsidRDefault="006F3BA8" w:rsidP="00722B67">
            <w:pPr>
              <w:spacing w:after="0"/>
              <w:jc w:val="center"/>
              <w:rPr>
                <w:b/>
              </w:rPr>
            </w:pPr>
            <w:r>
              <w:rPr>
                <w:b/>
              </w:rPr>
              <w:t>5,</w:t>
            </w:r>
            <w:r w:rsidR="00722B67">
              <w:rPr>
                <w:b/>
              </w:rPr>
              <w:t>8</w:t>
            </w:r>
          </w:p>
        </w:tc>
      </w:tr>
      <w:tr w:rsidR="006F3BA8" w:rsidRPr="009C5443" w:rsidTr="00B9607A">
        <w:trPr>
          <w:trHeight w:val="547"/>
        </w:trPr>
        <w:tc>
          <w:tcPr>
            <w:tcW w:w="4848" w:type="dxa"/>
            <w:shd w:val="clear" w:color="auto" w:fill="auto"/>
          </w:tcPr>
          <w:p w:rsidR="006F3BA8" w:rsidRPr="009C5443" w:rsidRDefault="006F3BA8"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6F3BA8" w:rsidRPr="009C5443" w:rsidRDefault="006F3BA8" w:rsidP="00B9607A">
            <w:pPr>
              <w:spacing w:after="0"/>
            </w:pPr>
            <w:r w:rsidRPr="009C5443">
              <w:t>по мере необходимости</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852"/>
        </w:trPr>
        <w:tc>
          <w:tcPr>
            <w:tcW w:w="4848" w:type="dxa"/>
            <w:shd w:val="clear" w:color="auto" w:fill="auto"/>
          </w:tcPr>
          <w:p w:rsidR="006F3BA8" w:rsidRPr="009C5443" w:rsidRDefault="006F3BA8"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6F3BA8" w:rsidRPr="009C5443" w:rsidRDefault="006F3BA8" w:rsidP="00B9607A">
            <w:pPr>
              <w:spacing w:after="0"/>
            </w:pPr>
          </w:p>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268"/>
        </w:trPr>
        <w:tc>
          <w:tcPr>
            <w:tcW w:w="4848" w:type="dxa"/>
            <w:shd w:val="clear" w:color="auto" w:fill="auto"/>
          </w:tcPr>
          <w:p w:rsidR="006F3BA8" w:rsidRPr="009C5443" w:rsidRDefault="006F3BA8"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692"/>
        </w:trPr>
        <w:tc>
          <w:tcPr>
            <w:tcW w:w="6833" w:type="dxa"/>
            <w:gridSpan w:val="2"/>
            <w:shd w:val="clear" w:color="auto" w:fill="auto"/>
          </w:tcPr>
          <w:p w:rsidR="006F3BA8" w:rsidRPr="009C5443" w:rsidRDefault="006F3BA8"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415"/>
        </w:trPr>
        <w:tc>
          <w:tcPr>
            <w:tcW w:w="4848" w:type="dxa"/>
            <w:shd w:val="clear" w:color="auto" w:fill="auto"/>
          </w:tcPr>
          <w:p w:rsidR="006F3BA8" w:rsidRPr="009C5443" w:rsidRDefault="006F3BA8"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66"/>
        </w:trPr>
        <w:tc>
          <w:tcPr>
            <w:tcW w:w="4848" w:type="dxa"/>
            <w:shd w:val="clear" w:color="auto" w:fill="auto"/>
          </w:tcPr>
          <w:p w:rsidR="006F3BA8" w:rsidRPr="009C5443" w:rsidRDefault="006F3BA8"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842"/>
        </w:trPr>
        <w:tc>
          <w:tcPr>
            <w:tcW w:w="4848" w:type="dxa"/>
            <w:shd w:val="clear" w:color="auto" w:fill="auto"/>
          </w:tcPr>
          <w:p w:rsidR="006F3BA8" w:rsidRPr="00A17C2E" w:rsidRDefault="006F3BA8"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6F3BA8" w:rsidRPr="009C5443" w:rsidRDefault="006F3BA8" w:rsidP="00B9607A">
            <w:pPr>
              <w:spacing w:after="0"/>
            </w:pPr>
            <w:r>
              <w:t>1 раз в год</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842"/>
        </w:trPr>
        <w:tc>
          <w:tcPr>
            <w:tcW w:w="4848" w:type="dxa"/>
            <w:shd w:val="clear" w:color="auto" w:fill="auto"/>
          </w:tcPr>
          <w:p w:rsidR="006F3BA8" w:rsidRPr="009C5443" w:rsidRDefault="006F3BA8" w:rsidP="00B9607A">
            <w:pPr>
              <w:spacing w:after="0"/>
            </w:pPr>
            <w:r w:rsidRPr="00A17C2E">
              <w:t>устранение завалов в дымовых каналах</w:t>
            </w:r>
          </w:p>
        </w:tc>
        <w:tc>
          <w:tcPr>
            <w:tcW w:w="1985" w:type="dxa"/>
            <w:shd w:val="clear" w:color="auto" w:fill="auto"/>
            <w:vAlign w:val="bottom"/>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799"/>
        </w:trPr>
        <w:tc>
          <w:tcPr>
            <w:tcW w:w="6833" w:type="dxa"/>
            <w:gridSpan w:val="2"/>
            <w:shd w:val="clear" w:color="auto" w:fill="auto"/>
          </w:tcPr>
          <w:p w:rsidR="006F3BA8" w:rsidRPr="009C5443" w:rsidRDefault="006F3BA8"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233"/>
        </w:trPr>
        <w:tc>
          <w:tcPr>
            <w:tcW w:w="4848" w:type="dxa"/>
            <w:shd w:val="clear" w:color="auto" w:fill="auto"/>
          </w:tcPr>
          <w:p w:rsidR="006F3BA8" w:rsidRPr="009C5443" w:rsidRDefault="006F3BA8"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6F3BA8" w:rsidRPr="009C5443" w:rsidRDefault="006F3BA8" w:rsidP="00B9607A">
            <w:pPr>
              <w:spacing w:after="0"/>
            </w:pPr>
            <w:r w:rsidRPr="009C5443">
              <w:t xml:space="preserve">1 раз в </w:t>
            </w:r>
            <w:r>
              <w:t>2</w:t>
            </w:r>
            <w:r w:rsidRPr="009C5443">
              <w:t xml:space="preserve"> года</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561"/>
        </w:trPr>
        <w:tc>
          <w:tcPr>
            <w:tcW w:w="4848" w:type="dxa"/>
            <w:shd w:val="clear" w:color="auto" w:fill="auto"/>
          </w:tcPr>
          <w:p w:rsidR="006F3BA8" w:rsidRPr="009C5443" w:rsidRDefault="006F3BA8"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26"/>
        </w:trPr>
        <w:tc>
          <w:tcPr>
            <w:tcW w:w="4848" w:type="dxa"/>
            <w:shd w:val="clear" w:color="auto" w:fill="auto"/>
          </w:tcPr>
          <w:p w:rsidR="006F3BA8" w:rsidRPr="009C5443" w:rsidRDefault="006F3BA8"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6F3BA8" w:rsidRPr="009C5443" w:rsidRDefault="006F3BA8" w:rsidP="00B9607A">
            <w:pPr>
              <w:spacing w:after="0"/>
            </w:pPr>
            <w:r w:rsidRPr="009C5443">
              <w:lastRenderedPageBreak/>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1126"/>
        </w:trPr>
        <w:tc>
          <w:tcPr>
            <w:tcW w:w="6833" w:type="dxa"/>
            <w:gridSpan w:val="2"/>
            <w:shd w:val="clear" w:color="auto" w:fill="auto"/>
          </w:tcPr>
          <w:p w:rsidR="006F3BA8" w:rsidRPr="00962225" w:rsidRDefault="006F3BA8" w:rsidP="00B9607A">
            <w:pPr>
              <w:spacing w:after="0"/>
            </w:pPr>
            <w:r w:rsidRPr="00962225">
              <w:lastRenderedPageBreak/>
              <w:t>15. Работы, выполняемые в целях надлежащего содержания водоотведение</w:t>
            </w:r>
          </w:p>
        </w:tc>
        <w:tc>
          <w:tcPr>
            <w:tcW w:w="1247" w:type="dxa"/>
          </w:tcPr>
          <w:p w:rsidR="006F3BA8" w:rsidRPr="009C5443" w:rsidRDefault="006F3BA8" w:rsidP="00B9607A">
            <w:pPr>
              <w:spacing w:after="0"/>
              <w:jc w:val="center"/>
            </w:pPr>
          </w:p>
        </w:tc>
        <w:tc>
          <w:tcPr>
            <w:tcW w:w="1417" w:type="dxa"/>
            <w:vAlign w:val="center"/>
          </w:tcPr>
          <w:p w:rsidR="006F3BA8" w:rsidRPr="009C5443" w:rsidRDefault="006F3BA8" w:rsidP="00B9607A">
            <w:pPr>
              <w:spacing w:after="0"/>
              <w:jc w:val="center"/>
            </w:pPr>
          </w:p>
        </w:tc>
      </w:tr>
      <w:tr w:rsidR="006F3BA8" w:rsidRPr="009C5443" w:rsidTr="00B9607A">
        <w:trPr>
          <w:trHeight w:val="1126"/>
        </w:trPr>
        <w:tc>
          <w:tcPr>
            <w:tcW w:w="4848" w:type="dxa"/>
            <w:shd w:val="clear" w:color="auto" w:fill="auto"/>
          </w:tcPr>
          <w:p w:rsidR="006F3BA8" w:rsidRPr="009C5443" w:rsidRDefault="006F3BA8"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6F3BA8" w:rsidRPr="009C5443" w:rsidRDefault="006F3BA8" w:rsidP="00B9607A">
            <w:pPr>
              <w:spacing w:after="0"/>
            </w:pPr>
            <w:r w:rsidRPr="00962225">
              <w:t>2 раза в год устранение по мере необходимости</w:t>
            </w:r>
          </w:p>
        </w:tc>
        <w:tc>
          <w:tcPr>
            <w:tcW w:w="1247" w:type="dxa"/>
          </w:tcPr>
          <w:p w:rsidR="006F3BA8" w:rsidRPr="009C5443" w:rsidRDefault="006F3BA8" w:rsidP="00B9607A">
            <w:pPr>
              <w:spacing w:after="0"/>
              <w:jc w:val="center"/>
            </w:pPr>
          </w:p>
        </w:tc>
        <w:tc>
          <w:tcPr>
            <w:tcW w:w="1417" w:type="dxa"/>
            <w:vAlign w:val="center"/>
          </w:tcPr>
          <w:p w:rsidR="006F3BA8" w:rsidRPr="009C5443" w:rsidRDefault="006F3BA8" w:rsidP="00B9607A">
            <w:pPr>
              <w:spacing w:after="0"/>
              <w:jc w:val="center"/>
            </w:pPr>
          </w:p>
        </w:tc>
      </w:tr>
      <w:tr w:rsidR="006F3BA8" w:rsidRPr="009C5443" w:rsidTr="00B9607A">
        <w:trPr>
          <w:trHeight w:val="393"/>
        </w:trPr>
        <w:tc>
          <w:tcPr>
            <w:tcW w:w="6833" w:type="dxa"/>
            <w:gridSpan w:val="2"/>
            <w:shd w:val="clear" w:color="auto" w:fill="auto"/>
          </w:tcPr>
          <w:p w:rsidR="006F3BA8" w:rsidRPr="009C5443" w:rsidRDefault="006F3BA8"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6F3BA8" w:rsidRPr="009C5443" w:rsidRDefault="00722B67" w:rsidP="00B9607A">
            <w:pPr>
              <w:spacing w:after="0"/>
              <w:rPr>
                <w:b/>
              </w:rPr>
            </w:pPr>
            <w:r>
              <w:rPr>
                <w:b/>
              </w:rPr>
              <w:t>21929,28</w:t>
            </w:r>
          </w:p>
        </w:tc>
        <w:tc>
          <w:tcPr>
            <w:tcW w:w="1417" w:type="dxa"/>
          </w:tcPr>
          <w:p w:rsidR="006F3BA8" w:rsidRPr="009C5443" w:rsidRDefault="00722B67" w:rsidP="00B9607A">
            <w:pPr>
              <w:spacing w:after="0"/>
              <w:jc w:val="center"/>
              <w:rPr>
                <w:b/>
              </w:rPr>
            </w:pPr>
            <w:r>
              <w:rPr>
                <w:b/>
              </w:rPr>
              <w:t>5,3</w:t>
            </w:r>
          </w:p>
        </w:tc>
      </w:tr>
      <w:tr w:rsidR="006F3BA8" w:rsidRPr="009C5443" w:rsidTr="00B9607A">
        <w:trPr>
          <w:trHeight w:val="248"/>
        </w:trPr>
        <w:tc>
          <w:tcPr>
            <w:tcW w:w="6833" w:type="dxa"/>
            <w:gridSpan w:val="2"/>
            <w:shd w:val="clear" w:color="auto" w:fill="auto"/>
          </w:tcPr>
          <w:p w:rsidR="006F3BA8" w:rsidRPr="009C5443" w:rsidRDefault="006F3BA8"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6F3BA8" w:rsidRPr="009C5443" w:rsidRDefault="006F3BA8" w:rsidP="00B9607A">
            <w:pPr>
              <w:spacing w:after="0"/>
              <w:jc w:val="center"/>
            </w:pPr>
          </w:p>
        </w:tc>
        <w:tc>
          <w:tcPr>
            <w:tcW w:w="1417" w:type="dxa"/>
            <w:vMerge w:val="restart"/>
            <w:vAlign w:val="center"/>
          </w:tcPr>
          <w:p w:rsidR="006F3BA8" w:rsidRPr="009C5443" w:rsidRDefault="006F3BA8" w:rsidP="00B9607A">
            <w:pPr>
              <w:spacing w:after="0"/>
              <w:jc w:val="center"/>
            </w:pPr>
          </w:p>
        </w:tc>
      </w:tr>
      <w:tr w:rsidR="006F3BA8" w:rsidRPr="009C5443" w:rsidTr="00B9607A">
        <w:trPr>
          <w:trHeight w:val="548"/>
        </w:trPr>
        <w:tc>
          <w:tcPr>
            <w:tcW w:w="4848" w:type="dxa"/>
            <w:shd w:val="clear" w:color="auto" w:fill="auto"/>
          </w:tcPr>
          <w:p w:rsidR="006F3BA8" w:rsidRPr="009C5443" w:rsidRDefault="006F3BA8"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6F3BA8" w:rsidRPr="009C5443" w:rsidRDefault="006F3BA8"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30"/>
        </w:trPr>
        <w:tc>
          <w:tcPr>
            <w:tcW w:w="4848" w:type="dxa"/>
            <w:shd w:val="clear" w:color="auto" w:fill="auto"/>
          </w:tcPr>
          <w:p w:rsidR="006F3BA8" w:rsidRPr="009C5443" w:rsidRDefault="006F3BA8"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6F3BA8" w:rsidRPr="009C5443" w:rsidRDefault="006F3BA8" w:rsidP="00B9607A">
            <w:pPr>
              <w:spacing w:after="0"/>
            </w:pPr>
            <w:r w:rsidRPr="009C5443">
              <w:t>2 раза в год</w:t>
            </w:r>
          </w:p>
          <w:p w:rsidR="006F3BA8" w:rsidRPr="009C5443" w:rsidRDefault="006F3BA8" w:rsidP="00B9607A">
            <w:pPr>
              <w:spacing w:after="0"/>
              <w:rPr>
                <w:b/>
              </w:rPr>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02"/>
        </w:trPr>
        <w:tc>
          <w:tcPr>
            <w:tcW w:w="4848" w:type="dxa"/>
            <w:shd w:val="clear" w:color="auto" w:fill="auto"/>
          </w:tcPr>
          <w:p w:rsidR="006F3BA8" w:rsidRPr="009C5443" w:rsidRDefault="006F3BA8" w:rsidP="00B9607A">
            <w:pPr>
              <w:spacing w:after="0"/>
            </w:pPr>
            <w:r w:rsidRPr="009C5443">
              <w:t>мытье окон</w:t>
            </w:r>
          </w:p>
        </w:tc>
        <w:tc>
          <w:tcPr>
            <w:tcW w:w="1985" w:type="dxa"/>
            <w:shd w:val="clear" w:color="auto" w:fill="auto"/>
          </w:tcPr>
          <w:p w:rsidR="006F3BA8" w:rsidRPr="009C5443" w:rsidRDefault="006F3BA8" w:rsidP="00B9607A">
            <w:pPr>
              <w:spacing w:after="0"/>
            </w:pPr>
            <w:r w:rsidRPr="009C5443">
              <w:t>2 раза в год</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836"/>
        </w:trPr>
        <w:tc>
          <w:tcPr>
            <w:tcW w:w="4848" w:type="dxa"/>
            <w:shd w:val="clear" w:color="auto" w:fill="auto"/>
          </w:tcPr>
          <w:p w:rsidR="006F3BA8" w:rsidRPr="009C5443" w:rsidRDefault="006F3BA8"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260"/>
        </w:trPr>
        <w:tc>
          <w:tcPr>
            <w:tcW w:w="6833" w:type="dxa"/>
            <w:gridSpan w:val="2"/>
            <w:shd w:val="clear" w:color="000000" w:fill="FFFFFF"/>
          </w:tcPr>
          <w:p w:rsidR="006F3BA8" w:rsidRPr="009C5443" w:rsidRDefault="006F3BA8"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6F3BA8" w:rsidRPr="009C5443" w:rsidRDefault="006F3BA8" w:rsidP="00B9607A">
            <w:pPr>
              <w:spacing w:after="0"/>
              <w:jc w:val="center"/>
            </w:pPr>
          </w:p>
        </w:tc>
        <w:tc>
          <w:tcPr>
            <w:tcW w:w="1417" w:type="dxa"/>
            <w:vMerge/>
            <w:vAlign w:val="center"/>
          </w:tcPr>
          <w:p w:rsidR="006F3BA8" w:rsidRPr="009C5443" w:rsidRDefault="006F3BA8" w:rsidP="00B9607A">
            <w:pPr>
              <w:spacing w:after="0"/>
              <w:jc w:val="center"/>
            </w:pPr>
          </w:p>
        </w:tc>
      </w:tr>
      <w:tr w:rsidR="006F3BA8" w:rsidRPr="009C5443" w:rsidTr="00B9607A">
        <w:trPr>
          <w:trHeight w:val="570"/>
        </w:trPr>
        <w:tc>
          <w:tcPr>
            <w:tcW w:w="4848" w:type="dxa"/>
            <w:shd w:val="clear" w:color="auto" w:fill="auto"/>
          </w:tcPr>
          <w:p w:rsidR="006F3BA8" w:rsidRPr="009C5443" w:rsidRDefault="006F3BA8"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6F3BA8" w:rsidRPr="009C5443" w:rsidRDefault="006F3BA8" w:rsidP="00B9607A">
            <w:pPr>
              <w:spacing w:after="0"/>
            </w:pPr>
            <w:r w:rsidRPr="009C5443">
              <w:t>по мере необходимо</w:t>
            </w:r>
            <w:r>
              <w:t>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74"/>
        </w:trPr>
        <w:tc>
          <w:tcPr>
            <w:tcW w:w="4848" w:type="dxa"/>
            <w:shd w:val="clear" w:color="auto" w:fill="auto"/>
          </w:tcPr>
          <w:p w:rsidR="006F3BA8" w:rsidRPr="009C5443" w:rsidRDefault="006F3BA8"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52"/>
        </w:trPr>
        <w:tc>
          <w:tcPr>
            <w:tcW w:w="4848" w:type="dxa"/>
            <w:shd w:val="clear" w:color="auto" w:fill="auto"/>
          </w:tcPr>
          <w:p w:rsidR="006F3BA8" w:rsidRPr="009C5443" w:rsidRDefault="006F3BA8"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6F3BA8" w:rsidRPr="009C5443" w:rsidRDefault="006F3BA8" w:rsidP="00B9607A">
            <w:pPr>
              <w:spacing w:after="0"/>
            </w:pPr>
            <w:r w:rsidRPr="009C5443">
              <w:t>по мере необходимости</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04"/>
        </w:trPr>
        <w:tc>
          <w:tcPr>
            <w:tcW w:w="4848" w:type="dxa"/>
            <w:shd w:val="clear" w:color="auto" w:fill="auto"/>
          </w:tcPr>
          <w:p w:rsidR="006F3BA8" w:rsidRPr="009C5443" w:rsidRDefault="006F3BA8" w:rsidP="00B9607A">
            <w:pPr>
              <w:spacing w:after="0"/>
            </w:pPr>
            <w:r w:rsidRPr="009C5443">
              <w:t>очистка придомовой территории от наледи и льда</w:t>
            </w:r>
          </w:p>
        </w:tc>
        <w:tc>
          <w:tcPr>
            <w:tcW w:w="1985" w:type="dxa"/>
            <w:shd w:val="clear" w:color="auto" w:fill="auto"/>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09"/>
        </w:trPr>
        <w:tc>
          <w:tcPr>
            <w:tcW w:w="4848" w:type="dxa"/>
            <w:shd w:val="clear" w:color="auto" w:fill="auto"/>
          </w:tcPr>
          <w:p w:rsidR="006F3BA8" w:rsidRPr="009C5443" w:rsidRDefault="006F3BA8" w:rsidP="00B9607A">
            <w:pPr>
              <w:spacing w:after="0"/>
            </w:pPr>
            <w:r w:rsidRPr="009C5443">
              <w:t>уборка крыльца и площадки перед входом в подъезд</w:t>
            </w:r>
          </w:p>
        </w:tc>
        <w:tc>
          <w:tcPr>
            <w:tcW w:w="1985" w:type="dxa"/>
            <w:shd w:val="clear" w:color="auto" w:fill="auto"/>
          </w:tcPr>
          <w:p w:rsidR="006F3BA8" w:rsidRPr="009C5443" w:rsidRDefault="006F3BA8" w:rsidP="00B9607A">
            <w:pPr>
              <w:spacing w:after="0"/>
            </w:pPr>
            <w:r w:rsidRPr="009C5443">
              <w:t>1 раз в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409"/>
        </w:trPr>
        <w:tc>
          <w:tcPr>
            <w:tcW w:w="4848" w:type="dxa"/>
            <w:shd w:val="clear" w:color="auto" w:fill="auto"/>
          </w:tcPr>
          <w:p w:rsidR="006F3BA8" w:rsidRPr="009C5443" w:rsidRDefault="006F3BA8"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6F3BA8" w:rsidRPr="009C5443" w:rsidRDefault="006F3BA8" w:rsidP="00B9607A">
            <w:pPr>
              <w:spacing w:after="0"/>
            </w:pPr>
            <w:r w:rsidRPr="009C5443">
              <w:t>по мере необходимости</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562"/>
        </w:trPr>
        <w:tc>
          <w:tcPr>
            <w:tcW w:w="6833" w:type="dxa"/>
            <w:gridSpan w:val="2"/>
            <w:shd w:val="clear" w:color="auto" w:fill="auto"/>
          </w:tcPr>
          <w:p w:rsidR="006F3BA8" w:rsidRPr="009C5443" w:rsidRDefault="006F3BA8"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278"/>
        </w:trPr>
        <w:tc>
          <w:tcPr>
            <w:tcW w:w="4848" w:type="dxa"/>
            <w:shd w:val="clear" w:color="auto" w:fill="auto"/>
          </w:tcPr>
          <w:p w:rsidR="006F3BA8" w:rsidRPr="009C5443" w:rsidRDefault="006F3BA8" w:rsidP="00B9607A">
            <w:pPr>
              <w:spacing w:after="0"/>
            </w:pPr>
            <w:r w:rsidRPr="009C5443">
              <w:t>подметание и уборка придомовой территории</w:t>
            </w:r>
          </w:p>
        </w:tc>
        <w:tc>
          <w:tcPr>
            <w:tcW w:w="1985" w:type="dxa"/>
            <w:shd w:val="clear" w:color="auto" w:fill="auto"/>
          </w:tcPr>
          <w:p w:rsidR="006F3BA8" w:rsidRPr="009C5443" w:rsidRDefault="006F3BA8" w:rsidP="00B9607A">
            <w:pPr>
              <w:spacing w:after="0"/>
            </w:pPr>
            <w:r w:rsidRPr="009C5443">
              <w:t xml:space="preserve">1 раз в </w:t>
            </w:r>
            <w:r>
              <w:t>1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654"/>
        </w:trPr>
        <w:tc>
          <w:tcPr>
            <w:tcW w:w="4848" w:type="dxa"/>
            <w:shd w:val="clear" w:color="auto" w:fill="auto"/>
          </w:tcPr>
          <w:p w:rsidR="006F3BA8" w:rsidRPr="009C5443" w:rsidRDefault="006F3BA8"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6F3BA8" w:rsidRPr="009C5443" w:rsidRDefault="006F3BA8" w:rsidP="00B9607A">
            <w:pPr>
              <w:spacing w:after="0"/>
            </w:pPr>
            <w:r w:rsidRPr="009C5443">
              <w:t>1 раз в неделю</w:t>
            </w:r>
          </w:p>
          <w:p w:rsidR="006F3BA8" w:rsidRPr="009C5443" w:rsidRDefault="006F3BA8" w:rsidP="00B9607A">
            <w:pPr>
              <w:spacing w:after="0"/>
            </w:pP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Pr="009C5443" w:rsidRDefault="006F3BA8" w:rsidP="00B9607A">
            <w:pPr>
              <w:spacing w:after="0"/>
            </w:pPr>
            <w:r>
              <w:t>окашивание придомовой территории</w:t>
            </w:r>
          </w:p>
        </w:tc>
        <w:tc>
          <w:tcPr>
            <w:tcW w:w="1985" w:type="dxa"/>
            <w:shd w:val="clear" w:color="auto" w:fill="auto"/>
            <w:vAlign w:val="bottom"/>
          </w:tcPr>
          <w:p w:rsidR="006F3BA8" w:rsidRPr="009C5443" w:rsidRDefault="006F3BA8" w:rsidP="00B9607A">
            <w:pPr>
              <w:spacing w:after="0"/>
            </w:pPr>
            <w:r>
              <w:t>2 раза за сезон</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Pr="00540F3C" w:rsidRDefault="006F3BA8"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6F3BA8" w:rsidRPr="009C5443" w:rsidRDefault="006F3BA8" w:rsidP="00B9607A">
            <w:pPr>
              <w:spacing w:after="0"/>
            </w:pPr>
            <w:r w:rsidRPr="009C5443">
              <w:t xml:space="preserve">1 раз в </w:t>
            </w:r>
            <w:r>
              <w:t>1 неделю</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Default="006F3BA8"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6F3BA8" w:rsidRDefault="006F3BA8" w:rsidP="00B9607A">
            <w:pPr>
              <w:spacing w:after="0"/>
            </w:pPr>
            <w:r>
              <w:t xml:space="preserve">1 раз в неделю </w:t>
            </w:r>
          </w:p>
          <w:p w:rsidR="006F3BA8" w:rsidRPr="009C5443" w:rsidRDefault="006F3BA8" w:rsidP="00B9607A">
            <w:pPr>
              <w:spacing w:after="0"/>
            </w:pPr>
            <w:r>
              <w:t xml:space="preserve"> </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320"/>
        </w:trPr>
        <w:tc>
          <w:tcPr>
            <w:tcW w:w="4848" w:type="dxa"/>
            <w:shd w:val="clear" w:color="auto" w:fill="auto"/>
          </w:tcPr>
          <w:p w:rsidR="006F3BA8" w:rsidRDefault="006F3BA8"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6F3BA8" w:rsidRDefault="006F3BA8" w:rsidP="00B9607A">
            <w:pPr>
              <w:spacing w:after="0"/>
            </w:pPr>
            <w:r>
              <w:t>1 раз в месяц</w:t>
            </w:r>
          </w:p>
        </w:tc>
        <w:tc>
          <w:tcPr>
            <w:tcW w:w="1247" w:type="dxa"/>
            <w:vMerge/>
          </w:tcPr>
          <w:p w:rsidR="006F3BA8" w:rsidRPr="009C5443" w:rsidRDefault="006F3BA8" w:rsidP="00B9607A">
            <w:pPr>
              <w:spacing w:after="0"/>
            </w:pPr>
          </w:p>
        </w:tc>
        <w:tc>
          <w:tcPr>
            <w:tcW w:w="1417" w:type="dxa"/>
            <w:vMerge/>
          </w:tcPr>
          <w:p w:rsidR="006F3BA8" w:rsidRPr="009C5443" w:rsidRDefault="006F3BA8" w:rsidP="00B9607A">
            <w:pPr>
              <w:spacing w:after="0"/>
            </w:pPr>
          </w:p>
        </w:tc>
      </w:tr>
      <w:tr w:rsidR="006F3BA8" w:rsidRPr="009C5443" w:rsidTr="00B9607A">
        <w:trPr>
          <w:trHeight w:val="1349"/>
        </w:trPr>
        <w:tc>
          <w:tcPr>
            <w:tcW w:w="4848" w:type="dxa"/>
            <w:shd w:val="clear" w:color="auto" w:fill="auto"/>
          </w:tcPr>
          <w:p w:rsidR="006F3BA8" w:rsidRPr="003A47C2" w:rsidRDefault="006F3BA8"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F3BA8" w:rsidRPr="009C5443" w:rsidRDefault="006F3BA8" w:rsidP="00B9607A">
            <w:pPr>
              <w:spacing w:after="0"/>
            </w:pPr>
            <w:r w:rsidRPr="009C5443">
              <w:t>постоянно</w:t>
            </w:r>
          </w:p>
        </w:tc>
        <w:tc>
          <w:tcPr>
            <w:tcW w:w="1247" w:type="dxa"/>
            <w:vMerge/>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3A47C2" w:rsidRDefault="006F3BA8"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F3BA8" w:rsidRPr="009C5443" w:rsidRDefault="006F3BA8" w:rsidP="00B9607A">
            <w:pPr>
              <w:spacing w:after="0"/>
            </w:pPr>
            <w:r>
              <w:t>По мере необходимости</w:t>
            </w:r>
          </w:p>
        </w:tc>
        <w:tc>
          <w:tcPr>
            <w:tcW w:w="1247" w:type="dxa"/>
            <w:vMerge/>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9C5443" w:rsidRDefault="006F3BA8"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F3BA8" w:rsidRPr="009C5443" w:rsidRDefault="006F3BA8" w:rsidP="00B9607A">
            <w:pPr>
              <w:spacing w:after="0"/>
            </w:pPr>
            <w:r w:rsidRPr="009C5443">
              <w:t>по мере необходимости</w:t>
            </w:r>
          </w:p>
        </w:tc>
        <w:tc>
          <w:tcPr>
            <w:tcW w:w="1247" w:type="dxa"/>
          </w:tcPr>
          <w:p w:rsidR="006F3BA8" w:rsidRPr="009C5443" w:rsidRDefault="006F3BA8" w:rsidP="00B9607A">
            <w:pPr>
              <w:spacing w:after="0"/>
              <w:rPr>
                <w:b/>
              </w:rPr>
            </w:pPr>
          </w:p>
        </w:tc>
        <w:tc>
          <w:tcPr>
            <w:tcW w:w="1417" w:type="dxa"/>
            <w:vMerge/>
            <w:vAlign w:val="center"/>
          </w:tcPr>
          <w:p w:rsidR="006F3BA8" w:rsidRPr="009C5443" w:rsidRDefault="006F3BA8" w:rsidP="00B9607A">
            <w:pPr>
              <w:spacing w:after="0"/>
              <w:jc w:val="center"/>
              <w:rPr>
                <w:b/>
              </w:rPr>
            </w:pPr>
          </w:p>
        </w:tc>
      </w:tr>
      <w:tr w:rsidR="006F3BA8" w:rsidRPr="009C5443" w:rsidTr="00B9607A">
        <w:trPr>
          <w:trHeight w:val="1349"/>
        </w:trPr>
        <w:tc>
          <w:tcPr>
            <w:tcW w:w="4848" w:type="dxa"/>
            <w:shd w:val="clear" w:color="auto" w:fill="auto"/>
          </w:tcPr>
          <w:p w:rsidR="006F3BA8" w:rsidRPr="002B0DA9" w:rsidRDefault="006F3BA8" w:rsidP="00B9607A">
            <w:pPr>
              <w:spacing w:after="0"/>
              <w:rPr>
                <w:b/>
              </w:rPr>
            </w:pPr>
            <w:r w:rsidRPr="002B0DA9">
              <w:rPr>
                <w:b/>
                <w:lang w:val="en-US"/>
              </w:rPr>
              <w:t>IV</w:t>
            </w:r>
            <w:r w:rsidRPr="002B0DA9">
              <w:rPr>
                <w:b/>
              </w:rPr>
              <w:t>. Управление многоквартирным жилым домом:</w:t>
            </w:r>
          </w:p>
          <w:p w:rsidR="006F3BA8" w:rsidRDefault="006F3BA8"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F3BA8" w:rsidRDefault="006F3BA8"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6F3BA8" w:rsidRDefault="006F3BA8"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6F3BA8" w:rsidRDefault="006F3BA8"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6F3BA8" w:rsidRDefault="006F3BA8"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6F3BA8" w:rsidRDefault="006F3BA8"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6F3BA8" w:rsidRDefault="006F3BA8"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6F3BA8" w:rsidRDefault="006F3BA8"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6F3BA8" w:rsidRDefault="006F3BA8" w:rsidP="00B9607A">
            <w:pPr>
              <w:spacing w:after="0"/>
            </w:pPr>
            <w:r>
              <w:t>оформление платежных документов и направление их собственникам и пользователям помещений в многоквартирном доме;</w:t>
            </w:r>
          </w:p>
          <w:p w:rsidR="006F3BA8" w:rsidRDefault="006F3BA8"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6F3BA8" w:rsidRDefault="006F3BA8"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6F3BA8" w:rsidRDefault="006F3BA8"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6F3BA8" w:rsidRPr="002B0DA9" w:rsidRDefault="006F3BA8"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6F3BA8" w:rsidRPr="009C5443" w:rsidRDefault="006F3BA8" w:rsidP="00B9607A">
            <w:pPr>
              <w:spacing w:after="0"/>
            </w:pPr>
            <w:r w:rsidRPr="002B0DA9">
              <w:lastRenderedPageBreak/>
              <w:t>согласно графика работы</w:t>
            </w:r>
          </w:p>
        </w:tc>
        <w:tc>
          <w:tcPr>
            <w:tcW w:w="1247" w:type="dxa"/>
          </w:tcPr>
          <w:p w:rsidR="006F3BA8" w:rsidRDefault="006F3BA8" w:rsidP="00B9607A">
            <w:pPr>
              <w:spacing w:after="0"/>
              <w:jc w:val="center"/>
              <w:rPr>
                <w:b/>
              </w:rPr>
            </w:pPr>
            <w:r>
              <w:rPr>
                <w:b/>
              </w:rPr>
              <w:t xml:space="preserve">  </w:t>
            </w:r>
          </w:p>
          <w:p w:rsidR="006F3BA8" w:rsidRDefault="006F3BA8" w:rsidP="00B9607A">
            <w:pPr>
              <w:spacing w:after="0"/>
              <w:jc w:val="center"/>
              <w:rPr>
                <w:b/>
              </w:rPr>
            </w:pPr>
          </w:p>
          <w:p w:rsidR="006F3BA8" w:rsidRDefault="006F3BA8" w:rsidP="00B9607A">
            <w:pPr>
              <w:spacing w:after="0"/>
              <w:jc w:val="center"/>
              <w:rPr>
                <w:b/>
              </w:rPr>
            </w:pPr>
          </w:p>
          <w:p w:rsidR="006F3BA8" w:rsidRPr="009C5443" w:rsidRDefault="00722B67" w:rsidP="00B9607A">
            <w:pPr>
              <w:spacing w:after="0"/>
              <w:jc w:val="center"/>
              <w:rPr>
                <w:b/>
              </w:rPr>
            </w:pPr>
            <w:r>
              <w:rPr>
                <w:b/>
              </w:rPr>
              <w:t>3310,08</w:t>
            </w:r>
          </w:p>
        </w:tc>
        <w:tc>
          <w:tcPr>
            <w:tcW w:w="1417" w:type="dxa"/>
            <w:vAlign w:val="center"/>
          </w:tcPr>
          <w:p w:rsidR="006F3BA8" w:rsidRPr="009C5443" w:rsidRDefault="00722B67" w:rsidP="00B9607A">
            <w:pPr>
              <w:spacing w:after="0"/>
              <w:jc w:val="center"/>
              <w:rPr>
                <w:b/>
              </w:rPr>
            </w:pPr>
            <w:r>
              <w:rPr>
                <w:b/>
              </w:rPr>
              <w:t>0,8</w:t>
            </w:r>
          </w:p>
        </w:tc>
      </w:tr>
      <w:tr w:rsidR="006F3BA8" w:rsidRPr="009C5443" w:rsidTr="00B9607A">
        <w:trPr>
          <w:trHeight w:val="277"/>
        </w:trPr>
        <w:tc>
          <w:tcPr>
            <w:tcW w:w="6833" w:type="dxa"/>
            <w:gridSpan w:val="2"/>
            <w:shd w:val="clear" w:color="auto" w:fill="auto"/>
          </w:tcPr>
          <w:p w:rsidR="006F3BA8" w:rsidRPr="009C5443" w:rsidRDefault="006F3BA8"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6F3BA8" w:rsidRPr="009C5443" w:rsidRDefault="00722B67" w:rsidP="00B9607A">
            <w:pPr>
              <w:spacing w:after="0"/>
              <w:rPr>
                <w:b/>
                <w:bCs/>
              </w:rPr>
            </w:pPr>
            <w:r>
              <w:rPr>
                <w:b/>
                <w:bCs/>
              </w:rPr>
              <w:t>4551,36</w:t>
            </w:r>
          </w:p>
        </w:tc>
        <w:tc>
          <w:tcPr>
            <w:tcW w:w="1417" w:type="dxa"/>
            <w:vAlign w:val="center"/>
          </w:tcPr>
          <w:p w:rsidR="006F3BA8" w:rsidRPr="009C5443" w:rsidRDefault="006F3BA8" w:rsidP="00722B67">
            <w:pPr>
              <w:spacing w:after="0"/>
              <w:jc w:val="center"/>
              <w:rPr>
                <w:b/>
                <w:bCs/>
              </w:rPr>
            </w:pPr>
            <w:r>
              <w:rPr>
                <w:b/>
                <w:bCs/>
              </w:rPr>
              <w:t>1,</w:t>
            </w:r>
            <w:r w:rsidR="00722B67">
              <w:rPr>
                <w:b/>
                <w:bCs/>
              </w:rPr>
              <w:t>1</w:t>
            </w:r>
          </w:p>
        </w:tc>
      </w:tr>
      <w:tr w:rsidR="006F3BA8" w:rsidRPr="009C5443" w:rsidTr="00B9607A">
        <w:trPr>
          <w:trHeight w:val="275"/>
        </w:trPr>
        <w:tc>
          <w:tcPr>
            <w:tcW w:w="4848" w:type="dxa"/>
            <w:shd w:val="clear" w:color="auto" w:fill="auto"/>
          </w:tcPr>
          <w:p w:rsidR="006F3BA8" w:rsidRPr="009C5443" w:rsidRDefault="006F3BA8" w:rsidP="00B9607A">
            <w:pPr>
              <w:spacing w:after="0"/>
              <w:jc w:val="right"/>
            </w:pPr>
            <w:r w:rsidRPr="009C5443">
              <w:t>ИТОГО:</w:t>
            </w:r>
          </w:p>
        </w:tc>
        <w:tc>
          <w:tcPr>
            <w:tcW w:w="1985" w:type="dxa"/>
            <w:shd w:val="clear" w:color="auto" w:fill="auto"/>
            <w:vAlign w:val="center"/>
          </w:tcPr>
          <w:p w:rsidR="006F3BA8" w:rsidRPr="009C5443" w:rsidRDefault="006F3BA8" w:rsidP="00B9607A">
            <w:pPr>
              <w:spacing w:after="0"/>
            </w:pPr>
          </w:p>
        </w:tc>
        <w:tc>
          <w:tcPr>
            <w:tcW w:w="1247" w:type="dxa"/>
          </w:tcPr>
          <w:p w:rsidR="006F3BA8" w:rsidRPr="009C5443" w:rsidRDefault="00722B67" w:rsidP="00B9607A">
            <w:pPr>
              <w:spacing w:after="0"/>
              <w:rPr>
                <w:b/>
              </w:rPr>
            </w:pPr>
            <w:r>
              <w:rPr>
                <w:b/>
              </w:rPr>
              <w:t>80683,2</w:t>
            </w:r>
          </w:p>
        </w:tc>
        <w:tc>
          <w:tcPr>
            <w:tcW w:w="1417" w:type="dxa"/>
          </w:tcPr>
          <w:p w:rsidR="006F3BA8" w:rsidRPr="009C5443" w:rsidRDefault="00722B67" w:rsidP="00B9607A">
            <w:pPr>
              <w:spacing w:after="0"/>
              <w:jc w:val="center"/>
              <w:rPr>
                <w:b/>
              </w:rPr>
            </w:pPr>
            <w:r>
              <w:rPr>
                <w:b/>
              </w:rPr>
              <w:t>19,5</w:t>
            </w:r>
          </w:p>
        </w:tc>
      </w:tr>
    </w:tbl>
    <w:p w:rsidR="006F3BA8" w:rsidRDefault="006F3BA8" w:rsidP="006F3BA8">
      <w:pPr>
        <w:suppressAutoHyphens w:val="0"/>
        <w:spacing w:after="0"/>
        <w:jc w:val="left"/>
        <w:rPr>
          <w:b/>
        </w:rPr>
      </w:pPr>
    </w:p>
    <w:p w:rsidR="006F3BA8" w:rsidRDefault="006F3BA8"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8B31C2" w:rsidRPr="00E10F8F" w:rsidRDefault="008B31C2" w:rsidP="008B31C2">
      <w:pPr>
        <w:suppressAutoHyphens w:val="0"/>
        <w:spacing w:after="0"/>
        <w:jc w:val="right"/>
        <w:rPr>
          <w:b/>
        </w:rPr>
      </w:pPr>
      <w:r w:rsidRPr="00E10F8F">
        <w:rPr>
          <w:b/>
        </w:rPr>
        <w:lastRenderedPageBreak/>
        <w:t>Приложение № 2</w:t>
      </w:r>
    </w:p>
    <w:p w:rsidR="008B31C2" w:rsidRPr="00E10F8F" w:rsidRDefault="008B31C2" w:rsidP="008B31C2">
      <w:pPr>
        <w:suppressAutoHyphens w:val="0"/>
        <w:spacing w:after="0"/>
        <w:jc w:val="right"/>
        <w:rPr>
          <w:b/>
        </w:rPr>
      </w:pPr>
      <w:r w:rsidRPr="00E10F8F">
        <w:rPr>
          <w:b/>
        </w:rPr>
        <w:t xml:space="preserve">к договору управления МКД </w:t>
      </w:r>
    </w:p>
    <w:p w:rsidR="008B31C2" w:rsidRPr="00E10F8F" w:rsidRDefault="008B31C2" w:rsidP="008B31C2">
      <w:pPr>
        <w:suppressAutoHyphens w:val="0"/>
        <w:spacing w:after="0"/>
        <w:jc w:val="right"/>
        <w:rPr>
          <w:b/>
        </w:rPr>
      </w:pPr>
      <w:r w:rsidRPr="00E10F8F">
        <w:rPr>
          <w:b/>
        </w:rPr>
        <w:t xml:space="preserve">по адресу: пгт Максатиха, </w:t>
      </w:r>
    </w:p>
    <w:p w:rsidR="008B31C2" w:rsidRDefault="008B31C2" w:rsidP="008B31C2">
      <w:pPr>
        <w:suppressAutoHyphens w:val="0"/>
        <w:spacing w:after="0"/>
        <w:jc w:val="right"/>
        <w:rPr>
          <w:b/>
        </w:rPr>
      </w:pPr>
      <w:r>
        <w:rPr>
          <w:b/>
        </w:rPr>
        <w:t>ул. Пролетарская, д.36</w:t>
      </w:r>
    </w:p>
    <w:p w:rsidR="008B31C2" w:rsidRDefault="008B31C2" w:rsidP="008B31C2">
      <w:pPr>
        <w:suppressAutoHyphens w:val="0"/>
        <w:spacing w:after="0"/>
        <w:jc w:val="right"/>
        <w:rPr>
          <w:b/>
        </w:rPr>
      </w:pPr>
    </w:p>
    <w:p w:rsidR="008B31C2" w:rsidRDefault="008B31C2" w:rsidP="008B31C2">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D022CF">
        <w:rPr>
          <w:b/>
        </w:rPr>
        <w:t>щегося объектом конкурса (Лот №18</w:t>
      </w:r>
      <w:r>
        <w:rPr>
          <w:b/>
        </w:rPr>
        <w:t>)</w:t>
      </w:r>
    </w:p>
    <w:p w:rsidR="008B31C2" w:rsidRDefault="008B31C2" w:rsidP="008B31C2">
      <w:pPr>
        <w:autoSpaceDE w:val="0"/>
        <w:spacing w:after="0"/>
        <w:ind w:left="5670"/>
        <w:contextualSpacing/>
        <w:jc w:val="center"/>
      </w:pPr>
    </w:p>
    <w:p w:rsidR="008B31C2" w:rsidRPr="00104598" w:rsidRDefault="008B31C2" w:rsidP="008B31C2">
      <w:pPr>
        <w:autoSpaceDE w:val="0"/>
        <w:spacing w:after="0"/>
        <w:ind w:left="284"/>
        <w:contextualSpacing/>
        <w:jc w:val="left"/>
      </w:pPr>
      <w:r>
        <w:t>Общая площадь квартир 411,7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B31C2" w:rsidRPr="009C5443" w:rsidTr="00B9607A">
        <w:trPr>
          <w:trHeight w:val="945"/>
        </w:trPr>
        <w:tc>
          <w:tcPr>
            <w:tcW w:w="4848" w:type="dxa"/>
            <w:shd w:val="clear" w:color="auto" w:fill="auto"/>
            <w:vAlign w:val="center"/>
          </w:tcPr>
          <w:p w:rsidR="008B31C2" w:rsidRPr="009C5443" w:rsidRDefault="008B31C2" w:rsidP="00B9607A">
            <w:pPr>
              <w:spacing w:after="0"/>
              <w:jc w:val="center"/>
              <w:rPr>
                <w:b/>
              </w:rPr>
            </w:pPr>
            <w:r w:rsidRPr="009C5443">
              <w:rPr>
                <w:b/>
              </w:rPr>
              <w:t>Наименование работ и услуг</w:t>
            </w:r>
          </w:p>
        </w:tc>
        <w:tc>
          <w:tcPr>
            <w:tcW w:w="1985" w:type="dxa"/>
            <w:shd w:val="clear" w:color="auto" w:fill="auto"/>
            <w:vAlign w:val="center"/>
          </w:tcPr>
          <w:p w:rsidR="008B31C2" w:rsidRPr="009C5443" w:rsidRDefault="008B31C2" w:rsidP="00B9607A">
            <w:pPr>
              <w:spacing w:after="0"/>
              <w:jc w:val="center"/>
              <w:rPr>
                <w:b/>
              </w:rPr>
            </w:pPr>
            <w:r w:rsidRPr="009C5443">
              <w:rPr>
                <w:b/>
              </w:rPr>
              <w:t>Периодичность выполнения работ и оказания услуг</w:t>
            </w:r>
          </w:p>
        </w:tc>
        <w:tc>
          <w:tcPr>
            <w:tcW w:w="1247" w:type="dxa"/>
          </w:tcPr>
          <w:p w:rsidR="008B31C2" w:rsidRDefault="008B31C2" w:rsidP="00B9607A">
            <w:pPr>
              <w:spacing w:after="0"/>
              <w:jc w:val="center"/>
              <w:rPr>
                <w:b/>
              </w:rPr>
            </w:pPr>
            <w:r>
              <w:rPr>
                <w:b/>
              </w:rPr>
              <w:t xml:space="preserve">Годовая </w:t>
            </w:r>
          </w:p>
          <w:p w:rsidR="008B31C2" w:rsidRDefault="008B31C2" w:rsidP="00B9607A">
            <w:pPr>
              <w:spacing w:after="0"/>
              <w:jc w:val="center"/>
              <w:rPr>
                <w:b/>
              </w:rPr>
            </w:pPr>
            <w:r>
              <w:rPr>
                <w:b/>
              </w:rPr>
              <w:t xml:space="preserve">плата </w:t>
            </w:r>
          </w:p>
          <w:p w:rsidR="008B31C2" w:rsidRPr="009C5443" w:rsidRDefault="008B31C2" w:rsidP="00B9607A">
            <w:pPr>
              <w:spacing w:after="0"/>
              <w:jc w:val="center"/>
              <w:rPr>
                <w:b/>
              </w:rPr>
            </w:pPr>
            <w:r>
              <w:rPr>
                <w:b/>
              </w:rPr>
              <w:t>(рублей)</w:t>
            </w:r>
          </w:p>
        </w:tc>
        <w:tc>
          <w:tcPr>
            <w:tcW w:w="1417" w:type="dxa"/>
          </w:tcPr>
          <w:p w:rsidR="008B31C2" w:rsidRPr="009C5443" w:rsidRDefault="008B31C2"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B31C2" w:rsidRPr="009C5443" w:rsidTr="00B9607A">
        <w:trPr>
          <w:trHeight w:val="1207"/>
        </w:trPr>
        <w:tc>
          <w:tcPr>
            <w:tcW w:w="6833" w:type="dxa"/>
            <w:gridSpan w:val="2"/>
            <w:shd w:val="clear" w:color="auto" w:fill="auto"/>
          </w:tcPr>
          <w:p w:rsidR="008B31C2" w:rsidRPr="009C5443" w:rsidRDefault="008B31C2"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B31C2" w:rsidRPr="009C5443" w:rsidRDefault="00603F1C" w:rsidP="00B9607A">
            <w:pPr>
              <w:spacing w:after="0"/>
              <w:rPr>
                <w:b/>
              </w:rPr>
            </w:pPr>
            <w:r>
              <w:rPr>
                <w:b/>
              </w:rPr>
              <w:t>32112,6</w:t>
            </w:r>
          </w:p>
        </w:tc>
        <w:tc>
          <w:tcPr>
            <w:tcW w:w="1417" w:type="dxa"/>
          </w:tcPr>
          <w:p w:rsidR="008B31C2" w:rsidRPr="009C5443" w:rsidRDefault="00603F1C" w:rsidP="00B9607A">
            <w:pPr>
              <w:spacing w:after="0"/>
              <w:jc w:val="center"/>
              <w:rPr>
                <w:b/>
              </w:rPr>
            </w:pPr>
            <w:r>
              <w:rPr>
                <w:b/>
              </w:rPr>
              <w:t>6,5</w:t>
            </w:r>
          </w:p>
        </w:tc>
      </w:tr>
      <w:tr w:rsidR="008B31C2" w:rsidRPr="009C5443" w:rsidTr="00B9607A">
        <w:trPr>
          <w:trHeight w:val="415"/>
        </w:trPr>
        <w:tc>
          <w:tcPr>
            <w:tcW w:w="6833" w:type="dxa"/>
            <w:gridSpan w:val="2"/>
            <w:shd w:val="clear" w:color="auto" w:fill="auto"/>
          </w:tcPr>
          <w:p w:rsidR="008B31C2" w:rsidRPr="009C5443" w:rsidRDefault="008B31C2" w:rsidP="00B9607A">
            <w:pPr>
              <w:spacing w:after="0"/>
            </w:pPr>
            <w:r w:rsidRPr="009C5443">
              <w:t>1. Работы, выполняемые в отношении всех видов фундаментов:</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55"/>
        </w:trPr>
        <w:tc>
          <w:tcPr>
            <w:tcW w:w="6833" w:type="dxa"/>
            <w:gridSpan w:val="2"/>
            <w:shd w:val="clear" w:color="auto" w:fill="auto"/>
          </w:tcPr>
          <w:p w:rsidR="008B31C2" w:rsidRPr="009C5443" w:rsidRDefault="008B31C2" w:rsidP="00B9607A">
            <w:pPr>
              <w:spacing w:after="0"/>
            </w:pPr>
            <w:r w:rsidRPr="009C5443">
              <w:t>проверка технического состояния видимых частей конструкций с выявлением:</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38"/>
        </w:trPr>
        <w:tc>
          <w:tcPr>
            <w:tcW w:w="4848" w:type="dxa"/>
            <w:shd w:val="clear" w:color="auto" w:fill="auto"/>
          </w:tcPr>
          <w:p w:rsidR="008B31C2" w:rsidRPr="009C5443" w:rsidRDefault="008B31C2" w:rsidP="00B9607A">
            <w:pPr>
              <w:spacing w:after="0"/>
            </w:pPr>
            <w:r w:rsidRPr="009C5443">
              <w:t>признаков неравномерных осадок фундаментов всех типов;</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79"/>
        </w:trPr>
        <w:tc>
          <w:tcPr>
            <w:tcW w:w="4848" w:type="dxa"/>
            <w:shd w:val="clear" w:color="auto" w:fill="auto"/>
          </w:tcPr>
          <w:p w:rsidR="008B31C2" w:rsidRPr="009C5443" w:rsidRDefault="008B31C2"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061"/>
        </w:trPr>
        <w:tc>
          <w:tcPr>
            <w:tcW w:w="4848" w:type="dxa"/>
            <w:shd w:val="clear" w:color="auto" w:fill="auto"/>
          </w:tcPr>
          <w:p w:rsidR="008B31C2" w:rsidRPr="009C5443" w:rsidRDefault="008B31C2"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10"/>
        </w:trPr>
        <w:tc>
          <w:tcPr>
            <w:tcW w:w="4848" w:type="dxa"/>
            <w:shd w:val="clear" w:color="auto" w:fill="auto"/>
          </w:tcPr>
          <w:p w:rsidR="008B31C2" w:rsidRPr="009C5443" w:rsidRDefault="008B31C2"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32"/>
        </w:trPr>
        <w:tc>
          <w:tcPr>
            <w:tcW w:w="6833" w:type="dxa"/>
            <w:gridSpan w:val="2"/>
            <w:shd w:val="clear" w:color="auto" w:fill="auto"/>
          </w:tcPr>
          <w:p w:rsidR="008B31C2" w:rsidRPr="009C5443" w:rsidRDefault="008B31C2" w:rsidP="00B9607A">
            <w:pPr>
              <w:spacing w:after="0"/>
            </w:pPr>
            <w:r w:rsidRPr="009C5443">
              <w:t>2. Работы, выполняемые для надлежащего содержания стен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2"/>
        </w:trPr>
        <w:tc>
          <w:tcPr>
            <w:tcW w:w="4848" w:type="dxa"/>
            <w:shd w:val="clear" w:color="auto" w:fill="auto"/>
          </w:tcPr>
          <w:p w:rsidR="008B31C2" w:rsidRPr="009C5443" w:rsidRDefault="008B31C2"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99"/>
        </w:trPr>
        <w:tc>
          <w:tcPr>
            <w:tcW w:w="4848" w:type="dxa"/>
            <w:shd w:val="clear" w:color="auto" w:fill="auto"/>
          </w:tcPr>
          <w:p w:rsidR="008B31C2" w:rsidRPr="009C5443" w:rsidRDefault="008B31C2"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B31C2" w:rsidRPr="009C5443" w:rsidRDefault="008B31C2" w:rsidP="00B9607A">
            <w:pPr>
              <w:spacing w:after="0"/>
            </w:pPr>
            <w:r w:rsidRPr="009C5443">
              <w:lastRenderedPageBreak/>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6"/>
        </w:trPr>
        <w:tc>
          <w:tcPr>
            <w:tcW w:w="6833" w:type="dxa"/>
            <w:gridSpan w:val="2"/>
            <w:shd w:val="clear" w:color="auto" w:fill="auto"/>
          </w:tcPr>
          <w:p w:rsidR="008B31C2" w:rsidRPr="009C5443" w:rsidRDefault="008B31C2"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88"/>
        </w:trPr>
        <w:tc>
          <w:tcPr>
            <w:tcW w:w="4848" w:type="dxa"/>
            <w:shd w:val="clear" w:color="auto" w:fill="auto"/>
          </w:tcPr>
          <w:p w:rsidR="008B31C2" w:rsidRPr="009C5443" w:rsidRDefault="008B31C2"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37"/>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788"/>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52"/>
        </w:trPr>
        <w:tc>
          <w:tcPr>
            <w:tcW w:w="4848" w:type="dxa"/>
            <w:shd w:val="clear" w:color="auto" w:fill="auto"/>
          </w:tcPr>
          <w:p w:rsidR="008B31C2" w:rsidRPr="009C5443" w:rsidRDefault="008B31C2"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0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92"/>
        </w:trPr>
        <w:tc>
          <w:tcPr>
            <w:tcW w:w="6833" w:type="dxa"/>
            <w:gridSpan w:val="2"/>
            <w:shd w:val="clear" w:color="auto" w:fill="auto"/>
          </w:tcPr>
          <w:p w:rsidR="008B31C2" w:rsidRPr="009C5443" w:rsidRDefault="008B31C2"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1"/>
        </w:trPr>
        <w:tc>
          <w:tcPr>
            <w:tcW w:w="4848" w:type="dxa"/>
            <w:shd w:val="clear" w:color="auto" w:fill="auto"/>
          </w:tcPr>
          <w:p w:rsidR="008B31C2" w:rsidRPr="009C5443" w:rsidRDefault="008B31C2"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46"/>
        </w:trPr>
        <w:tc>
          <w:tcPr>
            <w:tcW w:w="6833" w:type="dxa"/>
            <w:gridSpan w:val="2"/>
            <w:shd w:val="clear" w:color="auto" w:fill="auto"/>
          </w:tcPr>
          <w:p w:rsidR="008B31C2" w:rsidRPr="009C5443" w:rsidRDefault="008B31C2"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кровли на отсутствие протечек</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B31C2" w:rsidRPr="009C5443" w:rsidRDefault="008B31C2"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B31C2" w:rsidRPr="009C5443" w:rsidRDefault="008B31C2" w:rsidP="00B9607A">
            <w:pPr>
              <w:spacing w:after="0"/>
            </w:pPr>
            <w:r w:rsidRPr="009C5443">
              <w:t xml:space="preserve">2 раза в год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0"/>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30"/>
        </w:trPr>
        <w:tc>
          <w:tcPr>
            <w:tcW w:w="4848" w:type="dxa"/>
            <w:shd w:val="clear" w:color="000000" w:fill="FFFFFF"/>
          </w:tcPr>
          <w:p w:rsidR="008B31C2" w:rsidRPr="009C5443" w:rsidRDefault="008B31C2"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0"/>
        </w:trPr>
        <w:tc>
          <w:tcPr>
            <w:tcW w:w="6833" w:type="dxa"/>
            <w:gridSpan w:val="2"/>
            <w:shd w:val="clear" w:color="auto" w:fill="auto"/>
          </w:tcPr>
          <w:p w:rsidR="008B31C2" w:rsidRPr="009C5443" w:rsidRDefault="008B31C2"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97"/>
        </w:trPr>
        <w:tc>
          <w:tcPr>
            <w:tcW w:w="4848" w:type="dxa"/>
            <w:shd w:val="clear" w:color="auto" w:fill="auto"/>
          </w:tcPr>
          <w:p w:rsidR="008B31C2" w:rsidRPr="009C5443" w:rsidRDefault="008B31C2"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68"/>
        </w:trPr>
        <w:tc>
          <w:tcPr>
            <w:tcW w:w="4848" w:type="dxa"/>
            <w:shd w:val="clear" w:color="auto" w:fill="auto"/>
          </w:tcPr>
          <w:p w:rsidR="008B31C2" w:rsidRPr="009C5443" w:rsidRDefault="008B31C2"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hRule="exact" w:val="570"/>
        </w:trPr>
        <w:tc>
          <w:tcPr>
            <w:tcW w:w="4848" w:type="dxa"/>
            <w:shd w:val="clear" w:color="000000" w:fill="FFFFFF"/>
          </w:tcPr>
          <w:p w:rsidR="008B31C2" w:rsidRPr="009C5443" w:rsidRDefault="008B31C2"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2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6833" w:type="dxa"/>
            <w:gridSpan w:val="2"/>
            <w:shd w:val="clear" w:color="auto" w:fill="auto"/>
          </w:tcPr>
          <w:p w:rsidR="008B31C2" w:rsidRPr="009C5443" w:rsidRDefault="008B31C2"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413"/>
        </w:trPr>
        <w:tc>
          <w:tcPr>
            <w:tcW w:w="4848" w:type="dxa"/>
            <w:shd w:val="clear" w:color="auto" w:fill="auto"/>
          </w:tcPr>
          <w:p w:rsidR="008B31C2" w:rsidRPr="009C5443" w:rsidRDefault="008B31C2"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B31C2" w:rsidRPr="009C5443" w:rsidRDefault="008B31C2" w:rsidP="00B9607A">
            <w:pPr>
              <w:spacing w:after="0"/>
            </w:pPr>
            <w:r w:rsidRPr="009C5443">
              <w:t>1 раз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1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B31C2" w:rsidRPr="009C5443" w:rsidRDefault="008B31C2" w:rsidP="00B9607A">
            <w:pPr>
              <w:spacing w:after="0"/>
            </w:pPr>
            <w:r w:rsidRPr="009C5443">
              <w:t>1 раз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83"/>
        </w:trPr>
        <w:tc>
          <w:tcPr>
            <w:tcW w:w="6833" w:type="dxa"/>
            <w:gridSpan w:val="2"/>
            <w:shd w:val="clear" w:color="auto" w:fill="auto"/>
          </w:tcPr>
          <w:p w:rsidR="008B31C2" w:rsidRPr="009C5443" w:rsidRDefault="008B31C2"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6833" w:type="dxa"/>
            <w:gridSpan w:val="2"/>
            <w:shd w:val="clear" w:color="auto" w:fill="auto"/>
          </w:tcPr>
          <w:p w:rsidR="008B31C2" w:rsidRPr="009C5443" w:rsidRDefault="008B31C2"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6"/>
        </w:trPr>
        <w:tc>
          <w:tcPr>
            <w:tcW w:w="4848" w:type="dxa"/>
            <w:shd w:val="clear" w:color="auto" w:fill="auto"/>
          </w:tcPr>
          <w:p w:rsidR="008B31C2" w:rsidRPr="009C5443" w:rsidRDefault="008B31C2"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4848" w:type="dxa"/>
            <w:shd w:val="clear" w:color="auto" w:fill="auto"/>
          </w:tcPr>
          <w:p w:rsidR="008B31C2" w:rsidRPr="009C5443" w:rsidRDefault="008B31C2"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3"/>
        </w:trPr>
        <w:tc>
          <w:tcPr>
            <w:tcW w:w="6833" w:type="dxa"/>
            <w:gridSpan w:val="2"/>
            <w:shd w:val="clear" w:color="auto" w:fill="auto"/>
          </w:tcPr>
          <w:p w:rsidR="008B31C2" w:rsidRPr="009C5443" w:rsidRDefault="008B31C2"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B31C2" w:rsidRPr="009C5443" w:rsidRDefault="00603F1C" w:rsidP="00B9607A">
            <w:pPr>
              <w:spacing w:after="0"/>
              <w:rPr>
                <w:b/>
              </w:rPr>
            </w:pPr>
            <w:r>
              <w:rPr>
                <w:b/>
              </w:rPr>
              <w:t>28654,32</w:t>
            </w:r>
          </w:p>
        </w:tc>
        <w:tc>
          <w:tcPr>
            <w:tcW w:w="1417" w:type="dxa"/>
          </w:tcPr>
          <w:p w:rsidR="008B31C2" w:rsidRPr="009C5443" w:rsidRDefault="008B31C2" w:rsidP="00603F1C">
            <w:pPr>
              <w:spacing w:after="0"/>
              <w:jc w:val="center"/>
              <w:rPr>
                <w:b/>
              </w:rPr>
            </w:pPr>
            <w:r>
              <w:rPr>
                <w:b/>
              </w:rPr>
              <w:t>5,</w:t>
            </w:r>
            <w:r w:rsidR="00603F1C">
              <w:rPr>
                <w:b/>
              </w:rPr>
              <w:t>8</w:t>
            </w:r>
          </w:p>
        </w:tc>
      </w:tr>
      <w:tr w:rsidR="008B31C2" w:rsidRPr="009C5443" w:rsidTr="00B9607A">
        <w:trPr>
          <w:trHeight w:val="547"/>
        </w:trPr>
        <w:tc>
          <w:tcPr>
            <w:tcW w:w="4848" w:type="dxa"/>
            <w:shd w:val="clear" w:color="auto" w:fill="auto"/>
          </w:tcPr>
          <w:p w:rsidR="008B31C2" w:rsidRPr="009C5443" w:rsidRDefault="008B31C2"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B31C2" w:rsidRPr="009C5443" w:rsidRDefault="008B31C2" w:rsidP="00B9607A">
            <w:pPr>
              <w:spacing w:after="0"/>
            </w:pPr>
            <w:r w:rsidRPr="009C5443">
              <w:t>по мере необходимости</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852"/>
        </w:trPr>
        <w:tc>
          <w:tcPr>
            <w:tcW w:w="4848" w:type="dxa"/>
            <w:shd w:val="clear" w:color="auto" w:fill="auto"/>
          </w:tcPr>
          <w:p w:rsidR="008B31C2" w:rsidRPr="009C5443" w:rsidRDefault="008B31C2"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B31C2" w:rsidRPr="009C5443" w:rsidRDefault="008B31C2" w:rsidP="00B9607A">
            <w:pPr>
              <w:spacing w:after="0"/>
            </w:pPr>
          </w:p>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692"/>
        </w:trPr>
        <w:tc>
          <w:tcPr>
            <w:tcW w:w="6833" w:type="dxa"/>
            <w:gridSpan w:val="2"/>
            <w:shd w:val="clear" w:color="auto" w:fill="auto"/>
          </w:tcPr>
          <w:p w:rsidR="008B31C2" w:rsidRPr="009C5443" w:rsidRDefault="008B31C2"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415"/>
        </w:trPr>
        <w:tc>
          <w:tcPr>
            <w:tcW w:w="4848" w:type="dxa"/>
            <w:shd w:val="clear" w:color="auto" w:fill="auto"/>
          </w:tcPr>
          <w:p w:rsidR="008B31C2" w:rsidRPr="009C5443" w:rsidRDefault="008B31C2"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66"/>
        </w:trPr>
        <w:tc>
          <w:tcPr>
            <w:tcW w:w="4848" w:type="dxa"/>
            <w:shd w:val="clear" w:color="auto" w:fill="auto"/>
          </w:tcPr>
          <w:p w:rsidR="008B31C2" w:rsidRPr="009C5443" w:rsidRDefault="008B31C2"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A17C2E" w:rsidRDefault="008B31C2"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A17C2E">
              <w:t>устранение завалов в дымовых каналах</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799"/>
        </w:trPr>
        <w:tc>
          <w:tcPr>
            <w:tcW w:w="6833" w:type="dxa"/>
            <w:gridSpan w:val="2"/>
            <w:shd w:val="clear" w:color="auto" w:fill="auto"/>
          </w:tcPr>
          <w:p w:rsidR="008B31C2" w:rsidRPr="009C5443" w:rsidRDefault="008B31C2"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233"/>
        </w:trPr>
        <w:tc>
          <w:tcPr>
            <w:tcW w:w="4848" w:type="dxa"/>
            <w:shd w:val="clear" w:color="auto" w:fill="auto"/>
          </w:tcPr>
          <w:p w:rsidR="008B31C2" w:rsidRPr="009C5443" w:rsidRDefault="008B31C2"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B31C2" w:rsidRPr="009C5443" w:rsidRDefault="008B31C2" w:rsidP="00B9607A">
            <w:pPr>
              <w:spacing w:after="0"/>
            </w:pPr>
            <w:r w:rsidRPr="009C5443">
              <w:t xml:space="preserve">1 раз в </w:t>
            </w:r>
            <w:r>
              <w:t>2</w:t>
            </w:r>
            <w:r w:rsidRPr="009C5443">
              <w:t xml:space="preserve"> года</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61"/>
        </w:trPr>
        <w:tc>
          <w:tcPr>
            <w:tcW w:w="4848" w:type="dxa"/>
            <w:shd w:val="clear" w:color="auto" w:fill="auto"/>
          </w:tcPr>
          <w:p w:rsidR="008B31C2" w:rsidRPr="009C5443" w:rsidRDefault="008B31C2"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6833" w:type="dxa"/>
            <w:gridSpan w:val="2"/>
            <w:shd w:val="clear" w:color="auto" w:fill="auto"/>
          </w:tcPr>
          <w:p w:rsidR="008B31C2" w:rsidRPr="00962225" w:rsidRDefault="008B31C2" w:rsidP="00B9607A">
            <w:pPr>
              <w:spacing w:after="0"/>
            </w:pPr>
            <w:r w:rsidRPr="00962225">
              <w:lastRenderedPageBreak/>
              <w:t>15. Работы, выполняемые в целях надлежащего содержания водоотведение</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8B31C2" w:rsidRPr="009C5443" w:rsidRDefault="008B31C2" w:rsidP="00B9607A">
            <w:pPr>
              <w:spacing w:after="0"/>
            </w:pPr>
            <w:r w:rsidRPr="00962225">
              <w:t>2 раза в год устранение по мере необходимости</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393"/>
        </w:trPr>
        <w:tc>
          <w:tcPr>
            <w:tcW w:w="6833" w:type="dxa"/>
            <w:gridSpan w:val="2"/>
            <w:shd w:val="clear" w:color="auto" w:fill="auto"/>
          </w:tcPr>
          <w:p w:rsidR="008B31C2" w:rsidRPr="009C5443" w:rsidRDefault="008B31C2"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B31C2" w:rsidRPr="009C5443" w:rsidRDefault="00603F1C" w:rsidP="00B9607A">
            <w:pPr>
              <w:spacing w:after="0"/>
              <w:rPr>
                <w:b/>
              </w:rPr>
            </w:pPr>
            <w:r>
              <w:rPr>
                <w:b/>
              </w:rPr>
              <w:t>26184,12</w:t>
            </w:r>
          </w:p>
        </w:tc>
        <w:tc>
          <w:tcPr>
            <w:tcW w:w="1417" w:type="dxa"/>
          </w:tcPr>
          <w:p w:rsidR="008B31C2" w:rsidRPr="009C5443" w:rsidRDefault="00603F1C" w:rsidP="00B9607A">
            <w:pPr>
              <w:spacing w:after="0"/>
              <w:jc w:val="center"/>
              <w:rPr>
                <w:b/>
              </w:rPr>
            </w:pPr>
            <w:r>
              <w:rPr>
                <w:b/>
              </w:rPr>
              <w:t>5,3</w:t>
            </w:r>
          </w:p>
        </w:tc>
      </w:tr>
      <w:tr w:rsidR="008B31C2" w:rsidRPr="009C5443" w:rsidTr="00B9607A">
        <w:trPr>
          <w:trHeight w:val="248"/>
        </w:trPr>
        <w:tc>
          <w:tcPr>
            <w:tcW w:w="6833" w:type="dxa"/>
            <w:gridSpan w:val="2"/>
            <w:shd w:val="clear" w:color="auto" w:fill="auto"/>
          </w:tcPr>
          <w:p w:rsidR="008B31C2" w:rsidRPr="009C5443" w:rsidRDefault="008B31C2"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48"/>
        </w:trPr>
        <w:tc>
          <w:tcPr>
            <w:tcW w:w="4848" w:type="dxa"/>
            <w:shd w:val="clear" w:color="auto" w:fill="auto"/>
          </w:tcPr>
          <w:p w:rsidR="008B31C2" w:rsidRPr="009C5443" w:rsidRDefault="008B31C2"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B31C2" w:rsidRPr="009C5443" w:rsidRDefault="008B31C2"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4848" w:type="dxa"/>
            <w:shd w:val="clear" w:color="auto" w:fill="auto"/>
          </w:tcPr>
          <w:p w:rsidR="008B31C2" w:rsidRPr="009C5443" w:rsidRDefault="008B31C2"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B31C2" w:rsidRPr="009C5443" w:rsidRDefault="008B31C2" w:rsidP="00B9607A">
            <w:pPr>
              <w:spacing w:after="0"/>
            </w:pPr>
            <w:r w:rsidRPr="009C5443">
              <w:t>2 раза в год</w:t>
            </w:r>
          </w:p>
          <w:p w:rsidR="008B31C2" w:rsidRPr="009C5443" w:rsidRDefault="008B31C2" w:rsidP="00B9607A">
            <w:pPr>
              <w:spacing w:after="0"/>
              <w:rPr>
                <w:b/>
              </w:rPr>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2"/>
        </w:trPr>
        <w:tc>
          <w:tcPr>
            <w:tcW w:w="4848" w:type="dxa"/>
            <w:shd w:val="clear" w:color="auto" w:fill="auto"/>
          </w:tcPr>
          <w:p w:rsidR="008B31C2" w:rsidRPr="009C5443" w:rsidRDefault="008B31C2" w:rsidP="00B9607A">
            <w:pPr>
              <w:spacing w:after="0"/>
            </w:pPr>
            <w:r w:rsidRPr="009C5443">
              <w:t>мытье окон</w:t>
            </w:r>
          </w:p>
        </w:tc>
        <w:tc>
          <w:tcPr>
            <w:tcW w:w="1985" w:type="dxa"/>
            <w:shd w:val="clear" w:color="auto" w:fill="auto"/>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36"/>
        </w:trPr>
        <w:tc>
          <w:tcPr>
            <w:tcW w:w="4848" w:type="dxa"/>
            <w:shd w:val="clear" w:color="auto" w:fill="auto"/>
          </w:tcPr>
          <w:p w:rsidR="008B31C2" w:rsidRPr="009C5443" w:rsidRDefault="008B31C2"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260"/>
        </w:trPr>
        <w:tc>
          <w:tcPr>
            <w:tcW w:w="6833" w:type="dxa"/>
            <w:gridSpan w:val="2"/>
            <w:shd w:val="clear" w:color="000000" w:fill="FFFFFF"/>
          </w:tcPr>
          <w:p w:rsidR="008B31C2" w:rsidRPr="009C5443" w:rsidRDefault="008B31C2"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70"/>
        </w:trPr>
        <w:tc>
          <w:tcPr>
            <w:tcW w:w="4848" w:type="dxa"/>
            <w:shd w:val="clear" w:color="auto" w:fill="auto"/>
          </w:tcPr>
          <w:p w:rsidR="008B31C2" w:rsidRPr="009C5443" w:rsidRDefault="008B31C2"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B31C2" w:rsidRPr="009C5443" w:rsidRDefault="008B31C2" w:rsidP="00B9607A">
            <w:pPr>
              <w:spacing w:after="0"/>
            </w:pPr>
            <w:r w:rsidRPr="009C5443">
              <w:t>по мере необходимо</w:t>
            </w:r>
            <w:r>
              <w:t>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74"/>
        </w:trPr>
        <w:tc>
          <w:tcPr>
            <w:tcW w:w="4848" w:type="dxa"/>
            <w:shd w:val="clear" w:color="auto" w:fill="auto"/>
          </w:tcPr>
          <w:p w:rsidR="008B31C2" w:rsidRPr="009C5443" w:rsidRDefault="008B31C2"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2"/>
        </w:trPr>
        <w:tc>
          <w:tcPr>
            <w:tcW w:w="4848" w:type="dxa"/>
            <w:shd w:val="clear" w:color="auto" w:fill="auto"/>
          </w:tcPr>
          <w:p w:rsidR="008B31C2" w:rsidRPr="009C5443" w:rsidRDefault="008B31C2"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4"/>
        </w:trPr>
        <w:tc>
          <w:tcPr>
            <w:tcW w:w="4848" w:type="dxa"/>
            <w:shd w:val="clear" w:color="auto" w:fill="auto"/>
          </w:tcPr>
          <w:p w:rsidR="008B31C2" w:rsidRPr="009C5443" w:rsidRDefault="008B31C2" w:rsidP="00B9607A">
            <w:pPr>
              <w:spacing w:after="0"/>
            </w:pPr>
            <w:r w:rsidRPr="009C5443">
              <w:t>очистка придомовой территории от наледи и льда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9C5443">
              <w:t>уборка крыльца и площадки перед входом в подъезд</w:t>
            </w:r>
          </w:p>
        </w:tc>
        <w:tc>
          <w:tcPr>
            <w:tcW w:w="1985" w:type="dxa"/>
            <w:shd w:val="clear" w:color="auto" w:fill="auto"/>
          </w:tcPr>
          <w:p w:rsidR="008B31C2" w:rsidRPr="009C5443" w:rsidRDefault="008B31C2" w:rsidP="00B9607A">
            <w:pPr>
              <w:spacing w:after="0"/>
            </w:pPr>
            <w:r w:rsidRPr="009C5443">
              <w:t>1 раз в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8"/>
        </w:trPr>
        <w:tc>
          <w:tcPr>
            <w:tcW w:w="4848" w:type="dxa"/>
            <w:shd w:val="clear" w:color="auto" w:fill="auto"/>
          </w:tcPr>
          <w:p w:rsidR="008B31C2" w:rsidRPr="009C5443" w:rsidRDefault="008B31C2" w:rsidP="00B9607A">
            <w:pPr>
              <w:spacing w:after="0"/>
            </w:pPr>
            <w:r w:rsidRPr="009C5443">
              <w:t>подметание и уборка придомовой территории</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4"/>
        </w:trPr>
        <w:tc>
          <w:tcPr>
            <w:tcW w:w="4848" w:type="dxa"/>
            <w:shd w:val="clear" w:color="auto" w:fill="auto"/>
          </w:tcPr>
          <w:p w:rsidR="008B31C2" w:rsidRPr="009C5443" w:rsidRDefault="008B31C2"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8B31C2" w:rsidRPr="009C5443" w:rsidRDefault="008B31C2" w:rsidP="00B9607A">
            <w:pPr>
              <w:spacing w:after="0"/>
            </w:pPr>
            <w:r w:rsidRPr="009C5443">
              <w:t>1 раз в неделю</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9C5443" w:rsidRDefault="008B31C2" w:rsidP="00B9607A">
            <w:pPr>
              <w:spacing w:after="0"/>
            </w:pPr>
            <w:r>
              <w:t>окашивание придомовой территории</w:t>
            </w:r>
          </w:p>
        </w:tc>
        <w:tc>
          <w:tcPr>
            <w:tcW w:w="1985" w:type="dxa"/>
            <w:shd w:val="clear" w:color="auto" w:fill="auto"/>
            <w:vAlign w:val="bottom"/>
          </w:tcPr>
          <w:p w:rsidR="008B31C2" w:rsidRPr="009C5443" w:rsidRDefault="008B31C2" w:rsidP="00B9607A">
            <w:pPr>
              <w:spacing w:after="0"/>
            </w:pPr>
            <w:r>
              <w:t>2 раза за сезон</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540F3C" w:rsidRDefault="008B31C2"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B31C2" w:rsidRDefault="008B31C2" w:rsidP="00B9607A">
            <w:pPr>
              <w:spacing w:after="0"/>
            </w:pPr>
            <w:r>
              <w:t xml:space="preserve">1 раз в неделю </w:t>
            </w:r>
          </w:p>
          <w:p w:rsidR="008B31C2" w:rsidRPr="009C5443" w:rsidRDefault="008B31C2" w:rsidP="00B9607A">
            <w:pPr>
              <w:spacing w:after="0"/>
            </w:pPr>
            <w:r>
              <w:t xml:space="preserve">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B31C2" w:rsidRDefault="008B31C2" w:rsidP="00B9607A">
            <w:pPr>
              <w:spacing w:after="0"/>
            </w:pPr>
            <w:r>
              <w:t>1 раз в месяц</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349"/>
        </w:trPr>
        <w:tc>
          <w:tcPr>
            <w:tcW w:w="4848" w:type="dxa"/>
            <w:shd w:val="clear" w:color="auto" w:fill="auto"/>
          </w:tcPr>
          <w:p w:rsidR="008B31C2" w:rsidRPr="003A47C2" w:rsidRDefault="008B31C2"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B31C2" w:rsidRPr="009C5443" w:rsidRDefault="008B31C2" w:rsidP="00B9607A">
            <w:pPr>
              <w:spacing w:after="0"/>
            </w:pPr>
            <w:r w:rsidRPr="009C5443">
              <w:t>постоянно</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3A47C2" w:rsidRDefault="008B31C2"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B31C2" w:rsidRPr="009C5443" w:rsidRDefault="008B31C2" w:rsidP="00B9607A">
            <w:pPr>
              <w:spacing w:after="0"/>
            </w:pPr>
            <w:r>
              <w:t>По мере необходимости</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9C5443" w:rsidRDefault="008B31C2"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2B0DA9" w:rsidRDefault="008B31C2" w:rsidP="00B9607A">
            <w:pPr>
              <w:spacing w:after="0"/>
              <w:rPr>
                <w:b/>
              </w:rPr>
            </w:pPr>
            <w:r w:rsidRPr="002B0DA9">
              <w:rPr>
                <w:b/>
                <w:lang w:val="en-US"/>
              </w:rPr>
              <w:t>IV</w:t>
            </w:r>
            <w:r w:rsidRPr="002B0DA9">
              <w:rPr>
                <w:b/>
              </w:rPr>
              <w:t>. Управление многоквартирным жилым домом:</w:t>
            </w:r>
          </w:p>
          <w:p w:rsidR="008B31C2" w:rsidRDefault="008B31C2"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B31C2" w:rsidRDefault="008B31C2"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8B31C2" w:rsidRDefault="008B31C2"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B31C2" w:rsidRDefault="008B31C2"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8B31C2" w:rsidRDefault="008B31C2"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8B31C2" w:rsidRDefault="008B31C2"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8B31C2" w:rsidRDefault="008B31C2"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8B31C2" w:rsidRDefault="008B31C2"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B31C2" w:rsidRDefault="008B31C2" w:rsidP="00B9607A">
            <w:pPr>
              <w:spacing w:after="0"/>
            </w:pPr>
            <w:r>
              <w:t>оформление платежных документов и направление их собственникам и пользователям помещений в многоквартирном доме;</w:t>
            </w:r>
          </w:p>
          <w:p w:rsidR="008B31C2" w:rsidRDefault="008B31C2"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B31C2" w:rsidRDefault="008B31C2"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8B31C2" w:rsidRDefault="008B31C2"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8B31C2" w:rsidRPr="002B0DA9" w:rsidRDefault="008B31C2"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8B31C2" w:rsidRPr="009C5443" w:rsidRDefault="008B31C2" w:rsidP="00B9607A">
            <w:pPr>
              <w:spacing w:after="0"/>
            </w:pPr>
            <w:r w:rsidRPr="002B0DA9">
              <w:lastRenderedPageBreak/>
              <w:t>согласно графика работы</w:t>
            </w:r>
          </w:p>
        </w:tc>
        <w:tc>
          <w:tcPr>
            <w:tcW w:w="1247" w:type="dxa"/>
          </w:tcPr>
          <w:p w:rsidR="008B31C2" w:rsidRPr="009C5443" w:rsidRDefault="00603F1C" w:rsidP="00B9607A">
            <w:pPr>
              <w:spacing w:after="0"/>
              <w:jc w:val="center"/>
              <w:rPr>
                <w:b/>
              </w:rPr>
            </w:pPr>
            <w:r>
              <w:rPr>
                <w:b/>
              </w:rPr>
              <w:t>3952,32</w:t>
            </w:r>
          </w:p>
        </w:tc>
        <w:tc>
          <w:tcPr>
            <w:tcW w:w="1417" w:type="dxa"/>
            <w:vAlign w:val="center"/>
          </w:tcPr>
          <w:p w:rsidR="008B31C2" w:rsidRPr="009C5443" w:rsidRDefault="008B31C2" w:rsidP="00603F1C">
            <w:pPr>
              <w:spacing w:after="0"/>
              <w:jc w:val="center"/>
              <w:rPr>
                <w:b/>
              </w:rPr>
            </w:pPr>
            <w:r>
              <w:rPr>
                <w:b/>
              </w:rPr>
              <w:t>0,</w:t>
            </w:r>
            <w:r w:rsidR="00603F1C">
              <w:rPr>
                <w:b/>
              </w:rPr>
              <w:t>8</w:t>
            </w:r>
          </w:p>
        </w:tc>
      </w:tr>
      <w:tr w:rsidR="008B31C2" w:rsidRPr="009C5443" w:rsidTr="00B9607A">
        <w:trPr>
          <w:trHeight w:val="277"/>
        </w:trPr>
        <w:tc>
          <w:tcPr>
            <w:tcW w:w="6833" w:type="dxa"/>
            <w:gridSpan w:val="2"/>
            <w:shd w:val="clear" w:color="auto" w:fill="auto"/>
          </w:tcPr>
          <w:p w:rsidR="008B31C2" w:rsidRPr="009C5443" w:rsidRDefault="008B31C2"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8B31C2" w:rsidRPr="009C5443" w:rsidRDefault="00603F1C" w:rsidP="00B9607A">
            <w:pPr>
              <w:spacing w:after="0"/>
              <w:rPr>
                <w:b/>
                <w:bCs/>
              </w:rPr>
            </w:pPr>
            <w:r>
              <w:rPr>
                <w:b/>
                <w:bCs/>
              </w:rPr>
              <w:t>5434,44</w:t>
            </w:r>
          </w:p>
        </w:tc>
        <w:tc>
          <w:tcPr>
            <w:tcW w:w="1417" w:type="dxa"/>
            <w:vAlign w:val="center"/>
          </w:tcPr>
          <w:p w:rsidR="008B31C2" w:rsidRPr="009C5443" w:rsidRDefault="008B31C2" w:rsidP="00603F1C">
            <w:pPr>
              <w:spacing w:after="0"/>
              <w:jc w:val="center"/>
              <w:rPr>
                <w:b/>
                <w:bCs/>
              </w:rPr>
            </w:pPr>
            <w:r>
              <w:rPr>
                <w:b/>
                <w:bCs/>
              </w:rPr>
              <w:t>1,</w:t>
            </w:r>
            <w:r w:rsidR="00603F1C">
              <w:rPr>
                <w:b/>
                <w:bCs/>
              </w:rPr>
              <w:t>1</w:t>
            </w:r>
          </w:p>
        </w:tc>
      </w:tr>
      <w:tr w:rsidR="008B31C2" w:rsidRPr="009C5443" w:rsidTr="00B9607A">
        <w:trPr>
          <w:trHeight w:val="275"/>
        </w:trPr>
        <w:tc>
          <w:tcPr>
            <w:tcW w:w="4848" w:type="dxa"/>
            <w:shd w:val="clear" w:color="auto" w:fill="auto"/>
          </w:tcPr>
          <w:p w:rsidR="008B31C2" w:rsidRPr="009C5443" w:rsidRDefault="008B31C2" w:rsidP="00B9607A">
            <w:pPr>
              <w:spacing w:after="0"/>
              <w:jc w:val="right"/>
            </w:pPr>
            <w:r w:rsidRPr="009C5443">
              <w:t>ИТОГО:</w:t>
            </w:r>
          </w:p>
        </w:tc>
        <w:tc>
          <w:tcPr>
            <w:tcW w:w="1985" w:type="dxa"/>
            <w:shd w:val="clear" w:color="auto" w:fill="auto"/>
            <w:vAlign w:val="center"/>
          </w:tcPr>
          <w:p w:rsidR="008B31C2" w:rsidRPr="009C5443" w:rsidRDefault="008B31C2" w:rsidP="00B9607A">
            <w:pPr>
              <w:spacing w:after="0"/>
            </w:pPr>
          </w:p>
        </w:tc>
        <w:tc>
          <w:tcPr>
            <w:tcW w:w="1247" w:type="dxa"/>
          </w:tcPr>
          <w:p w:rsidR="008B31C2" w:rsidRPr="009C5443" w:rsidRDefault="00603F1C" w:rsidP="00B9607A">
            <w:pPr>
              <w:spacing w:after="0"/>
              <w:rPr>
                <w:b/>
              </w:rPr>
            </w:pPr>
            <w:r>
              <w:rPr>
                <w:b/>
              </w:rPr>
              <w:t>96337,8</w:t>
            </w:r>
          </w:p>
        </w:tc>
        <w:tc>
          <w:tcPr>
            <w:tcW w:w="1417" w:type="dxa"/>
          </w:tcPr>
          <w:p w:rsidR="008B31C2" w:rsidRPr="009C5443" w:rsidRDefault="00603F1C" w:rsidP="00B9607A">
            <w:pPr>
              <w:spacing w:after="0"/>
              <w:jc w:val="center"/>
              <w:rPr>
                <w:b/>
              </w:rPr>
            </w:pPr>
            <w:r>
              <w:rPr>
                <w:b/>
              </w:rPr>
              <w:t>19,5</w:t>
            </w:r>
          </w:p>
        </w:tc>
      </w:tr>
    </w:tbl>
    <w:p w:rsidR="008B31C2" w:rsidRDefault="008B31C2" w:rsidP="008B31C2">
      <w:pPr>
        <w:suppressAutoHyphens w:val="0"/>
        <w:spacing w:after="0"/>
        <w:jc w:val="left"/>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8B31C2" w:rsidRPr="00E10F8F" w:rsidRDefault="008B31C2" w:rsidP="008B31C2">
      <w:pPr>
        <w:suppressAutoHyphens w:val="0"/>
        <w:spacing w:after="0"/>
        <w:jc w:val="right"/>
        <w:rPr>
          <w:b/>
        </w:rPr>
      </w:pPr>
      <w:r w:rsidRPr="00E10F8F">
        <w:rPr>
          <w:b/>
        </w:rPr>
        <w:lastRenderedPageBreak/>
        <w:t>Приложение № 2</w:t>
      </w:r>
    </w:p>
    <w:p w:rsidR="008B31C2" w:rsidRPr="00E10F8F" w:rsidRDefault="008B31C2" w:rsidP="008B31C2">
      <w:pPr>
        <w:suppressAutoHyphens w:val="0"/>
        <w:spacing w:after="0"/>
        <w:jc w:val="right"/>
        <w:rPr>
          <w:b/>
        </w:rPr>
      </w:pPr>
      <w:r w:rsidRPr="00E10F8F">
        <w:rPr>
          <w:b/>
        </w:rPr>
        <w:t xml:space="preserve">к договору управления МКД </w:t>
      </w:r>
    </w:p>
    <w:p w:rsidR="008B31C2" w:rsidRPr="00E10F8F" w:rsidRDefault="008B31C2" w:rsidP="008B31C2">
      <w:pPr>
        <w:suppressAutoHyphens w:val="0"/>
        <w:spacing w:after="0"/>
        <w:jc w:val="right"/>
        <w:rPr>
          <w:b/>
        </w:rPr>
      </w:pPr>
      <w:r w:rsidRPr="00E10F8F">
        <w:rPr>
          <w:b/>
        </w:rPr>
        <w:t xml:space="preserve">по адресу: пгт Максатиха, </w:t>
      </w:r>
    </w:p>
    <w:p w:rsidR="008B31C2" w:rsidRDefault="008B31C2" w:rsidP="008B31C2">
      <w:pPr>
        <w:suppressAutoHyphens w:val="0"/>
        <w:spacing w:after="0"/>
        <w:jc w:val="right"/>
        <w:rPr>
          <w:b/>
        </w:rPr>
      </w:pPr>
      <w:r>
        <w:rPr>
          <w:b/>
        </w:rPr>
        <w:t>ул. Северная, д.12</w:t>
      </w:r>
    </w:p>
    <w:p w:rsidR="008B31C2" w:rsidRDefault="008B31C2" w:rsidP="008B31C2">
      <w:pPr>
        <w:suppressAutoHyphens w:val="0"/>
        <w:spacing w:after="0"/>
        <w:jc w:val="right"/>
        <w:rPr>
          <w:b/>
        </w:rPr>
      </w:pPr>
    </w:p>
    <w:p w:rsidR="008B31C2" w:rsidRDefault="008B31C2" w:rsidP="008B31C2">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D022CF">
        <w:rPr>
          <w:b/>
        </w:rPr>
        <w:t>егося объектом конкурса (Лот №19</w:t>
      </w:r>
      <w:r>
        <w:rPr>
          <w:b/>
        </w:rPr>
        <w:t>)</w:t>
      </w:r>
    </w:p>
    <w:p w:rsidR="008B31C2" w:rsidRDefault="008B31C2" w:rsidP="008B31C2">
      <w:pPr>
        <w:autoSpaceDE w:val="0"/>
        <w:spacing w:after="0"/>
        <w:ind w:left="5670"/>
        <w:contextualSpacing/>
        <w:jc w:val="center"/>
      </w:pPr>
    </w:p>
    <w:p w:rsidR="008B31C2" w:rsidRPr="00104598" w:rsidRDefault="008B31C2" w:rsidP="008B31C2">
      <w:pPr>
        <w:autoSpaceDE w:val="0"/>
        <w:spacing w:after="0"/>
        <w:ind w:left="284"/>
        <w:contextualSpacing/>
        <w:jc w:val="left"/>
      </w:pPr>
      <w:r>
        <w:t>Общая площадь квартир 505,3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B31C2" w:rsidRPr="009C5443" w:rsidTr="00B9607A">
        <w:trPr>
          <w:trHeight w:val="945"/>
        </w:trPr>
        <w:tc>
          <w:tcPr>
            <w:tcW w:w="4848" w:type="dxa"/>
            <w:shd w:val="clear" w:color="auto" w:fill="auto"/>
            <w:vAlign w:val="center"/>
          </w:tcPr>
          <w:p w:rsidR="008B31C2" w:rsidRPr="009C5443" w:rsidRDefault="008B31C2" w:rsidP="00B9607A">
            <w:pPr>
              <w:spacing w:after="0"/>
              <w:jc w:val="center"/>
              <w:rPr>
                <w:b/>
              </w:rPr>
            </w:pPr>
            <w:r w:rsidRPr="009C5443">
              <w:rPr>
                <w:b/>
              </w:rPr>
              <w:t>Наименование работ и услуг</w:t>
            </w:r>
          </w:p>
        </w:tc>
        <w:tc>
          <w:tcPr>
            <w:tcW w:w="1985" w:type="dxa"/>
            <w:shd w:val="clear" w:color="auto" w:fill="auto"/>
            <w:vAlign w:val="center"/>
          </w:tcPr>
          <w:p w:rsidR="008B31C2" w:rsidRPr="009C5443" w:rsidRDefault="008B31C2" w:rsidP="00B9607A">
            <w:pPr>
              <w:spacing w:after="0"/>
              <w:jc w:val="center"/>
              <w:rPr>
                <w:b/>
              </w:rPr>
            </w:pPr>
            <w:r w:rsidRPr="009C5443">
              <w:rPr>
                <w:b/>
              </w:rPr>
              <w:t>Периодичность выполнения работ и оказания услуг</w:t>
            </w:r>
          </w:p>
        </w:tc>
        <w:tc>
          <w:tcPr>
            <w:tcW w:w="1247" w:type="dxa"/>
          </w:tcPr>
          <w:p w:rsidR="008B31C2" w:rsidRDefault="008B31C2" w:rsidP="00B9607A">
            <w:pPr>
              <w:spacing w:after="0"/>
              <w:jc w:val="center"/>
              <w:rPr>
                <w:b/>
              </w:rPr>
            </w:pPr>
            <w:r>
              <w:rPr>
                <w:b/>
              </w:rPr>
              <w:t xml:space="preserve">Годовая </w:t>
            </w:r>
          </w:p>
          <w:p w:rsidR="008B31C2" w:rsidRDefault="008B31C2" w:rsidP="00B9607A">
            <w:pPr>
              <w:spacing w:after="0"/>
              <w:jc w:val="center"/>
              <w:rPr>
                <w:b/>
              </w:rPr>
            </w:pPr>
            <w:r>
              <w:rPr>
                <w:b/>
              </w:rPr>
              <w:t xml:space="preserve">плата </w:t>
            </w:r>
          </w:p>
          <w:p w:rsidR="008B31C2" w:rsidRPr="009C5443" w:rsidRDefault="008B31C2" w:rsidP="00B9607A">
            <w:pPr>
              <w:spacing w:after="0"/>
              <w:jc w:val="center"/>
              <w:rPr>
                <w:b/>
              </w:rPr>
            </w:pPr>
            <w:r>
              <w:rPr>
                <w:b/>
              </w:rPr>
              <w:t>(рублей)</w:t>
            </w:r>
          </w:p>
        </w:tc>
        <w:tc>
          <w:tcPr>
            <w:tcW w:w="1417" w:type="dxa"/>
          </w:tcPr>
          <w:p w:rsidR="008B31C2" w:rsidRPr="009C5443" w:rsidRDefault="008B31C2"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B31C2" w:rsidRPr="009C5443" w:rsidTr="00B9607A">
        <w:trPr>
          <w:trHeight w:val="1207"/>
        </w:trPr>
        <w:tc>
          <w:tcPr>
            <w:tcW w:w="6833" w:type="dxa"/>
            <w:gridSpan w:val="2"/>
            <w:shd w:val="clear" w:color="auto" w:fill="auto"/>
          </w:tcPr>
          <w:p w:rsidR="008B31C2" w:rsidRPr="009C5443" w:rsidRDefault="008B31C2"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B31C2" w:rsidRPr="009C5443" w:rsidRDefault="00E71F4A" w:rsidP="00B9607A">
            <w:pPr>
              <w:spacing w:after="0"/>
              <w:rPr>
                <w:b/>
              </w:rPr>
            </w:pPr>
            <w:r>
              <w:rPr>
                <w:b/>
              </w:rPr>
              <w:t>39413,4</w:t>
            </w:r>
          </w:p>
        </w:tc>
        <w:tc>
          <w:tcPr>
            <w:tcW w:w="1417" w:type="dxa"/>
          </w:tcPr>
          <w:p w:rsidR="008B31C2" w:rsidRPr="009C5443" w:rsidRDefault="00E71F4A" w:rsidP="00B9607A">
            <w:pPr>
              <w:spacing w:after="0"/>
              <w:jc w:val="center"/>
              <w:rPr>
                <w:b/>
              </w:rPr>
            </w:pPr>
            <w:r>
              <w:rPr>
                <w:b/>
              </w:rPr>
              <w:t>6,5</w:t>
            </w:r>
          </w:p>
        </w:tc>
      </w:tr>
      <w:tr w:rsidR="008B31C2" w:rsidRPr="009C5443" w:rsidTr="00B9607A">
        <w:trPr>
          <w:trHeight w:val="415"/>
        </w:trPr>
        <w:tc>
          <w:tcPr>
            <w:tcW w:w="6833" w:type="dxa"/>
            <w:gridSpan w:val="2"/>
            <w:shd w:val="clear" w:color="auto" w:fill="auto"/>
          </w:tcPr>
          <w:p w:rsidR="008B31C2" w:rsidRPr="009C5443" w:rsidRDefault="008B31C2" w:rsidP="00B9607A">
            <w:pPr>
              <w:spacing w:after="0"/>
            </w:pPr>
            <w:r w:rsidRPr="009C5443">
              <w:t>1. Работы, выполняемые в отношении всех видов фундаментов:</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55"/>
        </w:trPr>
        <w:tc>
          <w:tcPr>
            <w:tcW w:w="6833" w:type="dxa"/>
            <w:gridSpan w:val="2"/>
            <w:shd w:val="clear" w:color="auto" w:fill="auto"/>
          </w:tcPr>
          <w:p w:rsidR="008B31C2" w:rsidRPr="009C5443" w:rsidRDefault="008B31C2" w:rsidP="00B9607A">
            <w:pPr>
              <w:spacing w:after="0"/>
            </w:pPr>
            <w:r w:rsidRPr="009C5443">
              <w:t>проверка технического состояния видимых частей конструкций с выявлением:</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38"/>
        </w:trPr>
        <w:tc>
          <w:tcPr>
            <w:tcW w:w="4848" w:type="dxa"/>
            <w:shd w:val="clear" w:color="auto" w:fill="auto"/>
          </w:tcPr>
          <w:p w:rsidR="008B31C2" w:rsidRPr="009C5443" w:rsidRDefault="008B31C2" w:rsidP="00B9607A">
            <w:pPr>
              <w:spacing w:after="0"/>
            </w:pPr>
            <w:r w:rsidRPr="009C5443">
              <w:t>признаков неравномерных осадок фундаментов всех типов;</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79"/>
        </w:trPr>
        <w:tc>
          <w:tcPr>
            <w:tcW w:w="4848" w:type="dxa"/>
            <w:shd w:val="clear" w:color="auto" w:fill="auto"/>
          </w:tcPr>
          <w:p w:rsidR="008B31C2" w:rsidRPr="009C5443" w:rsidRDefault="008B31C2"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061"/>
        </w:trPr>
        <w:tc>
          <w:tcPr>
            <w:tcW w:w="4848" w:type="dxa"/>
            <w:shd w:val="clear" w:color="auto" w:fill="auto"/>
          </w:tcPr>
          <w:p w:rsidR="008B31C2" w:rsidRPr="009C5443" w:rsidRDefault="008B31C2"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10"/>
        </w:trPr>
        <w:tc>
          <w:tcPr>
            <w:tcW w:w="4848" w:type="dxa"/>
            <w:shd w:val="clear" w:color="auto" w:fill="auto"/>
          </w:tcPr>
          <w:p w:rsidR="008B31C2" w:rsidRPr="009C5443" w:rsidRDefault="008B31C2"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32"/>
        </w:trPr>
        <w:tc>
          <w:tcPr>
            <w:tcW w:w="6833" w:type="dxa"/>
            <w:gridSpan w:val="2"/>
            <w:shd w:val="clear" w:color="auto" w:fill="auto"/>
          </w:tcPr>
          <w:p w:rsidR="008B31C2" w:rsidRPr="009C5443" w:rsidRDefault="008B31C2" w:rsidP="00B9607A">
            <w:pPr>
              <w:spacing w:after="0"/>
            </w:pPr>
            <w:r w:rsidRPr="009C5443">
              <w:t>2. Работы, выполняемые для надлежащего содержания стен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2"/>
        </w:trPr>
        <w:tc>
          <w:tcPr>
            <w:tcW w:w="4848" w:type="dxa"/>
            <w:shd w:val="clear" w:color="auto" w:fill="auto"/>
          </w:tcPr>
          <w:p w:rsidR="008B31C2" w:rsidRPr="009C5443" w:rsidRDefault="008B31C2"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99"/>
        </w:trPr>
        <w:tc>
          <w:tcPr>
            <w:tcW w:w="4848" w:type="dxa"/>
            <w:shd w:val="clear" w:color="auto" w:fill="auto"/>
          </w:tcPr>
          <w:p w:rsidR="008B31C2" w:rsidRPr="009C5443" w:rsidRDefault="008B31C2"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B31C2" w:rsidRPr="009C5443" w:rsidRDefault="008B31C2" w:rsidP="00B9607A">
            <w:pPr>
              <w:spacing w:after="0"/>
            </w:pPr>
            <w:r w:rsidRPr="009C5443">
              <w:lastRenderedPageBreak/>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6"/>
        </w:trPr>
        <w:tc>
          <w:tcPr>
            <w:tcW w:w="6833" w:type="dxa"/>
            <w:gridSpan w:val="2"/>
            <w:shd w:val="clear" w:color="auto" w:fill="auto"/>
          </w:tcPr>
          <w:p w:rsidR="008B31C2" w:rsidRPr="009C5443" w:rsidRDefault="008B31C2"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88"/>
        </w:trPr>
        <w:tc>
          <w:tcPr>
            <w:tcW w:w="4848" w:type="dxa"/>
            <w:shd w:val="clear" w:color="auto" w:fill="auto"/>
          </w:tcPr>
          <w:p w:rsidR="008B31C2" w:rsidRPr="009C5443" w:rsidRDefault="008B31C2"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37"/>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788"/>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52"/>
        </w:trPr>
        <w:tc>
          <w:tcPr>
            <w:tcW w:w="4848" w:type="dxa"/>
            <w:shd w:val="clear" w:color="auto" w:fill="auto"/>
          </w:tcPr>
          <w:p w:rsidR="008B31C2" w:rsidRPr="009C5443" w:rsidRDefault="008B31C2"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0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92"/>
        </w:trPr>
        <w:tc>
          <w:tcPr>
            <w:tcW w:w="6833" w:type="dxa"/>
            <w:gridSpan w:val="2"/>
            <w:shd w:val="clear" w:color="auto" w:fill="auto"/>
          </w:tcPr>
          <w:p w:rsidR="008B31C2" w:rsidRPr="009C5443" w:rsidRDefault="008B31C2"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1"/>
        </w:trPr>
        <w:tc>
          <w:tcPr>
            <w:tcW w:w="4848" w:type="dxa"/>
            <w:shd w:val="clear" w:color="auto" w:fill="auto"/>
          </w:tcPr>
          <w:p w:rsidR="008B31C2" w:rsidRPr="009C5443" w:rsidRDefault="008B31C2"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46"/>
        </w:trPr>
        <w:tc>
          <w:tcPr>
            <w:tcW w:w="6833" w:type="dxa"/>
            <w:gridSpan w:val="2"/>
            <w:shd w:val="clear" w:color="auto" w:fill="auto"/>
          </w:tcPr>
          <w:p w:rsidR="008B31C2" w:rsidRPr="009C5443" w:rsidRDefault="008B31C2"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кровли на отсутствие протечек</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B31C2" w:rsidRPr="009C5443" w:rsidRDefault="008B31C2"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B31C2" w:rsidRPr="009C5443" w:rsidRDefault="008B31C2" w:rsidP="00B9607A">
            <w:pPr>
              <w:spacing w:after="0"/>
            </w:pPr>
            <w:r w:rsidRPr="009C5443">
              <w:t xml:space="preserve">2 раза в год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0"/>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30"/>
        </w:trPr>
        <w:tc>
          <w:tcPr>
            <w:tcW w:w="4848" w:type="dxa"/>
            <w:shd w:val="clear" w:color="000000" w:fill="FFFFFF"/>
          </w:tcPr>
          <w:p w:rsidR="008B31C2" w:rsidRPr="009C5443" w:rsidRDefault="008B31C2"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0"/>
        </w:trPr>
        <w:tc>
          <w:tcPr>
            <w:tcW w:w="6833" w:type="dxa"/>
            <w:gridSpan w:val="2"/>
            <w:shd w:val="clear" w:color="auto" w:fill="auto"/>
          </w:tcPr>
          <w:p w:rsidR="008B31C2" w:rsidRPr="009C5443" w:rsidRDefault="008B31C2"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97"/>
        </w:trPr>
        <w:tc>
          <w:tcPr>
            <w:tcW w:w="4848" w:type="dxa"/>
            <w:shd w:val="clear" w:color="auto" w:fill="auto"/>
          </w:tcPr>
          <w:p w:rsidR="008B31C2" w:rsidRPr="009C5443" w:rsidRDefault="008B31C2"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68"/>
        </w:trPr>
        <w:tc>
          <w:tcPr>
            <w:tcW w:w="4848" w:type="dxa"/>
            <w:shd w:val="clear" w:color="auto" w:fill="auto"/>
          </w:tcPr>
          <w:p w:rsidR="008B31C2" w:rsidRPr="009C5443" w:rsidRDefault="008B31C2"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hRule="exact" w:val="570"/>
        </w:trPr>
        <w:tc>
          <w:tcPr>
            <w:tcW w:w="4848" w:type="dxa"/>
            <w:shd w:val="clear" w:color="000000" w:fill="FFFFFF"/>
          </w:tcPr>
          <w:p w:rsidR="008B31C2" w:rsidRPr="009C5443" w:rsidRDefault="008B31C2"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2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6833" w:type="dxa"/>
            <w:gridSpan w:val="2"/>
            <w:shd w:val="clear" w:color="auto" w:fill="auto"/>
          </w:tcPr>
          <w:p w:rsidR="008B31C2" w:rsidRPr="009C5443" w:rsidRDefault="008B31C2"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413"/>
        </w:trPr>
        <w:tc>
          <w:tcPr>
            <w:tcW w:w="4848" w:type="dxa"/>
            <w:shd w:val="clear" w:color="auto" w:fill="auto"/>
          </w:tcPr>
          <w:p w:rsidR="008B31C2" w:rsidRPr="009C5443" w:rsidRDefault="008B31C2"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B31C2" w:rsidRPr="009C5443" w:rsidRDefault="008B31C2" w:rsidP="00B9607A">
            <w:pPr>
              <w:spacing w:after="0"/>
            </w:pPr>
            <w:r w:rsidRPr="009C5443">
              <w:t>1 раз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1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B31C2" w:rsidRPr="009C5443" w:rsidRDefault="008B31C2" w:rsidP="00B9607A">
            <w:pPr>
              <w:spacing w:after="0"/>
            </w:pPr>
            <w:r w:rsidRPr="009C5443">
              <w:t>1 раз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83"/>
        </w:trPr>
        <w:tc>
          <w:tcPr>
            <w:tcW w:w="6833" w:type="dxa"/>
            <w:gridSpan w:val="2"/>
            <w:shd w:val="clear" w:color="auto" w:fill="auto"/>
          </w:tcPr>
          <w:p w:rsidR="008B31C2" w:rsidRPr="009C5443" w:rsidRDefault="008B31C2"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6833" w:type="dxa"/>
            <w:gridSpan w:val="2"/>
            <w:shd w:val="clear" w:color="auto" w:fill="auto"/>
          </w:tcPr>
          <w:p w:rsidR="008B31C2" w:rsidRPr="009C5443" w:rsidRDefault="008B31C2"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6"/>
        </w:trPr>
        <w:tc>
          <w:tcPr>
            <w:tcW w:w="4848" w:type="dxa"/>
            <w:shd w:val="clear" w:color="auto" w:fill="auto"/>
          </w:tcPr>
          <w:p w:rsidR="008B31C2" w:rsidRPr="009C5443" w:rsidRDefault="008B31C2"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4848" w:type="dxa"/>
            <w:shd w:val="clear" w:color="auto" w:fill="auto"/>
          </w:tcPr>
          <w:p w:rsidR="008B31C2" w:rsidRPr="009C5443" w:rsidRDefault="008B31C2"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3"/>
        </w:trPr>
        <w:tc>
          <w:tcPr>
            <w:tcW w:w="6833" w:type="dxa"/>
            <w:gridSpan w:val="2"/>
            <w:shd w:val="clear" w:color="auto" w:fill="auto"/>
          </w:tcPr>
          <w:p w:rsidR="008B31C2" w:rsidRPr="009C5443" w:rsidRDefault="008B31C2"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B31C2" w:rsidRPr="009C5443" w:rsidRDefault="00E71F4A" w:rsidP="00B9607A">
            <w:pPr>
              <w:spacing w:after="0"/>
              <w:rPr>
                <w:b/>
              </w:rPr>
            </w:pPr>
            <w:r>
              <w:rPr>
                <w:b/>
              </w:rPr>
              <w:t>35168,88</w:t>
            </w:r>
          </w:p>
        </w:tc>
        <w:tc>
          <w:tcPr>
            <w:tcW w:w="1417" w:type="dxa"/>
          </w:tcPr>
          <w:p w:rsidR="008B31C2" w:rsidRPr="009C5443" w:rsidRDefault="008B31C2" w:rsidP="00E71F4A">
            <w:pPr>
              <w:spacing w:after="0"/>
              <w:jc w:val="center"/>
              <w:rPr>
                <w:b/>
              </w:rPr>
            </w:pPr>
            <w:r>
              <w:rPr>
                <w:b/>
              </w:rPr>
              <w:t>5,</w:t>
            </w:r>
            <w:r w:rsidR="00E71F4A">
              <w:rPr>
                <w:b/>
              </w:rPr>
              <w:t>8</w:t>
            </w:r>
          </w:p>
        </w:tc>
      </w:tr>
      <w:tr w:rsidR="008B31C2" w:rsidRPr="009C5443" w:rsidTr="00B9607A">
        <w:trPr>
          <w:trHeight w:val="547"/>
        </w:trPr>
        <w:tc>
          <w:tcPr>
            <w:tcW w:w="4848" w:type="dxa"/>
            <w:shd w:val="clear" w:color="auto" w:fill="auto"/>
          </w:tcPr>
          <w:p w:rsidR="008B31C2" w:rsidRPr="009C5443" w:rsidRDefault="008B31C2"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B31C2" w:rsidRPr="009C5443" w:rsidRDefault="008B31C2" w:rsidP="00B9607A">
            <w:pPr>
              <w:spacing w:after="0"/>
            </w:pPr>
            <w:r w:rsidRPr="009C5443">
              <w:t>по мере необходимости</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852"/>
        </w:trPr>
        <w:tc>
          <w:tcPr>
            <w:tcW w:w="4848" w:type="dxa"/>
            <w:shd w:val="clear" w:color="auto" w:fill="auto"/>
          </w:tcPr>
          <w:p w:rsidR="008B31C2" w:rsidRPr="009C5443" w:rsidRDefault="008B31C2"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B31C2" w:rsidRPr="009C5443" w:rsidRDefault="008B31C2" w:rsidP="00B9607A">
            <w:pPr>
              <w:spacing w:after="0"/>
            </w:pPr>
          </w:p>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692"/>
        </w:trPr>
        <w:tc>
          <w:tcPr>
            <w:tcW w:w="6833" w:type="dxa"/>
            <w:gridSpan w:val="2"/>
            <w:shd w:val="clear" w:color="auto" w:fill="auto"/>
          </w:tcPr>
          <w:p w:rsidR="008B31C2" w:rsidRPr="009C5443" w:rsidRDefault="008B31C2"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415"/>
        </w:trPr>
        <w:tc>
          <w:tcPr>
            <w:tcW w:w="4848" w:type="dxa"/>
            <w:shd w:val="clear" w:color="auto" w:fill="auto"/>
          </w:tcPr>
          <w:p w:rsidR="008B31C2" w:rsidRPr="009C5443" w:rsidRDefault="008B31C2"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66"/>
        </w:trPr>
        <w:tc>
          <w:tcPr>
            <w:tcW w:w="4848" w:type="dxa"/>
            <w:shd w:val="clear" w:color="auto" w:fill="auto"/>
          </w:tcPr>
          <w:p w:rsidR="008B31C2" w:rsidRPr="009C5443" w:rsidRDefault="008B31C2"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A17C2E" w:rsidRDefault="008B31C2"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A17C2E">
              <w:t>устранение завалов в дымовых каналах</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799"/>
        </w:trPr>
        <w:tc>
          <w:tcPr>
            <w:tcW w:w="6833" w:type="dxa"/>
            <w:gridSpan w:val="2"/>
            <w:shd w:val="clear" w:color="auto" w:fill="auto"/>
          </w:tcPr>
          <w:p w:rsidR="008B31C2" w:rsidRPr="009C5443" w:rsidRDefault="008B31C2"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233"/>
        </w:trPr>
        <w:tc>
          <w:tcPr>
            <w:tcW w:w="4848" w:type="dxa"/>
            <w:shd w:val="clear" w:color="auto" w:fill="auto"/>
          </w:tcPr>
          <w:p w:rsidR="008B31C2" w:rsidRPr="009C5443" w:rsidRDefault="008B31C2"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B31C2" w:rsidRPr="009C5443" w:rsidRDefault="008B31C2" w:rsidP="00B9607A">
            <w:pPr>
              <w:spacing w:after="0"/>
            </w:pPr>
            <w:r w:rsidRPr="009C5443">
              <w:t xml:space="preserve">1 раз в </w:t>
            </w:r>
            <w:r>
              <w:t>2</w:t>
            </w:r>
            <w:r w:rsidRPr="009C5443">
              <w:t xml:space="preserve"> года</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61"/>
        </w:trPr>
        <w:tc>
          <w:tcPr>
            <w:tcW w:w="4848" w:type="dxa"/>
            <w:shd w:val="clear" w:color="auto" w:fill="auto"/>
          </w:tcPr>
          <w:p w:rsidR="008B31C2" w:rsidRPr="009C5443" w:rsidRDefault="008B31C2"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6833" w:type="dxa"/>
            <w:gridSpan w:val="2"/>
            <w:shd w:val="clear" w:color="auto" w:fill="auto"/>
          </w:tcPr>
          <w:p w:rsidR="008B31C2" w:rsidRPr="00962225" w:rsidRDefault="008B31C2" w:rsidP="00B9607A">
            <w:pPr>
              <w:spacing w:after="0"/>
            </w:pPr>
            <w:r w:rsidRPr="00962225">
              <w:lastRenderedPageBreak/>
              <w:t>15. Работы, выполняемые в целях надлежащего содержания водоотведение</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8B31C2" w:rsidRPr="009C5443" w:rsidRDefault="008B31C2" w:rsidP="00B9607A">
            <w:pPr>
              <w:spacing w:after="0"/>
            </w:pPr>
            <w:r w:rsidRPr="00962225">
              <w:t>2 раза в год устранение по мере необходимости</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393"/>
        </w:trPr>
        <w:tc>
          <w:tcPr>
            <w:tcW w:w="6833" w:type="dxa"/>
            <w:gridSpan w:val="2"/>
            <w:shd w:val="clear" w:color="auto" w:fill="auto"/>
          </w:tcPr>
          <w:p w:rsidR="008B31C2" w:rsidRPr="009C5443" w:rsidRDefault="008B31C2"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B31C2" w:rsidRPr="009C5443" w:rsidRDefault="00E71F4A" w:rsidP="00B9607A">
            <w:pPr>
              <w:spacing w:after="0"/>
              <w:rPr>
                <w:b/>
              </w:rPr>
            </w:pPr>
            <w:r>
              <w:rPr>
                <w:b/>
              </w:rPr>
              <w:t>32137,08</w:t>
            </w:r>
          </w:p>
        </w:tc>
        <w:tc>
          <w:tcPr>
            <w:tcW w:w="1417" w:type="dxa"/>
          </w:tcPr>
          <w:p w:rsidR="008B31C2" w:rsidRPr="009C5443" w:rsidRDefault="00E71F4A" w:rsidP="00B9607A">
            <w:pPr>
              <w:spacing w:after="0"/>
              <w:jc w:val="center"/>
              <w:rPr>
                <w:b/>
              </w:rPr>
            </w:pPr>
            <w:r>
              <w:rPr>
                <w:b/>
              </w:rPr>
              <w:t>5,3</w:t>
            </w:r>
          </w:p>
        </w:tc>
      </w:tr>
      <w:tr w:rsidR="008B31C2" w:rsidRPr="009C5443" w:rsidTr="00B9607A">
        <w:trPr>
          <w:trHeight w:val="248"/>
        </w:trPr>
        <w:tc>
          <w:tcPr>
            <w:tcW w:w="6833" w:type="dxa"/>
            <w:gridSpan w:val="2"/>
            <w:shd w:val="clear" w:color="auto" w:fill="auto"/>
          </w:tcPr>
          <w:p w:rsidR="008B31C2" w:rsidRPr="009C5443" w:rsidRDefault="008B31C2"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48"/>
        </w:trPr>
        <w:tc>
          <w:tcPr>
            <w:tcW w:w="4848" w:type="dxa"/>
            <w:shd w:val="clear" w:color="auto" w:fill="auto"/>
          </w:tcPr>
          <w:p w:rsidR="008B31C2" w:rsidRPr="009C5443" w:rsidRDefault="008B31C2"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B31C2" w:rsidRPr="009C5443" w:rsidRDefault="008B31C2"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4848" w:type="dxa"/>
            <w:shd w:val="clear" w:color="auto" w:fill="auto"/>
          </w:tcPr>
          <w:p w:rsidR="008B31C2" w:rsidRPr="009C5443" w:rsidRDefault="008B31C2"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B31C2" w:rsidRPr="009C5443" w:rsidRDefault="008B31C2" w:rsidP="00B9607A">
            <w:pPr>
              <w:spacing w:after="0"/>
            </w:pPr>
            <w:r w:rsidRPr="009C5443">
              <w:t>2 раза в год</w:t>
            </w:r>
          </w:p>
          <w:p w:rsidR="008B31C2" w:rsidRPr="009C5443" w:rsidRDefault="008B31C2" w:rsidP="00B9607A">
            <w:pPr>
              <w:spacing w:after="0"/>
              <w:rPr>
                <w:b/>
              </w:rPr>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2"/>
        </w:trPr>
        <w:tc>
          <w:tcPr>
            <w:tcW w:w="4848" w:type="dxa"/>
            <w:shd w:val="clear" w:color="auto" w:fill="auto"/>
          </w:tcPr>
          <w:p w:rsidR="008B31C2" w:rsidRPr="009C5443" w:rsidRDefault="008B31C2" w:rsidP="00B9607A">
            <w:pPr>
              <w:spacing w:after="0"/>
            </w:pPr>
            <w:r w:rsidRPr="009C5443">
              <w:t>мытье окон</w:t>
            </w:r>
          </w:p>
        </w:tc>
        <w:tc>
          <w:tcPr>
            <w:tcW w:w="1985" w:type="dxa"/>
            <w:shd w:val="clear" w:color="auto" w:fill="auto"/>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36"/>
        </w:trPr>
        <w:tc>
          <w:tcPr>
            <w:tcW w:w="4848" w:type="dxa"/>
            <w:shd w:val="clear" w:color="auto" w:fill="auto"/>
          </w:tcPr>
          <w:p w:rsidR="008B31C2" w:rsidRPr="009C5443" w:rsidRDefault="008B31C2"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260"/>
        </w:trPr>
        <w:tc>
          <w:tcPr>
            <w:tcW w:w="6833" w:type="dxa"/>
            <w:gridSpan w:val="2"/>
            <w:shd w:val="clear" w:color="000000" w:fill="FFFFFF"/>
          </w:tcPr>
          <w:p w:rsidR="008B31C2" w:rsidRPr="009C5443" w:rsidRDefault="008B31C2"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70"/>
        </w:trPr>
        <w:tc>
          <w:tcPr>
            <w:tcW w:w="4848" w:type="dxa"/>
            <w:shd w:val="clear" w:color="auto" w:fill="auto"/>
          </w:tcPr>
          <w:p w:rsidR="008B31C2" w:rsidRPr="009C5443" w:rsidRDefault="008B31C2"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B31C2" w:rsidRPr="009C5443" w:rsidRDefault="008B31C2" w:rsidP="00B9607A">
            <w:pPr>
              <w:spacing w:after="0"/>
            </w:pPr>
            <w:r w:rsidRPr="009C5443">
              <w:t>по мере необходимо</w:t>
            </w:r>
            <w:r>
              <w:t>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74"/>
        </w:trPr>
        <w:tc>
          <w:tcPr>
            <w:tcW w:w="4848" w:type="dxa"/>
            <w:shd w:val="clear" w:color="auto" w:fill="auto"/>
          </w:tcPr>
          <w:p w:rsidR="008B31C2" w:rsidRPr="009C5443" w:rsidRDefault="008B31C2"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2"/>
        </w:trPr>
        <w:tc>
          <w:tcPr>
            <w:tcW w:w="4848" w:type="dxa"/>
            <w:shd w:val="clear" w:color="auto" w:fill="auto"/>
          </w:tcPr>
          <w:p w:rsidR="008B31C2" w:rsidRPr="009C5443" w:rsidRDefault="008B31C2"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4"/>
        </w:trPr>
        <w:tc>
          <w:tcPr>
            <w:tcW w:w="4848" w:type="dxa"/>
            <w:shd w:val="clear" w:color="auto" w:fill="auto"/>
          </w:tcPr>
          <w:p w:rsidR="008B31C2" w:rsidRPr="009C5443" w:rsidRDefault="008B31C2" w:rsidP="00B9607A">
            <w:pPr>
              <w:spacing w:after="0"/>
            </w:pPr>
            <w:r w:rsidRPr="009C5443">
              <w:t>очистка придомовой территории от наледи и льда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9C5443">
              <w:t>уборка крыльца и площадки перед входом в подъезд</w:t>
            </w:r>
          </w:p>
        </w:tc>
        <w:tc>
          <w:tcPr>
            <w:tcW w:w="1985" w:type="dxa"/>
            <w:shd w:val="clear" w:color="auto" w:fill="auto"/>
          </w:tcPr>
          <w:p w:rsidR="008B31C2" w:rsidRPr="009C5443" w:rsidRDefault="008B31C2" w:rsidP="00B9607A">
            <w:pPr>
              <w:spacing w:after="0"/>
            </w:pPr>
            <w:r w:rsidRPr="009C5443">
              <w:t>1 раз в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8"/>
        </w:trPr>
        <w:tc>
          <w:tcPr>
            <w:tcW w:w="4848" w:type="dxa"/>
            <w:shd w:val="clear" w:color="auto" w:fill="auto"/>
          </w:tcPr>
          <w:p w:rsidR="008B31C2" w:rsidRPr="009C5443" w:rsidRDefault="008B31C2" w:rsidP="00B9607A">
            <w:pPr>
              <w:spacing w:after="0"/>
            </w:pPr>
            <w:r w:rsidRPr="009C5443">
              <w:t>подметание и уборка придомовой территории</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4"/>
        </w:trPr>
        <w:tc>
          <w:tcPr>
            <w:tcW w:w="4848" w:type="dxa"/>
            <w:shd w:val="clear" w:color="auto" w:fill="auto"/>
          </w:tcPr>
          <w:p w:rsidR="008B31C2" w:rsidRPr="009C5443" w:rsidRDefault="008B31C2"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8B31C2" w:rsidRPr="009C5443" w:rsidRDefault="008B31C2" w:rsidP="00B9607A">
            <w:pPr>
              <w:spacing w:after="0"/>
            </w:pPr>
            <w:r w:rsidRPr="009C5443">
              <w:t>1 раз в неделю</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9C5443" w:rsidRDefault="008B31C2" w:rsidP="00B9607A">
            <w:pPr>
              <w:spacing w:after="0"/>
            </w:pPr>
            <w:r>
              <w:t>окашивание придомовой территории</w:t>
            </w:r>
          </w:p>
        </w:tc>
        <w:tc>
          <w:tcPr>
            <w:tcW w:w="1985" w:type="dxa"/>
            <w:shd w:val="clear" w:color="auto" w:fill="auto"/>
            <w:vAlign w:val="bottom"/>
          </w:tcPr>
          <w:p w:rsidR="008B31C2" w:rsidRPr="009C5443" w:rsidRDefault="008B31C2" w:rsidP="00B9607A">
            <w:pPr>
              <w:spacing w:after="0"/>
            </w:pPr>
            <w:r>
              <w:t>2 раза за сезон</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540F3C" w:rsidRDefault="008B31C2"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B31C2" w:rsidRDefault="008B31C2" w:rsidP="00B9607A">
            <w:pPr>
              <w:spacing w:after="0"/>
            </w:pPr>
            <w:r>
              <w:t xml:space="preserve">1 раз в неделю </w:t>
            </w:r>
          </w:p>
          <w:p w:rsidR="008B31C2" w:rsidRPr="009C5443" w:rsidRDefault="008B31C2" w:rsidP="00B9607A">
            <w:pPr>
              <w:spacing w:after="0"/>
            </w:pPr>
            <w:r>
              <w:t xml:space="preserve">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B31C2" w:rsidRDefault="008B31C2" w:rsidP="00B9607A">
            <w:pPr>
              <w:spacing w:after="0"/>
            </w:pPr>
            <w:r>
              <w:t>1 раз в месяц</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349"/>
        </w:trPr>
        <w:tc>
          <w:tcPr>
            <w:tcW w:w="4848" w:type="dxa"/>
            <w:shd w:val="clear" w:color="auto" w:fill="auto"/>
          </w:tcPr>
          <w:p w:rsidR="008B31C2" w:rsidRPr="003A47C2" w:rsidRDefault="008B31C2"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B31C2" w:rsidRPr="009C5443" w:rsidRDefault="008B31C2" w:rsidP="00B9607A">
            <w:pPr>
              <w:spacing w:after="0"/>
            </w:pPr>
            <w:r w:rsidRPr="009C5443">
              <w:t>постоянно</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3A47C2" w:rsidRDefault="008B31C2"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B31C2" w:rsidRPr="009C5443" w:rsidRDefault="008B31C2" w:rsidP="00B9607A">
            <w:pPr>
              <w:spacing w:after="0"/>
            </w:pPr>
            <w:r>
              <w:t>По мере необходимости</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9C5443" w:rsidRDefault="008B31C2"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2B0DA9" w:rsidRDefault="008B31C2" w:rsidP="00B9607A">
            <w:pPr>
              <w:spacing w:after="0"/>
              <w:rPr>
                <w:b/>
              </w:rPr>
            </w:pPr>
            <w:r w:rsidRPr="002B0DA9">
              <w:rPr>
                <w:b/>
                <w:lang w:val="en-US"/>
              </w:rPr>
              <w:t>IV</w:t>
            </w:r>
            <w:r w:rsidRPr="002B0DA9">
              <w:rPr>
                <w:b/>
              </w:rPr>
              <w:t>. Управление многоквартирным жилым домом:</w:t>
            </w:r>
          </w:p>
          <w:p w:rsidR="008B31C2" w:rsidRDefault="008B31C2"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B31C2" w:rsidRDefault="008B31C2"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8B31C2" w:rsidRDefault="008B31C2"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B31C2" w:rsidRDefault="008B31C2"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8B31C2" w:rsidRDefault="008B31C2"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8B31C2" w:rsidRDefault="008B31C2"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8B31C2" w:rsidRDefault="008B31C2"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8B31C2" w:rsidRDefault="008B31C2"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B31C2" w:rsidRDefault="008B31C2" w:rsidP="00B9607A">
            <w:pPr>
              <w:spacing w:after="0"/>
            </w:pPr>
            <w:r>
              <w:t>оформление платежных документов и направление их собственникам и пользователям помещений в многоквартирном доме;</w:t>
            </w:r>
          </w:p>
          <w:p w:rsidR="008B31C2" w:rsidRDefault="008B31C2"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B31C2" w:rsidRDefault="008B31C2"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8B31C2" w:rsidRDefault="008B31C2"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8B31C2" w:rsidRPr="002B0DA9" w:rsidRDefault="008B31C2"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8B31C2" w:rsidRPr="009C5443" w:rsidRDefault="008B31C2" w:rsidP="00B9607A">
            <w:pPr>
              <w:spacing w:after="0"/>
            </w:pPr>
            <w:r w:rsidRPr="002B0DA9">
              <w:lastRenderedPageBreak/>
              <w:t>согласно графика работы</w:t>
            </w:r>
          </w:p>
        </w:tc>
        <w:tc>
          <w:tcPr>
            <w:tcW w:w="1247" w:type="dxa"/>
          </w:tcPr>
          <w:p w:rsidR="008B31C2" w:rsidRDefault="008B31C2" w:rsidP="00B9607A">
            <w:pPr>
              <w:spacing w:after="0"/>
              <w:jc w:val="center"/>
              <w:rPr>
                <w:b/>
              </w:rPr>
            </w:pPr>
            <w:r>
              <w:rPr>
                <w:b/>
              </w:rPr>
              <w:t xml:space="preserve">  </w:t>
            </w:r>
          </w:p>
          <w:p w:rsidR="008B31C2" w:rsidRDefault="008B31C2" w:rsidP="00B9607A">
            <w:pPr>
              <w:spacing w:after="0"/>
              <w:jc w:val="center"/>
              <w:rPr>
                <w:b/>
              </w:rPr>
            </w:pPr>
          </w:p>
          <w:p w:rsidR="008B31C2" w:rsidRDefault="008B31C2" w:rsidP="00B9607A">
            <w:pPr>
              <w:spacing w:after="0"/>
              <w:jc w:val="center"/>
              <w:rPr>
                <w:b/>
              </w:rPr>
            </w:pPr>
          </w:p>
          <w:p w:rsidR="008B31C2" w:rsidRPr="009C5443" w:rsidRDefault="00E71F4A" w:rsidP="00B9607A">
            <w:pPr>
              <w:spacing w:after="0"/>
              <w:jc w:val="center"/>
              <w:rPr>
                <w:b/>
              </w:rPr>
            </w:pPr>
            <w:r>
              <w:rPr>
                <w:b/>
              </w:rPr>
              <w:t>4850,88</w:t>
            </w:r>
          </w:p>
        </w:tc>
        <w:tc>
          <w:tcPr>
            <w:tcW w:w="1417" w:type="dxa"/>
            <w:vAlign w:val="center"/>
          </w:tcPr>
          <w:p w:rsidR="008B31C2" w:rsidRPr="009C5443" w:rsidRDefault="008B31C2" w:rsidP="00E71F4A">
            <w:pPr>
              <w:spacing w:after="0"/>
              <w:jc w:val="center"/>
              <w:rPr>
                <w:b/>
              </w:rPr>
            </w:pPr>
            <w:r>
              <w:rPr>
                <w:b/>
              </w:rPr>
              <w:t>0,</w:t>
            </w:r>
            <w:r w:rsidR="00E71F4A">
              <w:rPr>
                <w:b/>
              </w:rPr>
              <w:t>8</w:t>
            </w:r>
          </w:p>
        </w:tc>
      </w:tr>
      <w:tr w:rsidR="008B31C2" w:rsidRPr="009C5443" w:rsidTr="00B9607A">
        <w:trPr>
          <w:trHeight w:val="277"/>
        </w:trPr>
        <w:tc>
          <w:tcPr>
            <w:tcW w:w="6833" w:type="dxa"/>
            <w:gridSpan w:val="2"/>
            <w:shd w:val="clear" w:color="auto" w:fill="auto"/>
          </w:tcPr>
          <w:p w:rsidR="008B31C2" w:rsidRPr="009C5443" w:rsidRDefault="008B31C2"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8B31C2" w:rsidRPr="009C5443" w:rsidRDefault="00E71F4A" w:rsidP="00B9607A">
            <w:pPr>
              <w:spacing w:after="0"/>
              <w:rPr>
                <w:b/>
                <w:bCs/>
              </w:rPr>
            </w:pPr>
            <w:r>
              <w:rPr>
                <w:b/>
                <w:bCs/>
              </w:rPr>
              <w:t>6669,96</w:t>
            </w:r>
          </w:p>
        </w:tc>
        <w:tc>
          <w:tcPr>
            <w:tcW w:w="1417" w:type="dxa"/>
            <w:vAlign w:val="center"/>
          </w:tcPr>
          <w:p w:rsidR="008B31C2" w:rsidRPr="009C5443" w:rsidRDefault="008B31C2" w:rsidP="00E71F4A">
            <w:pPr>
              <w:spacing w:after="0"/>
              <w:jc w:val="center"/>
              <w:rPr>
                <w:b/>
                <w:bCs/>
              </w:rPr>
            </w:pPr>
            <w:r>
              <w:rPr>
                <w:b/>
                <w:bCs/>
              </w:rPr>
              <w:t>1,</w:t>
            </w:r>
            <w:r w:rsidR="00E71F4A">
              <w:rPr>
                <w:b/>
                <w:bCs/>
              </w:rPr>
              <w:t>1</w:t>
            </w:r>
          </w:p>
        </w:tc>
      </w:tr>
      <w:tr w:rsidR="008B31C2" w:rsidRPr="009C5443" w:rsidTr="00B9607A">
        <w:trPr>
          <w:trHeight w:val="275"/>
        </w:trPr>
        <w:tc>
          <w:tcPr>
            <w:tcW w:w="4848" w:type="dxa"/>
            <w:shd w:val="clear" w:color="auto" w:fill="auto"/>
          </w:tcPr>
          <w:p w:rsidR="008B31C2" w:rsidRPr="009C5443" w:rsidRDefault="008B31C2" w:rsidP="00B9607A">
            <w:pPr>
              <w:spacing w:after="0"/>
              <w:jc w:val="right"/>
            </w:pPr>
            <w:r w:rsidRPr="009C5443">
              <w:t>ИТОГО:</w:t>
            </w:r>
          </w:p>
        </w:tc>
        <w:tc>
          <w:tcPr>
            <w:tcW w:w="1985" w:type="dxa"/>
            <w:shd w:val="clear" w:color="auto" w:fill="auto"/>
            <w:vAlign w:val="center"/>
          </w:tcPr>
          <w:p w:rsidR="008B31C2" w:rsidRPr="009C5443" w:rsidRDefault="008B31C2" w:rsidP="00B9607A">
            <w:pPr>
              <w:spacing w:after="0"/>
            </w:pPr>
          </w:p>
        </w:tc>
        <w:tc>
          <w:tcPr>
            <w:tcW w:w="1247" w:type="dxa"/>
          </w:tcPr>
          <w:p w:rsidR="008B31C2" w:rsidRPr="009C5443" w:rsidRDefault="00E71F4A" w:rsidP="00B9607A">
            <w:pPr>
              <w:spacing w:after="0"/>
              <w:rPr>
                <w:b/>
              </w:rPr>
            </w:pPr>
            <w:r>
              <w:rPr>
                <w:b/>
              </w:rPr>
              <w:t>118240,2</w:t>
            </w:r>
          </w:p>
        </w:tc>
        <w:tc>
          <w:tcPr>
            <w:tcW w:w="1417" w:type="dxa"/>
          </w:tcPr>
          <w:p w:rsidR="008B31C2" w:rsidRPr="009C5443" w:rsidRDefault="00E71F4A" w:rsidP="00B9607A">
            <w:pPr>
              <w:spacing w:after="0"/>
              <w:jc w:val="center"/>
              <w:rPr>
                <w:b/>
              </w:rPr>
            </w:pPr>
            <w:r>
              <w:rPr>
                <w:b/>
              </w:rPr>
              <w:t>19,5</w:t>
            </w:r>
          </w:p>
        </w:tc>
      </w:tr>
    </w:tbl>
    <w:p w:rsidR="008B31C2" w:rsidRDefault="008B31C2" w:rsidP="008B31C2">
      <w:pPr>
        <w:suppressAutoHyphens w:val="0"/>
        <w:spacing w:after="0"/>
        <w:jc w:val="left"/>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8B31C2" w:rsidRDefault="008B31C2"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8B31C2" w:rsidRDefault="008B31C2" w:rsidP="00B12C5E">
      <w:pPr>
        <w:ind w:firstLine="708"/>
        <w:rPr>
          <w:b/>
        </w:rPr>
      </w:pPr>
    </w:p>
    <w:p w:rsidR="008B31C2" w:rsidRPr="00E10F8F" w:rsidRDefault="008B31C2" w:rsidP="008B31C2">
      <w:pPr>
        <w:suppressAutoHyphens w:val="0"/>
        <w:spacing w:after="0"/>
        <w:jc w:val="right"/>
        <w:rPr>
          <w:b/>
        </w:rPr>
      </w:pPr>
      <w:r w:rsidRPr="00E10F8F">
        <w:rPr>
          <w:b/>
        </w:rPr>
        <w:lastRenderedPageBreak/>
        <w:t>Приложение № 2</w:t>
      </w:r>
    </w:p>
    <w:p w:rsidR="008B31C2" w:rsidRPr="00E10F8F" w:rsidRDefault="008B31C2" w:rsidP="008B31C2">
      <w:pPr>
        <w:suppressAutoHyphens w:val="0"/>
        <w:spacing w:after="0"/>
        <w:jc w:val="right"/>
        <w:rPr>
          <w:b/>
        </w:rPr>
      </w:pPr>
      <w:r w:rsidRPr="00E10F8F">
        <w:rPr>
          <w:b/>
        </w:rPr>
        <w:t xml:space="preserve">к договору управления МКД </w:t>
      </w:r>
    </w:p>
    <w:p w:rsidR="008B31C2" w:rsidRPr="00E10F8F" w:rsidRDefault="008B31C2" w:rsidP="008B31C2">
      <w:pPr>
        <w:suppressAutoHyphens w:val="0"/>
        <w:spacing w:after="0"/>
        <w:jc w:val="right"/>
        <w:rPr>
          <w:b/>
        </w:rPr>
      </w:pPr>
      <w:r w:rsidRPr="00E10F8F">
        <w:rPr>
          <w:b/>
        </w:rPr>
        <w:t xml:space="preserve">по адресу: пгт Максатиха, </w:t>
      </w:r>
    </w:p>
    <w:p w:rsidR="008B31C2" w:rsidRDefault="008B31C2" w:rsidP="008B31C2">
      <w:pPr>
        <w:suppressAutoHyphens w:val="0"/>
        <w:spacing w:after="0"/>
        <w:jc w:val="right"/>
        <w:rPr>
          <w:b/>
        </w:rPr>
      </w:pPr>
      <w:r>
        <w:rPr>
          <w:b/>
        </w:rPr>
        <w:t>ул. Северная, д.12А</w:t>
      </w:r>
    </w:p>
    <w:p w:rsidR="008B31C2" w:rsidRDefault="008B31C2" w:rsidP="008B31C2">
      <w:pPr>
        <w:suppressAutoHyphens w:val="0"/>
        <w:spacing w:after="0"/>
        <w:jc w:val="right"/>
        <w:rPr>
          <w:b/>
        </w:rPr>
      </w:pPr>
    </w:p>
    <w:p w:rsidR="008B31C2" w:rsidRDefault="008B31C2" w:rsidP="008B31C2">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r w:rsidR="00D022CF">
        <w:rPr>
          <w:b/>
        </w:rPr>
        <w:t>0</w:t>
      </w:r>
      <w:r>
        <w:rPr>
          <w:b/>
        </w:rPr>
        <w:t>)</w:t>
      </w:r>
    </w:p>
    <w:p w:rsidR="008B31C2" w:rsidRDefault="008B31C2" w:rsidP="008B31C2">
      <w:pPr>
        <w:autoSpaceDE w:val="0"/>
        <w:spacing w:after="0"/>
        <w:ind w:left="5670"/>
        <w:contextualSpacing/>
        <w:jc w:val="center"/>
      </w:pPr>
    </w:p>
    <w:p w:rsidR="008B31C2" w:rsidRPr="00104598" w:rsidRDefault="008B31C2" w:rsidP="008B31C2">
      <w:pPr>
        <w:autoSpaceDE w:val="0"/>
        <w:spacing w:after="0"/>
        <w:ind w:left="284"/>
        <w:contextualSpacing/>
        <w:jc w:val="left"/>
      </w:pPr>
      <w:r>
        <w:t>Общая площадь квартир 449,1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B31C2" w:rsidRPr="009C5443" w:rsidTr="00B9607A">
        <w:trPr>
          <w:trHeight w:val="945"/>
        </w:trPr>
        <w:tc>
          <w:tcPr>
            <w:tcW w:w="4848" w:type="dxa"/>
            <w:shd w:val="clear" w:color="auto" w:fill="auto"/>
            <w:vAlign w:val="center"/>
          </w:tcPr>
          <w:p w:rsidR="008B31C2" w:rsidRPr="009C5443" w:rsidRDefault="008B31C2" w:rsidP="00B9607A">
            <w:pPr>
              <w:spacing w:after="0"/>
              <w:jc w:val="center"/>
              <w:rPr>
                <w:b/>
              </w:rPr>
            </w:pPr>
            <w:r w:rsidRPr="009C5443">
              <w:rPr>
                <w:b/>
              </w:rPr>
              <w:t>Наименование работ и услуг</w:t>
            </w:r>
          </w:p>
        </w:tc>
        <w:tc>
          <w:tcPr>
            <w:tcW w:w="1985" w:type="dxa"/>
            <w:shd w:val="clear" w:color="auto" w:fill="auto"/>
            <w:vAlign w:val="center"/>
          </w:tcPr>
          <w:p w:rsidR="008B31C2" w:rsidRPr="009C5443" w:rsidRDefault="008B31C2" w:rsidP="00B9607A">
            <w:pPr>
              <w:spacing w:after="0"/>
              <w:jc w:val="center"/>
              <w:rPr>
                <w:b/>
              </w:rPr>
            </w:pPr>
            <w:r w:rsidRPr="009C5443">
              <w:rPr>
                <w:b/>
              </w:rPr>
              <w:t>Периодичность выполнения работ и оказания услуг</w:t>
            </w:r>
          </w:p>
        </w:tc>
        <w:tc>
          <w:tcPr>
            <w:tcW w:w="1247" w:type="dxa"/>
          </w:tcPr>
          <w:p w:rsidR="008B31C2" w:rsidRDefault="008B31C2" w:rsidP="00B9607A">
            <w:pPr>
              <w:spacing w:after="0"/>
              <w:jc w:val="center"/>
              <w:rPr>
                <w:b/>
              </w:rPr>
            </w:pPr>
            <w:r>
              <w:rPr>
                <w:b/>
              </w:rPr>
              <w:t xml:space="preserve">Годовая </w:t>
            </w:r>
          </w:p>
          <w:p w:rsidR="008B31C2" w:rsidRDefault="008B31C2" w:rsidP="00B9607A">
            <w:pPr>
              <w:spacing w:after="0"/>
              <w:jc w:val="center"/>
              <w:rPr>
                <w:b/>
              </w:rPr>
            </w:pPr>
            <w:r>
              <w:rPr>
                <w:b/>
              </w:rPr>
              <w:t xml:space="preserve">плата </w:t>
            </w:r>
          </w:p>
          <w:p w:rsidR="008B31C2" w:rsidRPr="009C5443" w:rsidRDefault="008B31C2" w:rsidP="00B9607A">
            <w:pPr>
              <w:spacing w:after="0"/>
              <w:jc w:val="center"/>
              <w:rPr>
                <w:b/>
              </w:rPr>
            </w:pPr>
            <w:r>
              <w:rPr>
                <w:b/>
              </w:rPr>
              <w:t>(рублей)</w:t>
            </w:r>
          </w:p>
        </w:tc>
        <w:tc>
          <w:tcPr>
            <w:tcW w:w="1417" w:type="dxa"/>
          </w:tcPr>
          <w:p w:rsidR="008B31C2" w:rsidRPr="009C5443" w:rsidRDefault="008B31C2"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B31C2" w:rsidRPr="009C5443" w:rsidTr="00B9607A">
        <w:trPr>
          <w:trHeight w:val="1207"/>
        </w:trPr>
        <w:tc>
          <w:tcPr>
            <w:tcW w:w="6833" w:type="dxa"/>
            <w:gridSpan w:val="2"/>
            <w:shd w:val="clear" w:color="auto" w:fill="auto"/>
          </w:tcPr>
          <w:p w:rsidR="008B31C2" w:rsidRPr="009C5443" w:rsidRDefault="008B31C2"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B31C2" w:rsidRPr="009C5443" w:rsidRDefault="00E71F4A" w:rsidP="00B9607A">
            <w:pPr>
              <w:spacing w:after="0"/>
              <w:rPr>
                <w:b/>
              </w:rPr>
            </w:pPr>
            <w:r>
              <w:rPr>
                <w:b/>
              </w:rPr>
              <w:t>35029,8</w:t>
            </w:r>
          </w:p>
        </w:tc>
        <w:tc>
          <w:tcPr>
            <w:tcW w:w="1417" w:type="dxa"/>
          </w:tcPr>
          <w:p w:rsidR="008B31C2" w:rsidRPr="009C5443" w:rsidRDefault="00E71F4A" w:rsidP="00B9607A">
            <w:pPr>
              <w:spacing w:after="0"/>
              <w:jc w:val="center"/>
              <w:rPr>
                <w:b/>
              </w:rPr>
            </w:pPr>
            <w:r>
              <w:rPr>
                <w:b/>
              </w:rPr>
              <w:t>6,5</w:t>
            </w:r>
          </w:p>
        </w:tc>
      </w:tr>
      <w:tr w:rsidR="008B31C2" w:rsidRPr="009C5443" w:rsidTr="00B9607A">
        <w:trPr>
          <w:trHeight w:val="415"/>
        </w:trPr>
        <w:tc>
          <w:tcPr>
            <w:tcW w:w="6833" w:type="dxa"/>
            <w:gridSpan w:val="2"/>
            <w:shd w:val="clear" w:color="auto" w:fill="auto"/>
          </w:tcPr>
          <w:p w:rsidR="008B31C2" w:rsidRPr="009C5443" w:rsidRDefault="008B31C2" w:rsidP="00B9607A">
            <w:pPr>
              <w:spacing w:after="0"/>
            </w:pPr>
            <w:r w:rsidRPr="009C5443">
              <w:t>1. Работы, выполняемые в отношении всех видов фундаментов:</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55"/>
        </w:trPr>
        <w:tc>
          <w:tcPr>
            <w:tcW w:w="6833" w:type="dxa"/>
            <w:gridSpan w:val="2"/>
            <w:shd w:val="clear" w:color="auto" w:fill="auto"/>
          </w:tcPr>
          <w:p w:rsidR="008B31C2" w:rsidRPr="009C5443" w:rsidRDefault="008B31C2" w:rsidP="00B9607A">
            <w:pPr>
              <w:spacing w:after="0"/>
            </w:pPr>
            <w:r w:rsidRPr="009C5443">
              <w:t>проверка технического состояния видимых частей конструкций с выявлением:</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38"/>
        </w:trPr>
        <w:tc>
          <w:tcPr>
            <w:tcW w:w="4848" w:type="dxa"/>
            <w:shd w:val="clear" w:color="auto" w:fill="auto"/>
          </w:tcPr>
          <w:p w:rsidR="008B31C2" w:rsidRPr="009C5443" w:rsidRDefault="008B31C2" w:rsidP="00B9607A">
            <w:pPr>
              <w:spacing w:after="0"/>
            </w:pPr>
            <w:r w:rsidRPr="009C5443">
              <w:t>признаков неравномерных осадок фундаментов всех типов;</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79"/>
        </w:trPr>
        <w:tc>
          <w:tcPr>
            <w:tcW w:w="4848" w:type="dxa"/>
            <w:shd w:val="clear" w:color="auto" w:fill="auto"/>
          </w:tcPr>
          <w:p w:rsidR="008B31C2" w:rsidRPr="009C5443" w:rsidRDefault="008B31C2"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061"/>
        </w:trPr>
        <w:tc>
          <w:tcPr>
            <w:tcW w:w="4848" w:type="dxa"/>
            <w:shd w:val="clear" w:color="auto" w:fill="auto"/>
          </w:tcPr>
          <w:p w:rsidR="008B31C2" w:rsidRPr="009C5443" w:rsidRDefault="008B31C2"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10"/>
        </w:trPr>
        <w:tc>
          <w:tcPr>
            <w:tcW w:w="4848" w:type="dxa"/>
            <w:shd w:val="clear" w:color="auto" w:fill="auto"/>
          </w:tcPr>
          <w:p w:rsidR="008B31C2" w:rsidRPr="009C5443" w:rsidRDefault="008B31C2"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32"/>
        </w:trPr>
        <w:tc>
          <w:tcPr>
            <w:tcW w:w="6833" w:type="dxa"/>
            <w:gridSpan w:val="2"/>
            <w:shd w:val="clear" w:color="auto" w:fill="auto"/>
          </w:tcPr>
          <w:p w:rsidR="008B31C2" w:rsidRPr="009C5443" w:rsidRDefault="008B31C2" w:rsidP="00B9607A">
            <w:pPr>
              <w:spacing w:after="0"/>
            </w:pPr>
            <w:r w:rsidRPr="009C5443">
              <w:t>2. Работы, выполняемые для надлежащего содержания стен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2"/>
        </w:trPr>
        <w:tc>
          <w:tcPr>
            <w:tcW w:w="4848" w:type="dxa"/>
            <w:shd w:val="clear" w:color="auto" w:fill="auto"/>
          </w:tcPr>
          <w:p w:rsidR="008B31C2" w:rsidRPr="009C5443" w:rsidRDefault="008B31C2"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99"/>
        </w:trPr>
        <w:tc>
          <w:tcPr>
            <w:tcW w:w="4848" w:type="dxa"/>
            <w:shd w:val="clear" w:color="auto" w:fill="auto"/>
          </w:tcPr>
          <w:p w:rsidR="008B31C2" w:rsidRPr="009C5443" w:rsidRDefault="008B31C2"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B31C2" w:rsidRPr="009C5443" w:rsidRDefault="008B31C2" w:rsidP="00B9607A">
            <w:pPr>
              <w:spacing w:after="0"/>
            </w:pPr>
            <w:r w:rsidRPr="009C5443">
              <w:lastRenderedPageBreak/>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6"/>
        </w:trPr>
        <w:tc>
          <w:tcPr>
            <w:tcW w:w="6833" w:type="dxa"/>
            <w:gridSpan w:val="2"/>
            <w:shd w:val="clear" w:color="auto" w:fill="auto"/>
          </w:tcPr>
          <w:p w:rsidR="008B31C2" w:rsidRPr="009C5443" w:rsidRDefault="008B31C2"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88"/>
        </w:trPr>
        <w:tc>
          <w:tcPr>
            <w:tcW w:w="4848" w:type="dxa"/>
            <w:shd w:val="clear" w:color="auto" w:fill="auto"/>
          </w:tcPr>
          <w:p w:rsidR="008B31C2" w:rsidRPr="009C5443" w:rsidRDefault="008B31C2"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37"/>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788"/>
        </w:trPr>
        <w:tc>
          <w:tcPr>
            <w:tcW w:w="4848" w:type="dxa"/>
            <w:shd w:val="clear" w:color="auto" w:fill="auto"/>
          </w:tcPr>
          <w:p w:rsidR="008B31C2" w:rsidRPr="009C5443" w:rsidRDefault="008B31C2"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52"/>
        </w:trPr>
        <w:tc>
          <w:tcPr>
            <w:tcW w:w="4848" w:type="dxa"/>
            <w:shd w:val="clear" w:color="auto" w:fill="auto"/>
          </w:tcPr>
          <w:p w:rsidR="008B31C2" w:rsidRPr="009C5443" w:rsidRDefault="008B31C2"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0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92"/>
        </w:trPr>
        <w:tc>
          <w:tcPr>
            <w:tcW w:w="6833" w:type="dxa"/>
            <w:gridSpan w:val="2"/>
            <w:shd w:val="clear" w:color="auto" w:fill="auto"/>
          </w:tcPr>
          <w:p w:rsidR="008B31C2" w:rsidRPr="009C5443" w:rsidRDefault="008B31C2"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91"/>
        </w:trPr>
        <w:tc>
          <w:tcPr>
            <w:tcW w:w="4848" w:type="dxa"/>
            <w:shd w:val="clear" w:color="auto" w:fill="auto"/>
          </w:tcPr>
          <w:p w:rsidR="008B31C2" w:rsidRPr="009C5443" w:rsidRDefault="008B31C2"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46"/>
        </w:trPr>
        <w:tc>
          <w:tcPr>
            <w:tcW w:w="6833" w:type="dxa"/>
            <w:gridSpan w:val="2"/>
            <w:shd w:val="clear" w:color="auto" w:fill="auto"/>
          </w:tcPr>
          <w:p w:rsidR="008B31C2" w:rsidRPr="009C5443" w:rsidRDefault="008B31C2"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кровли на отсутствие протечек</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1"/>
        </w:trPr>
        <w:tc>
          <w:tcPr>
            <w:tcW w:w="4848" w:type="dxa"/>
            <w:shd w:val="clear" w:color="auto" w:fill="auto"/>
          </w:tcPr>
          <w:p w:rsidR="008B31C2" w:rsidRPr="009C5443" w:rsidRDefault="008B31C2"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B31C2" w:rsidRPr="009C5443" w:rsidRDefault="008B31C2"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B31C2" w:rsidRPr="009C5443" w:rsidRDefault="008B31C2" w:rsidP="00B9607A">
            <w:pPr>
              <w:spacing w:after="0"/>
            </w:pPr>
            <w:r w:rsidRPr="009C5443">
              <w:t xml:space="preserve">2 раза в год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70"/>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131"/>
        </w:trPr>
        <w:tc>
          <w:tcPr>
            <w:tcW w:w="4848" w:type="dxa"/>
            <w:shd w:val="clear" w:color="auto" w:fill="auto"/>
          </w:tcPr>
          <w:p w:rsidR="008B31C2" w:rsidRPr="009C5443" w:rsidRDefault="008B31C2"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8B31C2" w:rsidRPr="009C5443" w:rsidRDefault="008B31C2" w:rsidP="00B9607A">
            <w:pPr>
              <w:spacing w:after="0"/>
            </w:pPr>
            <w:r w:rsidRPr="009C5443">
              <w:t>по мере необходимости</w:t>
            </w:r>
            <w:r w:rsidRPr="009D0578">
              <w:t xml:space="preserve"> при выявлении устранение</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30"/>
        </w:trPr>
        <w:tc>
          <w:tcPr>
            <w:tcW w:w="4848" w:type="dxa"/>
            <w:shd w:val="clear" w:color="000000" w:fill="FFFFFF"/>
          </w:tcPr>
          <w:p w:rsidR="008B31C2" w:rsidRPr="009C5443" w:rsidRDefault="008B31C2"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017C4B" w:rsidRDefault="008B31C2"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93"/>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0"/>
        </w:trPr>
        <w:tc>
          <w:tcPr>
            <w:tcW w:w="6833" w:type="dxa"/>
            <w:gridSpan w:val="2"/>
            <w:shd w:val="clear" w:color="auto" w:fill="auto"/>
          </w:tcPr>
          <w:p w:rsidR="008B31C2" w:rsidRPr="009C5443" w:rsidRDefault="008B31C2"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97"/>
        </w:trPr>
        <w:tc>
          <w:tcPr>
            <w:tcW w:w="4848" w:type="dxa"/>
            <w:shd w:val="clear" w:color="auto" w:fill="auto"/>
          </w:tcPr>
          <w:p w:rsidR="008B31C2" w:rsidRPr="009C5443" w:rsidRDefault="008B31C2"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68"/>
        </w:trPr>
        <w:tc>
          <w:tcPr>
            <w:tcW w:w="4848" w:type="dxa"/>
            <w:shd w:val="clear" w:color="auto" w:fill="auto"/>
          </w:tcPr>
          <w:p w:rsidR="008B31C2" w:rsidRPr="009C5443" w:rsidRDefault="008B31C2"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hRule="exact" w:val="570"/>
        </w:trPr>
        <w:tc>
          <w:tcPr>
            <w:tcW w:w="4848" w:type="dxa"/>
            <w:shd w:val="clear" w:color="000000" w:fill="FFFFFF"/>
          </w:tcPr>
          <w:p w:rsidR="008B31C2" w:rsidRPr="009C5443" w:rsidRDefault="008B31C2"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2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6833" w:type="dxa"/>
            <w:gridSpan w:val="2"/>
            <w:shd w:val="clear" w:color="auto" w:fill="auto"/>
          </w:tcPr>
          <w:p w:rsidR="008B31C2" w:rsidRPr="009C5443" w:rsidRDefault="008B31C2"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413"/>
        </w:trPr>
        <w:tc>
          <w:tcPr>
            <w:tcW w:w="4848" w:type="dxa"/>
            <w:shd w:val="clear" w:color="auto" w:fill="auto"/>
          </w:tcPr>
          <w:p w:rsidR="008B31C2" w:rsidRPr="009C5443" w:rsidRDefault="008B31C2"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B31C2" w:rsidRPr="009C5443" w:rsidRDefault="008B31C2" w:rsidP="00B9607A">
            <w:pPr>
              <w:spacing w:after="0"/>
            </w:pPr>
            <w:r w:rsidRPr="009C5443">
              <w:t>1 раз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16"/>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B31C2" w:rsidRPr="009C5443" w:rsidRDefault="008B31C2" w:rsidP="00B9607A">
            <w:pPr>
              <w:spacing w:after="0"/>
            </w:pPr>
            <w:r w:rsidRPr="009C5443">
              <w:t>1 раз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783"/>
        </w:trPr>
        <w:tc>
          <w:tcPr>
            <w:tcW w:w="6833" w:type="dxa"/>
            <w:gridSpan w:val="2"/>
            <w:shd w:val="clear" w:color="auto" w:fill="auto"/>
          </w:tcPr>
          <w:p w:rsidR="008B31C2" w:rsidRPr="009C5443" w:rsidRDefault="008B31C2"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57"/>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6833" w:type="dxa"/>
            <w:gridSpan w:val="2"/>
            <w:shd w:val="clear" w:color="auto" w:fill="auto"/>
          </w:tcPr>
          <w:p w:rsidR="008B31C2" w:rsidRPr="009C5443" w:rsidRDefault="008B31C2"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16"/>
        </w:trPr>
        <w:tc>
          <w:tcPr>
            <w:tcW w:w="4848" w:type="dxa"/>
            <w:shd w:val="clear" w:color="auto" w:fill="auto"/>
          </w:tcPr>
          <w:p w:rsidR="008B31C2" w:rsidRPr="009C5443" w:rsidRDefault="008B31C2"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B31C2" w:rsidRPr="009C5443" w:rsidRDefault="008B31C2" w:rsidP="00B9607A">
            <w:pPr>
              <w:spacing w:after="0"/>
            </w:pPr>
            <w:r w:rsidRPr="009C5443">
              <w:t>2 раза в год</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945"/>
        </w:trPr>
        <w:tc>
          <w:tcPr>
            <w:tcW w:w="4848" w:type="dxa"/>
            <w:shd w:val="clear" w:color="auto" w:fill="auto"/>
          </w:tcPr>
          <w:p w:rsidR="008B31C2" w:rsidRPr="009C5443" w:rsidRDefault="008B31C2"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3"/>
        </w:trPr>
        <w:tc>
          <w:tcPr>
            <w:tcW w:w="6833" w:type="dxa"/>
            <w:gridSpan w:val="2"/>
            <w:shd w:val="clear" w:color="auto" w:fill="auto"/>
          </w:tcPr>
          <w:p w:rsidR="008B31C2" w:rsidRPr="009C5443" w:rsidRDefault="008B31C2"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B31C2" w:rsidRPr="009C5443" w:rsidRDefault="00E71F4A" w:rsidP="00B9607A">
            <w:pPr>
              <w:spacing w:after="0"/>
              <w:rPr>
                <w:b/>
              </w:rPr>
            </w:pPr>
            <w:r>
              <w:rPr>
                <w:b/>
              </w:rPr>
              <w:t>31257,36</w:t>
            </w:r>
          </w:p>
        </w:tc>
        <w:tc>
          <w:tcPr>
            <w:tcW w:w="1417" w:type="dxa"/>
          </w:tcPr>
          <w:p w:rsidR="008B31C2" w:rsidRPr="009C5443" w:rsidRDefault="008B31C2" w:rsidP="00E71F4A">
            <w:pPr>
              <w:spacing w:after="0"/>
              <w:jc w:val="center"/>
              <w:rPr>
                <w:b/>
              </w:rPr>
            </w:pPr>
            <w:r>
              <w:rPr>
                <w:b/>
              </w:rPr>
              <w:t>5</w:t>
            </w:r>
            <w:r w:rsidR="00E71F4A">
              <w:rPr>
                <w:b/>
              </w:rPr>
              <w:t>,8</w:t>
            </w:r>
          </w:p>
        </w:tc>
      </w:tr>
      <w:tr w:rsidR="008B31C2" w:rsidRPr="009C5443" w:rsidTr="00B9607A">
        <w:trPr>
          <w:trHeight w:val="547"/>
        </w:trPr>
        <w:tc>
          <w:tcPr>
            <w:tcW w:w="4848" w:type="dxa"/>
            <w:shd w:val="clear" w:color="auto" w:fill="auto"/>
          </w:tcPr>
          <w:p w:rsidR="008B31C2" w:rsidRPr="009C5443" w:rsidRDefault="008B31C2"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B31C2" w:rsidRPr="009C5443" w:rsidRDefault="008B31C2" w:rsidP="00B9607A">
            <w:pPr>
              <w:spacing w:after="0"/>
            </w:pPr>
            <w:r w:rsidRPr="009C5443">
              <w:t>по мере необходимости</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852"/>
        </w:trPr>
        <w:tc>
          <w:tcPr>
            <w:tcW w:w="4848" w:type="dxa"/>
            <w:shd w:val="clear" w:color="auto" w:fill="auto"/>
          </w:tcPr>
          <w:p w:rsidR="008B31C2" w:rsidRPr="009C5443" w:rsidRDefault="008B31C2"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B31C2" w:rsidRPr="009C5443" w:rsidRDefault="008B31C2" w:rsidP="00B9607A">
            <w:pPr>
              <w:spacing w:after="0"/>
            </w:pPr>
          </w:p>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268"/>
        </w:trPr>
        <w:tc>
          <w:tcPr>
            <w:tcW w:w="4848" w:type="dxa"/>
            <w:shd w:val="clear" w:color="auto" w:fill="auto"/>
          </w:tcPr>
          <w:p w:rsidR="008B31C2" w:rsidRPr="009C5443" w:rsidRDefault="008B31C2"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692"/>
        </w:trPr>
        <w:tc>
          <w:tcPr>
            <w:tcW w:w="6833" w:type="dxa"/>
            <w:gridSpan w:val="2"/>
            <w:shd w:val="clear" w:color="auto" w:fill="auto"/>
          </w:tcPr>
          <w:p w:rsidR="008B31C2" w:rsidRPr="009C5443" w:rsidRDefault="008B31C2"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415"/>
        </w:trPr>
        <w:tc>
          <w:tcPr>
            <w:tcW w:w="4848" w:type="dxa"/>
            <w:shd w:val="clear" w:color="auto" w:fill="auto"/>
          </w:tcPr>
          <w:p w:rsidR="008B31C2" w:rsidRPr="009C5443" w:rsidRDefault="008B31C2"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66"/>
        </w:trPr>
        <w:tc>
          <w:tcPr>
            <w:tcW w:w="4848" w:type="dxa"/>
            <w:shd w:val="clear" w:color="auto" w:fill="auto"/>
          </w:tcPr>
          <w:p w:rsidR="008B31C2" w:rsidRPr="009C5443" w:rsidRDefault="008B31C2"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A17C2E" w:rsidRDefault="008B31C2"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8B31C2" w:rsidRPr="009C5443" w:rsidRDefault="008B31C2" w:rsidP="00B9607A">
            <w:pPr>
              <w:spacing w:after="0"/>
            </w:pPr>
            <w:r>
              <w:t>1 раз в год</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842"/>
        </w:trPr>
        <w:tc>
          <w:tcPr>
            <w:tcW w:w="4848" w:type="dxa"/>
            <w:shd w:val="clear" w:color="auto" w:fill="auto"/>
          </w:tcPr>
          <w:p w:rsidR="008B31C2" w:rsidRPr="009C5443" w:rsidRDefault="008B31C2" w:rsidP="00B9607A">
            <w:pPr>
              <w:spacing w:after="0"/>
            </w:pPr>
            <w:r w:rsidRPr="00A17C2E">
              <w:t>устранение завалов в дымовых каналах</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799"/>
        </w:trPr>
        <w:tc>
          <w:tcPr>
            <w:tcW w:w="6833" w:type="dxa"/>
            <w:gridSpan w:val="2"/>
            <w:shd w:val="clear" w:color="auto" w:fill="auto"/>
          </w:tcPr>
          <w:p w:rsidR="008B31C2" w:rsidRPr="009C5443" w:rsidRDefault="008B31C2"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233"/>
        </w:trPr>
        <w:tc>
          <w:tcPr>
            <w:tcW w:w="4848" w:type="dxa"/>
            <w:shd w:val="clear" w:color="auto" w:fill="auto"/>
          </w:tcPr>
          <w:p w:rsidR="008B31C2" w:rsidRPr="009C5443" w:rsidRDefault="008B31C2"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B31C2" w:rsidRPr="009C5443" w:rsidRDefault="008B31C2" w:rsidP="00B9607A">
            <w:pPr>
              <w:spacing w:after="0"/>
            </w:pPr>
            <w:r w:rsidRPr="009C5443">
              <w:t xml:space="preserve">1 раз в </w:t>
            </w:r>
            <w:r>
              <w:t>2</w:t>
            </w:r>
            <w:r w:rsidRPr="009C5443">
              <w:t xml:space="preserve"> года</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61"/>
        </w:trPr>
        <w:tc>
          <w:tcPr>
            <w:tcW w:w="4848" w:type="dxa"/>
            <w:shd w:val="clear" w:color="auto" w:fill="auto"/>
          </w:tcPr>
          <w:p w:rsidR="008B31C2" w:rsidRPr="009C5443" w:rsidRDefault="008B31C2"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B31C2" w:rsidRPr="009C5443" w:rsidRDefault="008B31C2" w:rsidP="00B9607A">
            <w:pPr>
              <w:spacing w:after="0"/>
            </w:pPr>
            <w:r w:rsidRPr="009C5443">
              <w:lastRenderedPageBreak/>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1126"/>
        </w:trPr>
        <w:tc>
          <w:tcPr>
            <w:tcW w:w="6833" w:type="dxa"/>
            <w:gridSpan w:val="2"/>
            <w:shd w:val="clear" w:color="auto" w:fill="auto"/>
          </w:tcPr>
          <w:p w:rsidR="008B31C2" w:rsidRPr="00962225" w:rsidRDefault="008B31C2" w:rsidP="00B9607A">
            <w:pPr>
              <w:spacing w:after="0"/>
            </w:pPr>
            <w:r w:rsidRPr="00962225">
              <w:lastRenderedPageBreak/>
              <w:t>15. Работы, выполняемые в целях надлежащего содержания водоотведение</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1126"/>
        </w:trPr>
        <w:tc>
          <w:tcPr>
            <w:tcW w:w="4848" w:type="dxa"/>
            <w:shd w:val="clear" w:color="auto" w:fill="auto"/>
          </w:tcPr>
          <w:p w:rsidR="008B31C2" w:rsidRPr="009C5443" w:rsidRDefault="008B31C2"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8B31C2" w:rsidRPr="009C5443" w:rsidRDefault="008B31C2" w:rsidP="00B9607A">
            <w:pPr>
              <w:spacing w:after="0"/>
            </w:pPr>
            <w:r w:rsidRPr="00962225">
              <w:t>2 раза в год устранение по мере необходимости</w:t>
            </w:r>
          </w:p>
        </w:tc>
        <w:tc>
          <w:tcPr>
            <w:tcW w:w="1247" w:type="dxa"/>
          </w:tcPr>
          <w:p w:rsidR="008B31C2" w:rsidRPr="009C5443" w:rsidRDefault="008B31C2" w:rsidP="00B9607A">
            <w:pPr>
              <w:spacing w:after="0"/>
              <w:jc w:val="center"/>
            </w:pPr>
          </w:p>
        </w:tc>
        <w:tc>
          <w:tcPr>
            <w:tcW w:w="1417" w:type="dxa"/>
            <w:vAlign w:val="center"/>
          </w:tcPr>
          <w:p w:rsidR="008B31C2" w:rsidRPr="009C5443" w:rsidRDefault="008B31C2" w:rsidP="00B9607A">
            <w:pPr>
              <w:spacing w:after="0"/>
              <w:jc w:val="center"/>
            </w:pPr>
          </w:p>
        </w:tc>
      </w:tr>
      <w:tr w:rsidR="008B31C2" w:rsidRPr="009C5443" w:rsidTr="00B9607A">
        <w:trPr>
          <w:trHeight w:val="393"/>
        </w:trPr>
        <w:tc>
          <w:tcPr>
            <w:tcW w:w="6833" w:type="dxa"/>
            <w:gridSpan w:val="2"/>
            <w:shd w:val="clear" w:color="auto" w:fill="auto"/>
          </w:tcPr>
          <w:p w:rsidR="008B31C2" w:rsidRPr="009C5443" w:rsidRDefault="008B31C2"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B31C2" w:rsidRPr="009C5443" w:rsidRDefault="00E71F4A" w:rsidP="00B9607A">
            <w:pPr>
              <w:spacing w:after="0"/>
              <w:rPr>
                <w:b/>
              </w:rPr>
            </w:pPr>
            <w:r>
              <w:rPr>
                <w:b/>
              </w:rPr>
              <w:t>28562,76</w:t>
            </w:r>
          </w:p>
        </w:tc>
        <w:tc>
          <w:tcPr>
            <w:tcW w:w="1417" w:type="dxa"/>
          </w:tcPr>
          <w:p w:rsidR="008B31C2" w:rsidRPr="009C5443" w:rsidRDefault="00E71F4A" w:rsidP="00B9607A">
            <w:pPr>
              <w:spacing w:after="0"/>
              <w:jc w:val="center"/>
              <w:rPr>
                <w:b/>
              </w:rPr>
            </w:pPr>
            <w:r>
              <w:rPr>
                <w:b/>
              </w:rPr>
              <w:t>5,3</w:t>
            </w:r>
          </w:p>
        </w:tc>
      </w:tr>
      <w:tr w:rsidR="008B31C2" w:rsidRPr="009C5443" w:rsidTr="00B9607A">
        <w:trPr>
          <w:trHeight w:val="248"/>
        </w:trPr>
        <w:tc>
          <w:tcPr>
            <w:tcW w:w="6833" w:type="dxa"/>
            <w:gridSpan w:val="2"/>
            <w:shd w:val="clear" w:color="auto" w:fill="auto"/>
          </w:tcPr>
          <w:p w:rsidR="008B31C2" w:rsidRPr="009C5443" w:rsidRDefault="008B31C2"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B31C2" w:rsidRPr="009C5443" w:rsidRDefault="008B31C2" w:rsidP="00B9607A">
            <w:pPr>
              <w:spacing w:after="0"/>
              <w:jc w:val="center"/>
            </w:pPr>
          </w:p>
        </w:tc>
        <w:tc>
          <w:tcPr>
            <w:tcW w:w="1417" w:type="dxa"/>
            <w:vMerge w:val="restart"/>
            <w:vAlign w:val="center"/>
          </w:tcPr>
          <w:p w:rsidR="008B31C2" w:rsidRPr="009C5443" w:rsidRDefault="008B31C2" w:rsidP="00B9607A">
            <w:pPr>
              <w:spacing w:after="0"/>
              <w:jc w:val="center"/>
            </w:pPr>
          </w:p>
        </w:tc>
      </w:tr>
      <w:tr w:rsidR="008B31C2" w:rsidRPr="009C5443" w:rsidTr="00B9607A">
        <w:trPr>
          <w:trHeight w:val="548"/>
        </w:trPr>
        <w:tc>
          <w:tcPr>
            <w:tcW w:w="4848" w:type="dxa"/>
            <w:shd w:val="clear" w:color="auto" w:fill="auto"/>
          </w:tcPr>
          <w:p w:rsidR="008B31C2" w:rsidRPr="009C5443" w:rsidRDefault="008B31C2"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B31C2" w:rsidRPr="009C5443" w:rsidRDefault="008B31C2"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30"/>
        </w:trPr>
        <w:tc>
          <w:tcPr>
            <w:tcW w:w="4848" w:type="dxa"/>
            <w:shd w:val="clear" w:color="auto" w:fill="auto"/>
          </w:tcPr>
          <w:p w:rsidR="008B31C2" w:rsidRPr="009C5443" w:rsidRDefault="008B31C2"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B31C2" w:rsidRPr="009C5443" w:rsidRDefault="008B31C2" w:rsidP="00B9607A">
            <w:pPr>
              <w:spacing w:after="0"/>
            </w:pPr>
            <w:r w:rsidRPr="009C5443">
              <w:t>2 раза в год</w:t>
            </w:r>
          </w:p>
          <w:p w:rsidR="008B31C2" w:rsidRPr="009C5443" w:rsidRDefault="008B31C2" w:rsidP="00B9607A">
            <w:pPr>
              <w:spacing w:after="0"/>
              <w:rPr>
                <w:b/>
              </w:rPr>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2"/>
        </w:trPr>
        <w:tc>
          <w:tcPr>
            <w:tcW w:w="4848" w:type="dxa"/>
            <w:shd w:val="clear" w:color="auto" w:fill="auto"/>
          </w:tcPr>
          <w:p w:rsidR="008B31C2" w:rsidRPr="009C5443" w:rsidRDefault="008B31C2" w:rsidP="00B9607A">
            <w:pPr>
              <w:spacing w:after="0"/>
            </w:pPr>
            <w:r w:rsidRPr="009C5443">
              <w:t>мытье окон</w:t>
            </w:r>
          </w:p>
        </w:tc>
        <w:tc>
          <w:tcPr>
            <w:tcW w:w="1985" w:type="dxa"/>
            <w:shd w:val="clear" w:color="auto" w:fill="auto"/>
          </w:tcPr>
          <w:p w:rsidR="008B31C2" w:rsidRPr="009C5443" w:rsidRDefault="008B31C2" w:rsidP="00B9607A">
            <w:pPr>
              <w:spacing w:after="0"/>
            </w:pPr>
            <w:r w:rsidRPr="009C5443">
              <w:t>2 раза в год</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836"/>
        </w:trPr>
        <w:tc>
          <w:tcPr>
            <w:tcW w:w="4848" w:type="dxa"/>
            <w:shd w:val="clear" w:color="auto" w:fill="auto"/>
          </w:tcPr>
          <w:p w:rsidR="008B31C2" w:rsidRPr="009C5443" w:rsidRDefault="008B31C2"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260"/>
        </w:trPr>
        <w:tc>
          <w:tcPr>
            <w:tcW w:w="6833" w:type="dxa"/>
            <w:gridSpan w:val="2"/>
            <w:shd w:val="clear" w:color="000000" w:fill="FFFFFF"/>
          </w:tcPr>
          <w:p w:rsidR="008B31C2" w:rsidRPr="009C5443" w:rsidRDefault="008B31C2"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8B31C2" w:rsidRPr="009C5443" w:rsidRDefault="008B31C2" w:rsidP="00B9607A">
            <w:pPr>
              <w:spacing w:after="0"/>
              <w:jc w:val="center"/>
            </w:pPr>
          </w:p>
        </w:tc>
        <w:tc>
          <w:tcPr>
            <w:tcW w:w="1417" w:type="dxa"/>
            <w:vMerge/>
            <w:vAlign w:val="center"/>
          </w:tcPr>
          <w:p w:rsidR="008B31C2" w:rsidRPr="009C5443" w:rsidRDefault="008B31C2" w:rsidP="00B9607A">
            <w:pPr>
              <w:spacing w:after="0"/>
              <w:jc w:val="center"/>
            </w:pPr>
          </w:p>
        </w:tc>
      </w:tr>
      <w:tr w:rsidR="008B31C2" w:rsidRPr="009C5443" w:rsidTr="00B9607A">
        <w:trPr>
          <w:trHeight w:val="570"/>
        </w:trPr>
        <w:tc>
          <w:tcPr>
            <w:tcW w:w="4848" w:type="dxa"/>
            <w:shd w:val="clear" w:color="auto" w:fill="auto"/>
          </w:tcPr>
          <w:p w:rsidR="008B31C2" w:rsidRPr="009C5443" w:rsidRDefault="008B31C2"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B31C2" w:rsidRPr="009C5443" w:rsidRDefault="008B31C2" w:rsidP="00B9607A">
            <w:pPr>
              <w:spacing w:after="0"/>
            </w:pPr>
            <w:r w:rsidRPr="009C5443">
              <w:t>по мере необходимо</w:t>
            </w:r>
            <w:r>
              <w:t>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74"/>
        </w:trPr>
        <w:tc>
          <w:tcPr>
            <w:tcW w:w="4848" w:type="dxa"/>
            <w:shd w:val="clear" w:color="auto" w:fill="auto"/>
          </w:tcPr>
          <w:p w:rsidR="008B31C2" w:rsidRPr="009C5443" w:rsidRDefault="008B31C2"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2"/>
        </w:trPr>
        <w:tc>
          <w:tcPr>
            <w:tcW w:w="4848" w:type="dxa"/>
            <w:shd w:val="clear" w:color="auto" w:fill="auto"/>
          </w:tcPr>
          <w:p w:rsidR="008B31C2" w:rsidRPr="009C5443" w:rsidRDefault="008B31C2"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B31C2" w:rsidRPr="009C5443" w:rsidRDefault="008B31C2" w:rsidP="00B9607A">
            <w:pPr>
              <w:spacing w:after="0"/>
            </w:pPr>
            <w:r w:rsidRPr="009C5443">
              <w:t>по мере необходимости</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04"/>
        </w:trPr>
        <w:tc>
          <w:tcPr>
            <w:tcW w:w="4848" w:type="dxa"/>
            <w:shd w:val="clear" w:color="auto" w:fill="auto"/>
          </w:tcPr>
          <w:p w:rsidR="008B31C2" w:rsidRPr="009C5443" w:rsidRDefault="008B31C2" w:rsidP="00B9607A">
            <w:pPr>
              <w:spacing w:after="0"/>
            </w:pPr>
            <w:r w:rsidRPr="009C5443">
              <w:t>очистка придомовой территории от наледи и льда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9C5443">
              <w:t>уборка крыльца и площадки перед входом в подъезд</w:t>
            </w:r>
          </w:p>
        </w:tc>
        <w:tc>
          <w:tcPr>
            <w:tcW w:w="1985" w:type="dxa"/>
            <w:shd w:val="clear" w:color="auto" w:fill="auto"/>
          </w:tcPr>
          <w:p w:rsidR="008B31C2" w:rsidRPr="009C5443" w:rsidRDefault="008B31C2" w:rsidP="00B9607A">
            <w:pPr>
              <w:spacing w:after="0"/>
            </w:pPr>
            <w:r w:rsidRPr="009C5443">
              <w:t>1 раз в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409"/>
        </w:trPr>
        <w:tc>
          <w:tcPr>
            <w:tcW w:w="4848" w:type="dxa"/>
            <w:shd w:val="clear" w:color="auto" w:fill="auto"/>
          </w:tcPr>
          <w:p w:rsidR="008B31C2" w:rsidRPr="009C5443" w:rsidRDefault="008B31C2"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8B31C2" w:rsidRPr="009C5443" w:rsidRDefault="008B31C2" w:rsidP="00B9607A">
            <w:pPr>
              <w:spacing w:after="0"/>
            </w:pPr>
            <w:r w:rsidRPr="009C5443">
              <w:t>по мере необходимости</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562"/>
        </w:trPr>
        <w:tc>
          <w:tcPr>
            <w:tcW w:w="6833" w:type="dxa"/>
            <w:gridSpan w:val="2"/>
            <w:shd w:val="clear" w:color="auto" w:fill="auto"/>
          </w:tcPr>
          <w:p w:rsidR="008B31C2" w:rsidRPr="009C5443" w:rsidRDefault="008B31C2"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278"/>
        </w:trPr>
        <w:tc>
          <w:tcPr>
            <w:tcW w:w="4848" w:type="dxa"/>
            <w:shd w:val="clear" w:color="auto" w:fill="auto"/>
          </w:tcPr>
          <w:p w:rsidR="008B31C2" w:rsidRPr="009C5443" w:rsidRDefault="008B31C2" w:rsidP="00B9607A">
            <w:pPr>
              <w:spacing w:after="0"/>
            </w:pPr>
            <w:r w:rsidRPr="009C5443">
              <w:t>подметание и уборка придомовой территории</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654"/>
        </w:trPr>
        <w:tc>
          <w:tcPr>
            <w:tcW w:w="4848" w:type="dxa"/>
            <w:shd w:val="clear" w:color="auto" w:fill="auto"/>
          </w:tcPr>
          <w:p w:rsidR="008B31C2" w:rsidRPr="009C5443" w:rsidRDefault="008B31C2"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8B31C2" w:rsidRPr="009C5443" w:rsidRDefault="008B31C2" w:rsidP="00B9607A">
            <w:pPr>
              <w:spacing w:after="0"/>
            </w:pPr>
            <w:r w:rsidRPr="009C5443">
              <w:t>1 раз в неделю</w:t>
            </w:r>
          </w:p>
          <w:p w:rsidR="008B31C2" w:rsidRPr="009C5443" w:rsidRDefault="008B31C2" w:rsidP="00B9607A">
            <w:pPr>
              <w:spacing w:after="0"/>
            </w:pP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9C5443" w:rsidRDefault="008B31C2" w:rsidP="00B9607A">
            <w:pPr>
              <w:spacing w:after="0"/>
            </w:pPr>
            <w:r>
              <w:t>окашивание придомовой территории</w:t>
            </w:r>
          </w:p>
        </w:tc>
        <w:tc>
          <w:tcPr>
            <w:tcW w:w="1985" w:type="dxa"/>
            <w:shd w:val="clear" w:color="auto" w:fill="auto"/>
            <w:vAlign w:val="bottom"/>
          </w:tcPr>
          <w:p w:rsidR="008B31C2" w:rsidRPr="009C5443" w:rsidRDefault="008B31C2" w:rsidP="00B9607A">
            <w:pPr>
              <w:spacing w:after="0"/>
            </w:pPr>
            <w:r>
              <w:t>2 раза за сезон</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Pr="00540F3C" w:rsidRDefault="008B31C2"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B31C2" w:rsidRPr="009C5443" w:rsidRDefault="008B31C2" w:rsidP="00B9607A">
            <w:pPr>
              <w:spacing w:after="0"/>
            </w:pPr>
            <w:r w:rsidRPr="009C5443">
              <w:t xml:space="preserve">1 раз в </w:t>
            </w:r>
            <w:r>
              <w:t>1 неделю</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B31C2" w:rsidRDefault="008B31C2" w:rsidP="00B9607A">
            <w:pPr>
              <w:spacing w:after="0"/>
            </w:pPr>
            <w:r>
              <w:t xml:space="preserve">1 раз в неделю </w:t>
            </w:r>
          </w:p>
          <w:p w:rsidR="008B31C2" w:rsidRPr="009C5443" w:rsidRDefault="008B31C2" w:rsidP="00B9607A">
            <w:pPr>
              <w:spacing w:after="0"/>
            </w:pPr>
            <w:r>
              <w:t xml:space="preserve"> </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320"/>
        </w:trPr>
        <w:tc>
          <w:tcPr>
            <w:tcW w:w="4848" w:type="dxa"/>
            <w:shd w:val="clear" w:color="auto" w:fill="auto"/>
          </w:tcPr>
          <w:p w:rsidR="008B31C2" w:rsidRDefault="008B31C2"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B31C2" w:rsidRDefault="008B31C2" w:rsidP="00B9607A">
            <w:pPr>
              <w:spacing w:after="0"/>
            </w:pPr>
            <w:r>
              <w:t>1 раз в месяц</w:t>
            </w:r>
          </w:p>
        </w:tc>
        <w:tc>
          <w:tcPr>
            <w:tcW w:w="1247" w:type="dxa"/>
            <w:vMerge/>
          </w:tcPr>
          <w:p w:rsidR="008B31C2" w:rsidRPr="009C5443" w:rsidRDefault="008B31C2" w:rsidP="00B9607A">
            <w:pPr>
              <w:spacing w:after="0"/>
            </w:pPr>
          </w:p>
        </w:tc>
        <w:tc>
          <w:tcPr>
            <w:tcW w:w="1417" w:type="dxa"/>
            <w:vMerge/>
          </w:tcPr>
          <w:p w:rsidR="008B31C2" w:rsidRPr="009C5443" w:rsidRDefault="008B31C2" w:rsidP="00B9607A">
            <w:pPr>
              <w:spacing w:after="0"/>
            </w:pPr>
          </w:p>
        </w:tc>
      </w:tr>
      <w:tr w:rsidR="008B31C2" w:rsidRPr="009C5443" w:rsidTr="00B9607A">
        <w:trPr>
          <w:trHeight w:val="1349"/>
        </w:trPr>
        <w:tc>
          <w:tcPr>
            <w:tcW w:w="4848" w:type="dxa"/>
            <w:shd w:val="clear" w:color="auto" w:fill="auto"/>
          </w:tcPr>
          <w:p w:rsidR="008B31C2" w:rsidRPr="003A47C2" w:rsidRDefault="008B31C2"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B31C2" w:rsidRPr="009C5443" w:rsidRDefault="008B31C2" w:rsidP="00B9607A">
            <w:pPr>
              <w:spacing w:after="0"/>
            </w:pPr>
            <w:r w:rsidRPr="009C5443">
              <w:t>постоянно</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3A47C2" w:rsidRDefault="008B31C2"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B31C2" w:rsidRPr="009C5443" w:rsidRDefault="008B31C2" w:rsidP="00B9607A">
            <w:pPr>
              <w:spacing w:after="0"/>
            </w:pPr>
            <w:r>
              <w:t>По мере необходимости</w:t>
            </w:r>
          </w:p>
        </w:tc>
        <w:tc>
          <w:tcPr>
            <w:tcW w:w="1247" w:type="dxa"/>
            <w:vMerge/>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9C5443" w:rsidRDefault="008B31C2"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8B31C2" w:rsidRPr="009C5443" w:rsidRDefault="008B31C2" w:rsidP="00B9607A">
            <w:pPr>
              <w:spacing w:after="0"/>
            </w:pPr>
            <w:r w:rsidRPr="009C5443">
              <w:t>по мере необходимости</w:t>
            </w:r>
          </w:p>
        </w:tc>
        <w:tc>
          <w:tcPr>
            <w:tcW w:w="1247" w:type="dxa"/>
          </w:tcPr>
          <w:p w:rsidR="008B31C2" w:rsidRPr="009C5443" w:rsidRDefault="008B31C2" w:rsidP="00B9607A">
            <w:pPr>
              <w:spacing w:after="0"/>
              <w:rPr>
                <w:b/>
              </w:rPr>
            </w:pPr>
          </w:p>
        </w:tc>
        <w:tc>
          <w:tcPr>
            <w:tcW w:w="1417" w:type="dxa"/>
            <w:vMerge/>
            <w:vAlign w:val="center"/>
          </w:tcPr>
          <w:p w:rsidR="008B31C2" w:rsidRPr="009C5443" w:rsidRDefault="008B31C2" w:rsidP="00B9607A">
            <w:pPr>
              <w:spacing w:after="0"/>
              <w:jc w:val="center"/>
              <w:rPr>
                <w:b/>
              </w:rPr>
            </w:pPr>
          </w:p>
        </w:tc>
      </w:tr>
      <w:tr w:rsidR="008B31C2" w:rsidRPr="009C5443" w:rsidTr="00B9607A">
        <w:trPr>
          <w:trHeight w:val="1349"/>
        </w:trPr>
        <w:tc>
          <w:tcPr>
            <w:tcW w:w="4848" w:type="dxa"/>
            <w:shd w:val="clear" w:color="auto" w:fill="auto"/>
          </w:tcPr>
          <w:p w:rsidR="008B31C2" w:rsidRPr="002B0DA9" w:rsidRDefault="008B31C2" w:rsidP="00B9607A">
            <w:pPr>
              <w:spacing w:after="0"/>
              <w:rPr>
                <w:b/>
              </w:rPr>
            </w:pPr>
            <w:r w:rsidRPr="002B0DA9">
              <w:rPr>
                <w:b/>
                <w:lang w:val="en-US"/>
              </w:rPr>
              <w:t>IV</w:t>
            </w:r>
            <w:r w:rsidRPr="002B0DA9">
              <w:rPr>
                <w:b/>
              </w:rPr>
              <w:t>. Управление многоквартирным жилым домом:</w:t>
            </w:r>
          </w:p>
          <w:p w:rsidR="008B31C2" w:rsidRDefault="008B31C2"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B31C2" w:rsidRDefault="008B31C2"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8B31C2" w:rsidRDefault="008B31C2"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B31C2" w:rsidRDefault="008B31C2"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8B31C2" w:rsidRDefault="008B31C2"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8B31C2" w:rsidRDefault="008B31C2"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8B31C2" w:rsidRDefault="008B31C2"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8B31C2" w:rsidRDefault="008B31C2"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B31C2" w:rsidRDefault="008B31C2" w:rsidP="00B9607A">
            <w:pPr>
              <w:spacing w:after="0"/>
            </w:pPr>
            <w:r>
              <w:t>оформление платежных документов и направление их собственникам и пользователям помещений в многоквартирном доме;</w:t>
            </w:r>
          </w:p>
          <w:p w:rsidR="008B31C2" w:rsidRDefault="008B31C2"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B31C2" w:rsidRDefault="008B31C2"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8B31C2" w:rsidRDefault="008B31C2"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8B31C2" w:rsidRPr="002B0DA9" w:rsidRDefault="008B31C2"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8B31C2" w:rsidRPr="009C5443" w:rsidRDefault="008B31C2" w:rsidP="00B9607A">
            <w:pPr>
              <w:spacing w:after="0"/>
            </w:pPr>
            <w:r w:rsidRPr="002B0DA9">
              <w:lastRenderedPageBreak/>
              <w:t>согласно графика работы</w:t>
            </w:r>
          </w:p>
        </w:tc>
        <w:tc>
          <w:tcPr>
            <w:tcW w:w="1247" w:type="dxa"/>
          </w:tcPr>
          <w:p w:rsidR="008B31C2" w:rsidRDefault="008B31C2" w:rsidP="00B9607A">
            <w:pPr>
              <w:spacing w:after="0"/>
              <w:jc w:val="center"/>
              <w:rPr>
                <w:b/>
              </w:rPr>
            </w:pPr>
            <w:r>
              <w:rPr>
                <w:b/>
              </w:rPr>
              <w:t xml:space="preserve">  </w:t>
            </w:r>
          </w:p>
          <w:p w:rsidR="008B31C2" w:rsidRDefault="008B31C2" w:rsidP="00B9607A">
            <w:pPr>
              <w:spacing w:after="0"/>
              <w:jc w:val="center"/>
              <w:rPr>
                <w:b/>
              </w:rPr>
            </w:pPr>
          </w:p>
          <w:p w:rsidR="008B31C2" w:rsidRDefault="008B31C2" w:rsidP="00B9607A">
            <w:pPr>
              <w:spacing w:after="0"/>
              <w:jc w:val="center"/>
              <w:rPr>
                <w:b/>
              </w:rPr>
            </w:pPr>
          </w:p>
          <w:p w:rsidR="008B31C2" w:rsidRPr="009C5443" w:rsidRDefault="00E71F4A" w:rsidP="00B9607A">
            <w:pPr>
              <w:spacing w:after="0"/>
              <w:jc w:val="center"/>
              <w:rPr>
                <w:b/>
              </w:rPr>
            </w:pPr>
            <w:r>
              <w:rPr>
                <w:b/>
              </w:rPr>
              <w:t>4311,36</w:t>
            </w:r>
          </w:p>
        </w:tc>
        <w:tc>
          <w:tcPr>
            <w:tcW w:w="1417" w:type="dxa"/>
            <w:vAlign w:val="center"/>
          </w:tcPr>
          <w:p w:rsidR="008B31C2" w:rsidRPr="009C5443" w:rsidRDefault="008B31C2" w:rsidP="00E71F4A">
            <w:pPr>
              <w:spacing w:after="0"/>
              <w:jc w:val="center"/>
              <w:rPr>
                <w:b/>
              </w:rPr>
            </w:pPr>
            <w:r>
              <w:rPr>
                <w:b/>
              </w:rPr>
              <w:t>0,</w:t>
            </w:r>
            <w:r w:rsidR="00E71F4A">
              <w:rPr>
                <w:b/>
              </w:rPr>
              <w:t>8</w:t>
            </w:r>
          </w:p>
        </w:tc>
      </w:tr>
      <w:tr w:rsidR="008B31C2" w:rsidRPr="009C5443" w:rsidTr="00B9607A">
        <w:trPr>
          <w:trHeight w:val="277"/>
        </w:trPr>
        <w:tc>
          <w:tcPr>
            <w:tcW w:w="6833" w:type="dxa"/>
            <w:gridSpan w:val="2"/>
            <w:shd w:val="clear" w:color="auto" w:fill="auto"/>
          </w:tcPr>
          <w:p w:rsidR="008B31C2" w:rsidRPr="009C5443" w:rsidRDefault="008B31C2"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8B31C2" w:rsidRPr="009C5443" w:rsidRDefault="00E71F4A" w:rsidP="00B9607A">
            <w:pPr>
              <w:spacing w:after="0"/>
              <w:rPr>
                <w:b/>
                <w:bCs/>
              </w:rPr>
            </w:pPr>
            <w:r>
              <w:rPr>
                <w:b/>
                <w:bCs/>
              </w:rPr>
              <w:t>5928,12</w:t>
            </w:r>
          </w:p>
        </w:tc>
        <w:tc>
          <w:tcPr>
            <w:tcW w:w="1417" w:type="dxa"/>
            <w:vAlign w:val="center"/>
          </w:tcPr>
          <w:p w:rsidR="008B31C2" w:rsidRPr="009C5443" w:rsidRDefault="008B31C2" w:rsidP="00E71F4A">
            <w:pPr>
              <w:spacing w:after="0"/>
              <w:jc w:val="center"/>
              <w:rPr>
                <w:b/>
                <w:bCs/>
              </w:rPr>
            </w:pPr>
            <w:r>
              <w:rPr>
                <w:b/>
                <w:bCs/>
              </w:rPr>
              <w:t>1,</w:t>
            </w:r>
            <w:r w:rsidR="00E71F4A">
              <w:rPr>
                <w:b/>
                <w:bCs/>
              </w:rPr>
              <w:t>1</w:t>
            </w:r>
          </w:p>
        </w:tc>
      </w:tr>
      <w:tr w:rsidR="008B31C2" w:rsidRPr="009C5443" w:rsidTr="00B9607A">
        <w:trPr>
          <w:trHeight w:val="275"/>
        </w:trPr>
        <w:tc>
          <w:tcPr>
            <w:tcW w:w="4848" w:type="dxa"/>
            <w:shd w:val="clear" w:color="auto" w:fill="auto"/>
          </w:tcPr>
          <w:p w:rsidR="008B31C2" w:rsidRPr="009C5443" w:rsidRDefault="008B31C2" w:rsidP="00B9607A">
            <w:pPr>
              <w:spacing w:after="0"/>
              <w:jc w:val="right"/>
            </w:pPr>
            <w:r w:rsidRPr="009C5443">
              <w:t>ИТОГО:</w:t>
            </w:r>
          </w:p>
        </w:tc>
        <w:tc>
          <w:tcPr>
            <w:tcW w:w="1985" w:type="dxa"/>
            <w:shd w:val="clear" w:color="auto" w:fill="auto"/>
            <w:vAlign w:val="center"/>
          </w:tcPr>
          <w:p w:rsidR="008B31C2" w:rsidRPr="009C5443" w:rsidRDefault="008B31C2" w:rsidP="00B9607A">
            <w:pPr>
              <w:spacing w:after="0"/>
            </w:pPr>
          </w:p>
        </w:tc>
        <w:tc>
          <w:tcPr>
            <w:tcW w:w="1247" w:type="dxa"/>
          </w:tcPr>
          <w:p w:rsidR="008B31C2" w:rsidRDefault="00E137D9" w:rsidP="00B9607A">
            <w:pPr>
              <w:spacing w:after="0"/>
              <w:rPr>
                <w:b/>
              </w:rPr>
            </w:pPr>
            <w:r>
              <w:rPr>
                <w:b/>
              </w:rPr>
              <w:t xml:space="preserve"> </w:t>
            </w:r>
          </w:p>
          <w:p w:rsidR="00E137D9" w:rsidRPr="009C5443" w:rsidRDefault="00E71F4A" w:rsidP="00B9607A">
            <w:pPr>
              <w:spacing w:after="0"/>
              <w:rPr>
                <w:b/>
              </w:rPr>
            </w:pPr>
            <w:r>
              <w:rPr>
                <w:b/>
              </w:rPr>
              <w:t>105089,4</w:t>
            </w:r>
          </w:p>
        </w:tc>
        <w:tc>
          <w:tcPr>
            <w:tcW w:w="1417" w:type="dxa"/>
          </w:tcPr>
          <w:p w:rsidR="008B31C2" w:rsidRPr="009C5443" w:rsidRDefault="00E71F4A" w:rsidP="00B9607A">
            <w:pPr>
              <w:spacing w:after="0"/>
              <w:jc w:val="center"/>
              <w:rPr>
                <w:b/>
              </w:rPr>
            </w:pPr>
            <w:r>
              <w:rPr>
                <w:b/>
              </w:rPr>
              <w:t>19,5</w:t>
            </w:r>
          </w:p>
        </w:tc>
      </w:tr>
    </w:tbl>
    <w:p w:rsidR="008B31C2" w:rsidRDefault="008B31C2" w:rsidP="008B31C2">
      <w:pPr>
        <w:suppressAutoHyphens w:val="0"/>
        <w:spacing w:after="0"/>
        <w:jc w:val="left"/>
        <w:rPr>
          <w:b/>
        </w:rPr>
      </w:pPr>
    </w:p>
    <w:p w:rsidR="008B31C2" w:rsidRDefault="008B31C2" w:rsidP="00B12C5E">
      <w:pPr>
        <w:ind w:firstLine="708"/>
        <w:rPr>
          <w:b/>
        </w:rPr>
      </w:pPr>
    </w:p>
    <w:p w:rsidR="00E137D9" w:rsidRDefault="00E137D9" w:rsidP="00B12C5E">
      <w:pPr>
        <w:ind w:firstLine="708"/>
        <w:rPr>
          <w:b/>
        </w:rPr>
      </w:pPr>
    </w:p>
    <w:p w:rsidR="00E137D9" w:rsidRDefault="00E137D9" w:rsidP="00B12C5E">
      <w:pPr>
        <w:ind w:firstLine="708"/>
        <w:rPr>
          <w:b/>
        </w:rPr>
      </w:pPr>
    </w:p>
    <w:p w:rsidR="00E137D9" w:rsidRDefault="00E137D9" w:rsidP="00B12C5E">
      <w:pPr>
        <w:ind w:firstLine="708"/>
        <w:rPr>
          <w:b/>
        </w:rPr>
      </w:pPr>
    </w:p>
    <w:p w:rsidR="00E137D9" w:rsidRDefault="00E137D9" w:rsidP="00B12C5E">
      <w:pPr>
        <w:ind w:firstLine="708"/>
        <w:rPr>
          <w:b/>
        </w:rPr>
      </w:pPr>
    </w:p>
    <w:p w:rsidR="00E137D9" w:rsidRDefault="00E137D9" w:rsidP="00B12C5E">
      <w:pPr>
        <w:ind w:firstLine="708"/>
        <w:rPr>
          <w:b/>
        </w:rPr>
      </w:pPr>
    </w:p>
    <w:p w:rsidR="00E137D9" w:rsidRDefault="00E137D9"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E137D9" w:rsidRPr="00E10F8F" w:rsidRDefault="00E137D9" w:rsidP="00E137D9">
      <w:pPr>
        <w:suppressAutoHyphens w:val="0"/>
        <w:spacing w:after="0"/>
        <w:jc w:val="right"/>
        <w:rPr>
          <w:b/>
        </w:rPr>
      </w:pPr>
      <w:r w:rsidRPr="00E10F8F">
        <w:rPr>
          <w:b/>
        </w:rPr>
        <w:lastRenderedPageBreak/>
        <w:t>Приложение № 2</w:t>
      </w:r>
    </w:p>
    <w:p w:rsidR="00E137D9" w:rsidRPr="00E10F8F" w:rsidRDefault="00E137D9" w:rsidP="00E137D9">
      <w:pPr>
        <w:suppressAutoHyphens w:val="0"/>
        <w:spacing w:after="0"/>
        <w:jc w:val="right"/>
        <w:rPr>
          <w:b/>
        </w:rPr>
      </w:pPr>
      <w:r w:rsidRPr="00E10F8F">
        <w:rPr>
          <w:b/>
        </w:rPr>
        <w:t xml:space="preserve">к договору управления МКД </w:t>
      </w:r>
    </w:p>
    <w:p w:rsidR="00E137D9" w:rsidRPr="00E10F8F" w:rsidRDefault="00E137D9" w:rsidP="00E137D9">
      <w:pPr>
        <w:suppressAutoHyphens w:val="0"/>
        <w:spacing w:after="0"/>
        <w:jc w:val="right"/>
        <w:rPr>
          <w:b/>
        </w:rPr>
      </w:pPr>
      <w:r w:rsidRPr="00E10F8F">
        <w:rPr>
          <w:b/>
        </w:rPr>
        <w:t xml:space="preserve">по адресу: пгт Максатиха, </w:t>
      </w:r>
    </w:p>
    <w:p w:rsidR="00E137D9" w:rsidRDefault="00E137D9" w:rsidP="00E137D9">
      <w:pPr>
        <w:suppressAutoHyphens w:val="0"/>
        <w:spacing w:after="0"/>
        <w:jc w:val="right"/>
        <w:rPr>
          <w:b/>
        </w:rPr>
      </w:pPr>
      <w:r>
        <w:rPr>
          <w:b/>
        </w:rPr>
        <w:t>ул. Советская, д.14</w:t>
      </w:r>
    </w:p>
    <w:p w:rsidR="00E137D9" w:rsidRDefault="00E137D9" w:rsidP="00E137D9">
      <w:pPr>
        <w:suppressAutoHyphens w:val="0"/>
        <w:spacing w:after="0"/>
        <w:jc w:val="right"/>
        <w:rPr>
          <w:b/>
        </w:rPr>
      </w:pPr>
    </w:p>
    <w:p w:rsidR="00E137D9" w:rsidRDefault="00E137D9" w:rsidP="00E137D9">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r w:rsidR="00D022CF">
        <w:rPr>
          <w:b/>
        </w:rPr>
        <w:t>1</w:t>
      </w:r>
      <w:r>
        <w:rPr>
          <w:b/>
        </w:rPr>
        <w:t>)</w:t>
      </w:r>
    </w:p>
    <w:p w:rsidR="00E137D9" w:rsidRDefault="00E137D9" w:rsidP="00E137D9">
      <w:pPr>
        <w:autoSpaceDE w:val="0"/>
        <w:spacing w:after="0"/>
        <w:ind w:left="5670"/>
        <w:contextualSpacing/>
        <w:jc w:val="center"/>
      </w:pPr>
    </w:p>
    <w:p w:rsidR="00E137D9" w:rsidRPr="00104598" w:rsidRDefault="00E137D9" w:rsidP="00E137D9">
      <w:pPr>
        <w:autoSpaceDE w:val="0"/>
        <w:spacing w:after="0"/>
        <w:ind w:left="284"/>
        <w:contextualSpacing/>
        <w:jc w:val="left"/>
      </w:pPr>
      <w:r>
        <w:t>Общая площадь квартир 155,9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E137D9" w:rsidRPr="009C5443" w:rsidTr="00B9607A">
        <w:trPr>
          <w:trHeight w:val="945"/>
        </w:trPr>
        <w:tc>
          <w:tcPr>
            <w:tcW w:w="4848" w:type="dxa"/>
            <w:shd w:val="clear" w:color="auto" w:fill="auto"/>
            <w:vAlign w:val="center"/>
          </w:tcPr>
          <w:p w:rsidR="00E137D9" w:rsidRPr="009C5443" w:rsidRDefault="00E137D9" w:rsidP="00B9607A">
            <w:pPr>
              <w:spacing w:after="0"/>
              <w:jc w:val="center"/>
              <w:rPr>
                <w:b/>
              </w:rPr>
            </w:pPr>
            <w:r w:rsidRPr="009C5443">
              <w:rPr>
                <w:b/>
              </w:rPr>
              <w:t>Наименование работ и услуг</w:t>
            </w:r>
          </w:p>
        </w:tc>
        <w:tc>
          <w:tcPr>
            <w:tcW w:w="1985" w:type="dxa"/>
            <w:shd w:val="clear" w:color="auto" w:fill="auto"/>
            <w:vAlign w:val="center"/>
          </w:tcPr>
          <w:p w:rsidR="00E137D9" w:rsidRPr="009C5443" w:rsidRDefault="00E137D9" w:rsidP="00B9607A">
            <w:pPr>
              <w:spacing w:after="0"/>
              <w:jc w:val="center"/>
              <w:rPr>
                <w:b/>
              </w:rPr>
            </w:pPr>
            <w:r w:rsidRPr="009C5443">
              <w:rPr>
                <w:b/>
              </w:rPr>
              <w:t>Периодичность выполнения работ и оказания услуг</w:t>
            </w:r>
          </w:p>
        </w:tc>
        <w:tc>
          <w:tcPr>
            <w:tcW w:w="1247" w:type="dxa"/>
          </w:tcPr>
          <w:p w:rsidR="00E137D9" w:rsidRDefault="00E137D9" w:rsidP="00B9607A">
            <w:pPr>
              <w:spacing w:after="0"/>
              <w:jc w:val="center"/>
              <w:rPr>
                <w:b/>
              </w:rPr>
            </w:pPr>
            <w:r>
              <w:rPr>
                <w:b/>
              </w:rPr>
              <w:t xml:space="preserve">Годовая </w:t>
            </w:r>
          </w:p>
          <w:p w:rsidR="00E137D9" w:rsidRDefault="00E137D9" w:rsidP="00B9607A">
            <w:pPr>
              <w:spacing w:after="0"/>
              <w:jc w:val="center"/>
              <w:rPr>
                <w:b/>
              </w:rPr>
            </w:pPr>
            <w:r>
              <w:rPr>
                <w:b/>
              </w:rPr>
              <w:t xml:space="preserve">плата </w:t>
            </w:r>
          </w:p>
          <w:p w:rsidR="00E137D9" w:rsidRPr="009C5443" w:rsidRDefault="00E137D9" w:rsidP="00B9607A">
            <w:pPr>
              <w:spacing w:after="0"/>
              <w:jc w:val="center"/>
              <w:rPr>
                <w:b/>
              </w:rPr>
            </w:pPr>
            <w:r>
              <w:rPr>
                <w:b/>
              </w:rPr>
              <w:t>(рублей)</w:t>
            </w:r>
          </w:p>
        </w:tc>
        <w:tc>
          <w:tcPr>
            <w:tcW w:w="1417" w:type="dxa"/>
          </w:tcPr>
          <w:p w:rsidR="00E137D9" w:rsidRPr="009C5443" w:rsidRDefault="00E137D9"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E137D9" w:rsidRPr="009C5443" w:rsidTr="00B9607A">
        <w:trPr>
          <w:trHeight w:val="1207"/>
        </w:trPr>
        <w:tc>
          <w:tcPr>
            <w:tcW w:w="6833" w:type="dxa"/>
            <w:gridSpan w:val="2"/>
            <w:shd w:val="clear" w:color="auto" w:fill="auto"/>
          </w:tcPr>
          <w:p w:rsidR="00E137D9" w:rsidRPr="009C5443" w:rsidRDefault="00E137D9"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E137D9" w:rsidRPr="009C5443" w:rsidRDefault="006E523F" w:rsidP="00B9607A">
            <w:pPr>
              <w:spacing w:after="0"/>
              <w:rPr>
                <w:b/>
              </w:rPr>
            </w:pPr>
            <w:r>
              <w:rPr>
                <w:b/>
              </w:rPr>
              <w:t>12160,2</w:t>
            </w:r>
          </w:p>
        </w:tc>
        <w:tc>
          <w:tcPr>
            <w:tcW w:w="1417" w:type="dxa"/>
          </w:tcPr>
          <w:p w:rsidR="00E137D9" w:rsidRPr="009C5443" w:rsidRDefault="006E523F" w:rsidP="00B9607A">
            <w:pPr>
              <w:spacing w:after="0"/>
              <w:jc w:val="center"/>
              <w:rPr>
                <w:b/>
              </w:rPr>
            </w:pPr>
            <w:r>
              <w:rPr>
                <w:b/>
              </w:rPr>
              <w:t>6,5</w:t>
            </w:r>
          </w:p>
        </w:tc>
      </w:tr>
      <w:tr w:rsidR="00E137D9" w:rsidRPr="009C5443" w:rsidTr="00B9607A">
        <w:trPr>
          <w:trHeight w:val="415"/>
        </w:trPr>
        <w:tc>
          <w:tcPr>
            <w:tcW w:w="6833" w:type="dxa"/>
            <w:gridSpan w:val="2"/>
            <w:shd w:val="clear" w:color="auto" w:fill="auto"/>
          </w:tcPr>
          <w:p w:rsidR="00E137D9" w:rsidRPr="009C5443" w:rsidRDefault="00E137D9" w:rsidP="00B9607A">
            <w:pPr>
              <w:spacing w:after="0"/>
            </w:pPr>
            <w:r w:rsidRPr="009C5443">
              <w:t>1. Работы, выполняемые в отношении всех видов фундаментов:</w:t>
            </w:r>
          </w:p>
        </w:tc>
        <w:tc>
          <w:tcPr>
            <w:tcW w:w="1247" w:type="dxa"/>
            <w:vMerge w:val="restart"/>
          </w:tcPr>
          <w:p w:rsidR="00E137D9" w:rsidRPr="009C5443" w:rsidRDefault="00E137D9" w:rsidP="00B9607A">
            <w:pPr>
              <w:spacing w:after="0"/>
              <w:jc w:val="center"/>
            </w:pPr>
          </w:p>
        </w:tc>
        <w:tc>
          <w:tcPr>
            <w:tcW w:w="1417" w:type="dxa"/>
            <w:vMerge w:val="restart"/>
            <w:vAlign w:val="center"/>
          </w:tcPr>
          <w:p w:rsidR="00E137D9" w:rsidRPr="009C5443" w:rsidRDefault="00E137D9" w:rsidP="00B9607A">
            <w:pPr>
              <w:spacing w:after="0"/>
              <w:jc w:val="center"/>
            </w:pPr>
          </w:p>
        </w:tc>
      </w:tr>
      <w:tr w:rsidR="00E137D9" w:rsidRPr="009C5443" w:rsidTr="00B9607A">
        <w:trPr>
          <w:trHeight w:val="555"/>
        </w:trPr>
        <w:tc>
          <w:tcPr>
            <w:tcW w:w="6833" w:type="dxa"/>
            <w:gridSpan w:val="2"/>
            <w:shd w:val="clear" w:color="auto" w:fill="auto"/>
          </w:tcPr>
          <w:p w:rsidR="00E137D9" w:rsidRPr="009C5443" w:rsidRDefault="00E137D9" w:rsidP="00B9607A">
            <w:pPr>
              <w:spacing w:after="0"/>
            </w:pPr>
            <w:r w:rsidRPr="009C5443">
              <w:t>проверка технического состояния видимых частей конструкций с выявлением:</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38"/>
        </w:trPr>
        <w:tc>
          <w:tcPr>
            <w:tcW w:w="4848" w:type="dxa"/>
            <w:shd w:val="clear" w:color="auto" w:fill="auto"/>
          </w:tcPr>
          <w:p w:rsidR="00E137D9" w:rsidRPr="009C5443" w:rsidRDefault="00E137D9" w:rsidP="00B9607A">
            <w:pPr>
              <w:spacing w:after="0"/>
            </w:pPr>
            <w:r w:rsidRPr="009C5443">
              <w:t>признаков неравномерных осадок фундаментов всех типов;</w:t>
            </w:r>
          </w:p>
        </w:tc>
        <w:tc>
          <w:tcPr>
            <w:tcW w:w="1985" w:type="dxa"/>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79"/>
        </w:trPr>
        <w:tc>
          <w:tcPr>
            <w:tcW w:w="4848" w:type="dxa"/>
            <w:shd w:val="clear" w:color="auto" w:fill="auto"/>
          </w:tcPr>
          <w:p w:rsidR="00E137D9" w:rsidRPr="009C5443" w:rsidRDefault="00E137D9"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061"/>
        </w:trPr>
        <w:tc>
          <w:tcPr>
            <w:tcW w:w="4848" w:type="dxa"/>
            <w:shd w:val="clear" w:color="auto" w:fill="auto"/>
          </w:tcPr>
          <w:p w:rsidR="00E137D9" w:rsidRPr="009C5443" w:rsidRDefault="00E137D9"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E137D9" w:rsidRPr="009C5443" w:rsidRDefault="00E137D9" w:rsidP="00B9607A">
            <w:pPr>
              <w:spacing w:after="0"/>
            </w:pPr>
            <w:r w:rsidRPr="009C5443">
              <w:t>по мере необходимости</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10"/>
        </w:trPr>
        <w:tc>
          <w:tcPr>
            <w:tcW w:w="4848" w:type="dxa"/>
            <w:shd w:val="clear" w:color="auto" w:fill="auto"/>
          </w:tcPr>
          <w:p w:rsidR="00E137D9" w:rsidRPr="009C5443" w:rsidRDefault="00E137D9"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32"/>
        </w:trPr>
        <w:tc>
          <w:tcPr>
            <w:tcW w:w="6833" w:type="dxa"/>
            <w:gridSpan w:val="2"/>
            <w:shd w:val="clear" w:color="auto" w:fill="auto"/>
          </w:tcPr>
          <w:p w:rsidR="00E137D9" w:rsidRPr="009C5443" w:rsidRDefault="00E137D9" w:rsidP="00B9607A">
            <w:pPr>
              <w:spacing w:after="0"/>
            </w:pPr>
            <w:r w:rsidRPr="009C5443">
              <w:t>2. Работы, выполняемые для надлежащего содержания стен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92"/>
        </w:trPr>
        <w:tc>
          <w:tcPr>
            <w:tcW w:w="4848" w:type="dxa"/>
            <w:shd w:val="clear" w:color="auto" w:fill="auto"/>
          </w:tcPr>
          <w:p w:rsidR="00E137D9" w:rsidRPr="009C5443" w:rsidRDefault="00E137D9"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99"/>
        </w:trPr>
        <w:tc>
          <w:tcPr>
            <w:tcW w:w="4848" w:type="dxa"/>
            <w:shd w:val="clear" w:color="auto" w:fill="auto"/>
          </w:tcPr>
          <w:p w:rsidR="00E137D9" w:rsidRPr="009C5443" w:rsidRDefault="00E137D9"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E137D9" w:rsidRPr="009C5443" w:rsidRDefault="00E137D9" w:rsidP="00B9607A">
            <w:pPr>
              <w:spacing w:after="0"/>
            </w:pPr>
            <w:r w:rsidRPr="009C5443">
              <w:lastRenderedPageBreak/>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57"/>
        </w:trPr>
        <w:tc>
          <w:tcPr>
            <w:tcW w:w="4848" w:type="dxa"/>
            <w:shd w:val="clear" w:color="auto" w:fill="auto"/>
          </w:tcPr>
          <w:p w:rsidR="00E137D9" w:rsidRPr="009C5443" w:rsidRDefault="00E137D9"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E137D9" w:rsidRPr="009C5443" w:rsidRDefault="00E137D9" w:rsidP="00B9607A">
            <w:pPr>
              <w:spacing w:after="0"/>
            </w:pPr>
            <w:r w:rsidRPr="009C5443">
              <w:t>по мере необходимости</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76"/>
        </w:trPr>
        <w:tc>
          <w:tcPr>
            <w:tcW w:w="6833" w:type="dxa"/>
            <w:gridSpan w:val="2"/>
            <w:shd w:val="clear" w:color="auto" w:fill="auto"/>
          </w:tcPr>
          <w:p w:rsidR="00E137D9" w:rsidRPr="009C5443" w:rsidRDefault="00E137D9"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88"/>
        </w:trPr>
        <w:tc>
          <w:tcPr>
            <w:tcW w:w="4848" w:type="dxa"/>
            <w:shd w:val="clear" w:color="auto" w:fill="auto"/>
          </w:tcPr>
          <w:p w:rsidR="00E137D9" w:rsidRPr="009C5443" w:rsidRDefault="00E137D9"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37"/>
        </w:trPr>
        <w:tc>
          <w:tcPr>
            <w:tcW w:w="4848" w:type="dxa"/>
            <w:shd w:val="clear" w:color="auto" w:fill="auto"/>
          </w:tcPr>
          <w:p w:rsidR="00E137D9" w:rsidRPr="009C5443" w:rsidRDefault="00E137D9"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788"/>
        </w:trPr>
        <w:tc>
          <w:tcPr>
            <w:tcW w:w="4848" w:type="dxa"/>
            <w:shd w:val="clear" w:color="auto" w:fill="auto"/>
          </w:tcPr>
          <w:p w:rsidR="00E137D9" w:rsidRPr="009C5443" w:rsidRDefault="00E137D9"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52"/>
        </w:trPr>
        <w:tc>
          <w:tcPr>
            <w:tcW w:w="4848" w:type="dxa"/>
            <w:shd w:val="clear" w:color="auto" w:fill="auto"/>
          </w:tcPr>
          <w:p w:rsidR="00E137D9" w:rsidRPr="009C5443" w:rsidRDefault="00E137D9"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06"/>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92"/>
        </w:trPr>
        <w:tc>
          <w:tcPr>
            <w:tcW w:w="6833" w:type="dxa"/>
            <w:gridSpan w:val="2"/>
            <w:shd w:val="clear" w:color="auto" w:fill="auto"/>
          </w:tcPr>
          <w:p w:rsidR="00E137D9" w:rsidRPr="009C5443" w:rsidRDefault="00E137D9"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91"/>
        </w:trPr>
        <w:tc>
          <w:tcPr>
            <w:tcW w:w="4848" w:type="dxa"/>
            <w:shd w:val="clear" w:color="auto" w:fill="auto"/>
          </w:tcPr>
          <w:p w:rsidR="00E137D9" w:rsidRPr="009C5443" w:rsidRDefault="00E137D9"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42"/>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46"/>
        </w:trPr>
        <w:tc>
          <w:tcPr>
            <w:tcW w:w="6833" w:type="dxa"/>
            <w:gridSpan w:val="2"/>
            <w:shd w:val="clear" w:color="auto" w:fill="auto"/>
          </w:tcPr>
          <w:p w:rsidR="00E137D9" w:rsidRPr="009C5443" w:rsidRDefault="00E137D9"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411"/>
        </w:trPr>
        <w:tc>
          <w:tcPr>
            <w:tcW w:w="4848" w:type="dxa"/>
            <w:shd w:val="clear" w:color="auto" w:fill="auto"/>
          </w:tcPr>
          <w:p w:rsidR="00E137D9" w:rsidRPr="009C5443" w:rsidRDefault="00E137D9" w:rsidP="00B9607A">
            <w:pPr>
              <w:spacing w:after="0"/>
            </w:pPr>
            <w:r w:rsidRPr="009C5443">
              <w:t>проверка кровли на отсутствие протечек</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411"/>
        </w:trPr>
        <w:tc>
          <w:tcPr>
            <w:tcW w:w="4848" w:type="dxa"/>
            <w:shd w:val="clear" w:color="auto" w:fill="auto"/>
          </w:tcPr>
          <w:p w:rsidR="00E137D9" w:rsidRPr="009C5443" w:rsidRDefault="00E137D9"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E137D9" w:rsidRPr="009C5443" w:rsidRDefault="00E137D9"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268"/>
        </w:trPr>
        <w:tc>
          <w:tcPr>
            <w:tcW w:w="4848" w:type="dxa"/>
            <w:shd w:val="clear" w:color="auto" w:fill="auto"/>
          </w:tcPr>
          <w:p w:rsidR="00E137D9" w:rsidRPr="009C5443" w:rsidRDefault="00E137D9"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E137D9" w:rsidRPr="009C5443" w:rsidRDefault="00E137D9" w:rsidP="00B9607A">
            <w:pPr>
              <w:spacing w:after="0"/>
            </w:pPr>
            <w:r w:rsidRPr="009C5443">
              <w:t xml:space="preserve">2 раза в год </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70"/>
        </w:trPr>
        <w:tc>
          <w:tcPr>
            <w:tcW w:w="4848" w:type="dxa"/>
            <w:shd w:val="clear" w:color="auto" w:fill="auto"/>
          </w:tcPr>
          <w:p w:rsidR="00E137D9" w:rsidRPr="00017C4B" w:rsidRDefault="00E137D9"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131"/>
        </w:trPr>
        <w:tc>
          <w:tcPr>
            <w:tcW w:w="4848" w:type="dxa"/>
            <w:shd w:val="clear" w:color="auto" w:fill="auto"/>
          </w:tcPr>
          <w:p w:rsidR="00E137D9" w:rsidRPr="009C5443" w:rsidRDefault="00E137D9"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E137D9" w:rsidRPr="009C5443" w:rsidRDefault="00E137D9" w:rsidP="00B9607A">
            <w:pPr>
              <w:spacing w:after="0"/>
            </w:pPr>
            <w:r w:rsidRPr="009C5443">
              <w:t>по мере необходимости</w:t>
            </w:r>
            <w:r w:rsidRPr="009D0578">
              <w:t xml:space="preserve"> при выявлении устранение</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131"/>
        </w:trPr>
        <w:tc>
          <w:tcPr>
            <w:tcW w:w="4848" w:type="dxa"/>
            <w:shd w:val="clear" w:color="auto" w:fill="auto"/>
          </w:tcPr>
          <w:p w:rsidR="00E137D9" w:rsidRPr="009C5443" w:rsidRDefault="00E137D9"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E137D9" w:rsidRPr="009C5443" w:rsidRDefault="00E137D9" w:rsidP="00B9607A">
            <w:pPr>
              <w:spacing w:after="0"/>
            </w:pPr>
            <w:r w:rsidRPr="009C5443">
              <w:t>по мере необходимости</w:t>
            </w:r>
            <w:r w:rsidRPr="009D0578">
              <w:t xml:space="preserve"> при выявлении устранение</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62"/>
        </w:trPr>
        <w:tc>
          <w:tcPr>
            <w:tcW w:w="6833" w:type="dxa"/>
            <w:gridSpan w:val="2"/>
            <w:shd w:val="clear" w:color="auto" w:fill="auto"/>
          </w:tcPr>
          <w:p w:rsidR="00E137D9" w:rsidRPr="009C5443" w:rsidRDefault="00E137D9"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30"/>
        </w:trPr>
        <w:tc>
          <w:tcPr>
            <w:tcW w:w="4848" w:type="dxa"/>
            <w:shd w:val="clear" w:color="000000" w:fill="FFFFFF"/>
          </w:tcPr>
          <w:p w:rsidR="00E137D9" w:rsidRPr="009C5443" w:rsidRDefault="00E137D9"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93"/>
        </w:trPr>
        <w:tc>
          <w:tcPr>
            <w:tcW w:w="4848" w:type="dxa"/>
            <w:shd w:val="clear" w:color="auto" w:fill="auto"/>
          </w:tcPr>
          <w:p w:rsidR="00E137D9" w:rsidRPr="00017C4B" w:rsidRDefault="00E137D9"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93"/>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60"/>
        </w:trPr>
        <w:tc>
          <w:tcPr>
            <w:tcW w:w="6833" w:type="dxa"/>
            <w:gridSpan w:val="2"/>
            <w:shd w:val="clear" w:color="auto" w:fill="auto"/>
          </w:tcPr>
          <w:p w:rsidR="00E137D9" w:rsidRPr="009C5443" w:rsidRDefault="00E137D9"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97"/>
        </w:trPr>
        <w:tc>
          <w:tcPr>
            <w:tcW w:w="4848" w:type="dxa"/>
            <w:shd w:val="clear" w:color="auto" w:fill="auto"/>
          </w:tcPr>
          <w:p w:rsidR="00E137D9" w:rsidRPr="009C5443" w:rsidRDefault="00E137D9"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68"/>
        </w:trPr>
        <w:tc>
          <w:tcPr>
            <w:tcW w:w="4848" w:type="dxa"/>
            <w:shd w:val="clear" w:color="auto" w:fill="auto"/>
          </w:tcPr>
          <w:p w:rsidR="00E137D9" w:rsidRPr="009C5443" w:rsidRDefault="00E137D9"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hRule="exact" w:val="570"/>
        </w:trPr>
        <w:tc>
          <w:tcPr>
            <w:tcW w:w="4848" w:type="dxa"/>
            <w:shd w:val="clear" w:color="000000" w:fill="FFFFFF"/>
          </w:tcPr>
          <w:p w:rsidR="00E137D9" w:rsidRPr="009C5443" w:rsidRDefault="00E137D9"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28"/>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30"/>
        </w:trPr>
        <w:tc>
          <w:tcPr>
            <w:tcW w:w="6833" w:type="dxa"/>
            <w:gridSpan w:val="2"/>
            <w:shd w:val="clear" w:color="auto" w:fill="auto"/>
          </w:tcPr>
          <w:p w:rsidR="00E137D9" w:rsidRPr="009C5443" w:rsidRDefault="00E137D9"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413"/>
        </w:trPr>
        <w:tc>
          <w:tcPr>
            <w:tcW w:w="4848" w:type="dxa"/>
            <w:shd w:val="clear" w:color="auto" w:fill="auto"/>
          </w:tcPr>
          <w:p w:rsidR="00E137D9" w:rsidRPr="009C5443" w:rsidRDefault="00E137D9"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E137D9" w:rsidRPr="009C5443" w:rsidRDefault="00E137D9" w:rsidP="00B9607A">
            <w:pPr>
              <w:spacing w:after="0"/>
            </w:pPr>
            <w:r w:rsidRPr="009C5443">
              <w:t>1 раз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16"/>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268"/>
        </w:trPr>
        <w:tc>
          <w:tcPr>
            <w:tcW w:w="4848" w:type="dxa"/>
            <w:shd w:val="clear" w:color="auto" w:fill="auto"/>
          </w:tcPr>
          <w:p w:rsidR="00E137D9" w:rsidRPr="009C5443" w:rsidRDefault="00E137D9"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E137D9" w:rsidRPr="009C5443" w:rsidRDefault="00E137D9" w:rsidP="00B9607A">
            <w:pPr>
              <w:spacing w:after="0"/>
            </w:pPr>
            <w:r w:rsidRPr="009C5443">
              <w:t>1 раз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783"/>
        </w:trPr>
        <w:tc>
          <w:tcPr>
            <w:tcW w:w="6833" w:type="dxa"/>
            <w:gridSpan w:val="2"/>
            <w:shd w:val="clear" w:color="auto" w:fill="auto"/>
          </w:tcPr>
          <w:p w:rsidR="00E137D9" w:rsidRPr="009C5443" w:rsidRDefault="00E137D9"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57"/>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45"/>
        </w:trPr>
        <w:tc>
          <w:tcPr>
            <w:tcW w:w="6833" w:type="dxa"/>
            <w:gridSpan w:val="2"/>
            <w:shd w:val="clear" w:color="auto" w:fill="auto"/>
          </w:tcPr>
          <w:p w:rsidR="00E137D9" w:rsidRPr="009C5443" w:rsidRDefault="00E137D9"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416"/>
        </w:trPr>
        <w:tc>
          <w:tcPr>
            <w:tcW w:w="4848" w:type="dxa"/>
            <w:shd w:val="clear" w:color="auto" w:fill="auto"/>
          </w:tcPr>
          <w:p w:rsidR="00E137D9" w:rsidRPr="009C5443" w:rsidRDefault="00E137D9"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E137D9" w:rsidRPr="009C5443" w:rsidRDefault="00E137D9" w:rsidP="00B9607A">
            <w:pPr>
              <w:spacing w:after="0"/>
            </w:pPr>
            <w:r w:rsidRPr="009C5443">
              <w:t>2 раза в год</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945"/>
        </w:trPr>
        <w:tc>
          <w:tcPr>
            <w:tcW w:w="4848" w:type="dxa"/>
            <w:shd w:val="clear" w:color="auto" w:fill="auto"/>
          </w:tcPr>
          <w:p w:rsidR="00E137D9" w:rsidRPr="009C5443" w:rsidRDefault="00E137D9"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lastRenderedPageBreak/>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273"/>
        </w:trPr>
        <w:tc>
          <w:tcPr>
            <w:tcW w:w="6833" w:type="dxa"/>
            <w:gridSpan w:val="2"/>
            <w:shd w:val="clear" w:color="auto" w:fill="auto"/>
          </w:tcPr>
          <w:p w:rsidR="00E137D9" w:rsidRPr="009C5443" w:rsidRDefault="00E137D9"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E137D9" w:rsidRPr="009C5443" w:rsidRDefault="006E523F" w:rsidP="00B9607A">
            <w:pPr>
              <w:spacing w:after="0"/>
              <w:rPr>
                <w:b/>
              </w:rPr>
            </w:pPr>
            <w:r>
              <w:rPr>
                <w:b/>
              </w:rPr>
              <w:t>10850,64</w:t>
            </w:r>
          </w:p>
        </w:tc>
        <w:tc>
          <w:tcPr>
            <w:tcW w:w="1417" w:type="dxa"/>
          </w:tcPr>
          <w:p w:rsidR="00E137D9" w:rsidRPr="009C5443" w:rsidRDefault="00E137D9" w:rsidP="006E523F">
            <w:pPr>
              <w:spacing w:after="0"/>
              <w:jc w:val="center"/>
              <w:rPr>
                <w:b/>
              </w:rPr>
            </w:pPr>
            <w:r>
              <w:rPr>
                <w:b/>
              </w:rPr>
              <w:t>5,</w:t>
            </w:r>
            <w:r w:rsidR="006E523F">
              <w:rPr>
                <w:b/>
              </w:rPr>
              <w:t>8</w:t>
            </w:r>
          </w:p>
        </w:tc>
      </w:tr>
      <w:tr w:rsidR="00E137D9" w:rsidRPr="009C5443" w:rsidTr="00B9607A">
        <w:trPr>
          <w:trHeight w:val="547"/>
        </w:trPr>
        <w:tc>
          <w:tcPr>
            <w:tcW w:w="4848" w:type="dxa"/>
            <w:shd w:val="clear" w:color="auto" w:fill="auto"/>
          </w:tcPr>
          <w:p w:rsidR="00E137D9" w:rsidRPr="009C5443" w:rsidRDefault="00E137D9"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E137D9" w:rsidRPr="009C5443" w:rsidRDefault="00E137D9" w:rsidP="00B9607A">
            <w:pPr>
              <w:spacing w:after="0"/>
            </w:pPr>
            <w:r w:rsidRPr="009C5443">
              <w:t>по мере необходимости</w:t>
            </w:r>
          </w:p>
        </w:tc>
        <w:tc>
          <w:tcPr>
            <w:tcW w:w="1247" w:type="dxa"/>
            <w:vMerge w:val="restart"/>
          </w:tcPr>
          <w:p w:rsidR="00E137D9" w:rsidRPr="009C5443" w:rsidRDefault="00E137D9" w:rsidP="00B9607A">
            <w:pPr>
              <w:spacing w:after="0"/>
              <w:jc w:val="center"/>
            </w:pPr>
          </w:p>
        </w:tc>
        <w:tc>
          <w:tcPr>
            <w:tcW w:w="1417" w:type="dxa"/>
            <w:vMerge w:val="restart"/>
            <w:vAlign w:val="center"/>
          </w:tcPr>
          <w:p w:rsidR="00E137D9" w:rsidRPr="009C5443" w:rsidRDefault="00E137D9" w:rsidP="00B9607A">
            <w:pPr>
              <w:spacing w:after="0"/>
              <w:jc w:val="center"/>
            </w:pPr>
          </w:p>
        </w:tc>
      </w:tr>
      <w:tr w:rsidR="00E137D9" w:rsidRPr="009C5443" w:rsidTr="00B9607A">
        <w:trPr>
          <w:trHeight w:val="852"/>
        </w:trPr>
        <w:tc>
          <w:tcPr>
            <w:tcW w:w="4848" w:type="dxa"/>
            <w:shd w:val="clear" w:color="auto" w:fill="auto"/>
          </w:tcPr>
          <w:p w:rsidR="00E137D9" w:rsidRPr="009C5443" w:rsidRDefault="00E137D9"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E137D9" w:rsidRPr="009C5443" w:rsidRDefault="00E137D9" w:rsidP="00B9607A">
            <w:pPr>
              <w:spacing w:after="0"/>
            </w:pPr>
          </w:p>
          <w:p w:rsidR="00E137D9" w:rsidRPr="009C5443" w:rsidRDefault="00E137D9" w:rsidP="00B9607A">
            <w:pPr>
              <w:spacing w:after="0"/>
            </w:pPr>
            <w:r w:rsidRPr="009C5443">
              <w:t>по мере необходимости</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268"/>
        </w:trPr>
        <w:tc>
          <w:tcPr>
            <w:tcW w:w="4848" w:type="dxa"/>
            <w:shd w:val="clear" w:color="auto" w:fill="auto"/>
          </w:tcPr>
          <w:p w:rsidR="00E137D9" w:rsidRPr="009C5443" w:rsidRDefault="00E137D9"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692"/>
        </w:trPr>
        <w:tc>
          <w:tcPr>
            <w:tcW w:w="6833" w:type="dxa"/>
            <w:gridSpan w:val="2"/>
            <w:shd w:val="clear" w:color="auto" w:fill="auto"/>
          </w:tcPr>
          <w:p w:rsidR="00E137D9" w:rsidRPr="009C5443" w:rsidRDefault="00E137D9"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E137D9" w:rsidRPr="009C5443" w:rsidRDefault="00E137D9" w:rsidP="00B9607A">
            <w:pPr>
              <w:spacing w:after="0"/>
              <w:jc w:val="center"/>
            </w:pPr>
          </w:p>
        </w:tc>
        <w:tc>
          <w:tcPr>
            <w:tcW w:w="1417" w:type="dxa"/>
            <w:vMerge w:val="restart"/>
            <w:vAlign w:val="center"/>
          </w:tcPr>
          <w:p w:rsidR="00E137D9" w:rsidRPr="009C5443" w:rsidRDefault="00E137D9" w:rsidP="00B9607A">
            <w:pPr>
              <w:spacing w:after="0"/>
              <w:jc w:val="center"/>
            </w:pPr>
          </w:p>
        </w:tc>
      </w:tr>
      <w:tr w:rsidR="00E137D9" w:rsidRPr="009C5443" w:rsidTr="00B9607A">
        <w:trPr>
          <w:trHeight w:val="415"/>
        </w:trPr>
        <w:tc>
          <w:tcPr>
            <w:tcW w:w="4848" w:type="dxa"/>
            <w:shd w:val="clear" w:color="auto" w:fill="auto"/>
          </w:tcPr>
          <w:p w:rsidR="00E137D9" w:rsidRPr="009C5443" w:rsidRDefault="00E137D9"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E137D9" w:rsidRPr="009C5443" w:rsidRDefault="00E137D9" w:rsidP="00B9607A">
            <w:pPr>
              <w:spacing w:after="0"/>
            </w:pPr>
            <w:r>
              <w:t>1 раз в год</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1166"/>
        </w:trPr>
        <w:tc>
          <w:tcPr>
            <w:tcW w:w="4848" w:type="dxa"/>
            <w:shd w:val="clear" w:color="auto" w:fill="auto"/>
          </w:tcPr>
          <w:p w:rsidR="00E137D9" w:rsidRPr="009C5443" w:rsidRDefault="00E137D9"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E137D9" w:rsidRPr="009C5443" w:rsidRDefault="00E137D9" w:rsidP="00B9607A">
            <w:pPr>
              <w:spacing w:after="0"/>
            </w:pPr>
            <w:r>
              <w:t>1 раз в год</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842"/>
        </w:trPr>
        <w:tc>
          <w:tcPr>
            <w:tcW w:w="4848" w:type="dxa"/>
            <w:shd w:val="clear" w:color="auto" w:fill="auto"/>
          </w:tcPr>
          <w:p w:rsidR="00E137D9" w:rsidRPr="00A17C2E" w:rsidRDefault="00E137D9"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E137D9" w:rsidRPr="009C5443" w:rsidRDefault="00E137D9" w:rsidP="00B9607A">
            <w:pPr>
              <w:spacing w:after="0"/>
            </w:pPr>
            <w:r>
              <w:t>1 раз в год</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842"/>
        </w:trPr>
        <w:tc>
          <w:tcPr>
            <w:tcW w:w="4848" w:type="dxa"/>
            <w:shd w:val="clear" w:color="auto" w:fill="auto"/>
          </w:tcPr>
          <w:p w:rsidR="00E137D9" w:rsidRPr="009C5443" w:rsidRDefault="00E137D9" w:rsidP="00B9607A">
            <w:pPr>
              <w:spacing w:after="0"/>
            </w:pPr>
            <w:r w:rsidRPr="00A17C2E">
              <w:t>устранение завалов в дымовых каналах</w:t>
            </w:r>
          </w:p>
        </w:tc>
        <w:tc>
          <w:tcPr>
            <w:tcW w:w="1985" w:type="dxa"/>
            <w:shd w:val="clear" w:color="auto" w:fill="auto"/>
            <w:vAlign w:val="bottom"/>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799"/>
        </w:trPr>
        <w:tc>
          <w:tcPr>
            <w:tcW w:w="6833" w:type="dxa"/>
            <w:gridSpan w:val="2"/>
            <w:shd w:val="clear" w:color="auto" w:fill="auto"/>
          </w:tcPr>
          <w:p w:rsidR="00E137D9" w:rsidRPr="009C5443" w:rsidRDefault="00E137D9"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1233"/>
        </w:trPr>
        <w:tc>
          <w:tcPr>
            <w:tcW w:w="4848" w:type="dxa"/>
            <w:shd w:val="clear" w:color="auto" w:fill="auto"/>
          </w:tcPr>
          <w:p w:rsidR="00E137D9" w:rsidRPr="009C5443" w:rsidRDefault="00E137D9"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E137D9" w:rsidRPr="009C5443" w:rsidRDefault="00E137D9" w:rsidP="00B9607A">
            <w:pPr>
              <w:spacing w:after="0"/>
            </w:pPr>
            <w:r w:rsidRPr="009C5443">
              <w:t xml:space="preserve">1 раз в </w:t>
            </w:r>
            <w:r>
              <w:t>2</w:t>
            </w:r>
            <w:r w:rsidRPr="009C5443">
              <w:t xml:space="preserve"> года</w:t>
            </w:r>
          </w:p>
          <w:p w:rsidR="00E137D9" w:rsidRPr="009C5443" w:rsidRDefault="00E137D9" w:rsidP="00B9607A">
            <w:pPr>
              <w:spacing w:after="0"/>
            </w:pP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561"/>
        </w:trPr>
        <w:tc>
          <w:tcPr>
            <w:tcW w:w="4848" w:type="dxa"/>
            <w:shd w:val="clear" w:color="auto" w:fill="auto"/>
          </w:tcPr>
          <w:p w:rsidR="00E137D9" w:rsidRPr="009C5443" w:rsidRDefault="00E137D9"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1126"/>
        </w:trPr>
        <w:tc>
          <w:tcPr>
            <w:tcW w:w="4848" w:type="dxa"/>
            <w:shd w:val="clear" w:color="auto" w:fill="auto"/>
          </w:tcPr>
          <w:p w:rsidR="00E137D9" w:rsidRPr="009C5443" w:rsidRDefault="00E137D9"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E137D9" w:rsidRPr="009C5443" w:rsidRDefault="00E137D9" w:rsidP="00B9607A">
            <w:pPr>
              <w:spacing w:after="0"/>
            </w:pPr>
            <w:r w:rsidRPr="009C5443">
              <w:lastRenderedPageBreak/>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1126"/>
        </w:trPr>
        <w:tc>
          <w:tcPr>
            <w:tcW w:w="6833" w:type="dxa"/>
            <w:gridSpan w:val="2"/>
            <w:shd w:val="clear" w:color="auto" w:fill="auto"/>
          </w:tcPr>
          <w:p w:rsidR="00E137D9" w:rsidRPr="00962225" w:rsidRDefault="00E137D9" w:rsidP="00B9607A">
            <w:pPr>
              <w:spacing w:after="0"/>
            </w:pPr>
            <w:r w:rsidRPr="00962225">
              <w:lastRenderedPageBreak/>
              <w:t>15. Работы, выполняемые в целях надлежащего содержания водоотведение</w:t>
            </w:r>
          </w:p>
        </w:tc>
        <w:tc>
          <w:tcPr>
            <w:tcW w:w="1247" w:type="dxa"/>
          </w:tcPr>
          <w:p w:rsidR="00E137D9" w:rsidRPr="009C5443" w:rsidRDefault="00E137D9" w:rsidP="00B9607A">
            <w:pPr>
              <w:spacing w:after="0"/>
              <w:jc w:val="center"/>
            </w:pPr>
          </w:p>
        </w:tc>
        <w:tc>
          <w:tcPr>
            <w:tcW w:w="1417" w:type="dxa"/>
            <w:vAlign w:val="center"/>
          </w:tcPr>
          <w:p w:rsidR="00E137D9" w:rsidRPr="009C5443" w:rsidRDefault="00E137D9" w:rsidP="00B9607A">
            <w:pPr>
              <w:spacing w:after="0"/>
              <w:jc w:val="center"/>
            </w:pPr>
          </w:p>
        </w:tc>
      </w:tr>
      <w:tr w:rsidR="00E137D9" w:rsidRPr="009C5443" w:rsidTr="00B9607A">
        <w:trPr>
          <w:trHeight w:val="1126"/>
        </w:trPr>
        <w:tc>
          <w:tcPr>
            <w:tcW w:w="4848" w:type="dxa"/>
            <w:shd w:val="clear" w:color="auto" w:fill="auto"/>
          </w:tcPr>
          <w:p w:rsidR="00E137D9" w:rsidRPr="009C5443" w:rsidRDefault="00E137D9"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E137D9" w:rsidRPr="009C5443" w:rsidRDefault="00E137D9" w:rsidP="00B9607A">
            <w:pPr>
              <w:spacing w:after="0"/>
            </w:pPr>
            <w:r w:rsidRPr="00962225">
              <w:t>2 раза в год устранение по мере необходимости</w:t>
            </w:r>
          </w:p>
        </w:tc>
        <w:tc>
          <w:tcPr>
            <w:tcW w:w="1247" w:type="dxa"/>
          </w:tcPr>
          <w:p w:rsidR="00E137D9" w:rsidRPr="009C5443" w:rsidRDefault="00E137D9" w:rsidP="00B9607A">
            <w:pPr>
              <w:spacing w:after="0"/>
              <w:jc w:val="center"/>
            </w:pPr>
          </w:p>
        </w:tc>
        <w:tc>
          <w:tcPr>
            <w:tcW w:w="1417" w:type="dxa"/>
            <w:vAlign w:val="center"/>
          </w:tcPr>
          <w:p w:rsidR="00E137D9" w:rsidRPr="009C5443" w:rsidRDefault="00E137D9" w:rsidP="00B9607A">
            <w:pPr>
              <w:spacing w:after="0"/>
              <w:jc w:val="center"/>
            </w:pPr>
          </w:p>
        </w:tc>
      </w:tr>
      <w:tr w:rsidR="00E137D9" w:rsidRPr="009C5443" w:rsidTr="00B9607A">
        <w:trPr>
          <w:trHeight w:val="393"/>
        </w:trPr>
        <w:tc>
          <w:tcPr>
            <w:tcW w:w="6833" w:type="dxa"/>
            <w:gridSpan w:val="2"/>
            <w:shd w:val="clear" w:color="auto" w:fill="auto"/>
          </w:tcPr>
          <w:p w:rsidR="00E137D9" w:rsidRPr="009C5443" w:rsidRDefault="00E137D9"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E137D9" w:rsidRPr="009C5443" w:rsidRDefault="006E523F" w:rsidP="00B9607A">
            <w:pPr>
              <w:spacing w:after="0"/>
              <w:rPr>
                <w:b/>
              </w:rPr>
            </w:pPr>
            <w:r>
              <w:rPr>
                <w:b/>
              </w:rPr>
              <w:t>9915,24</w:t>
            </w:r>
          </w:p>
        </w:tc>
        <w:tc>
          <w:tcPr>
            <w:tcW w:w="1417" w:type="dxa"/>
          </w:tcPr>
          <w:p w:rsidR="00E137D9" w:rsidRPr="009C5443" w:rsidRDefault="006E523F" w:rsidP="00B9607A">
            <w:pPr>
              <w:spacing w:after="0"/>
              <w:jc w:val="center"/>
              <w:rPr>
                <w:b/>
              </w:rPr>
            </w:pPr>
            <w:r>
              <w:rPr>
                <w:b/>
              </w:rPr>
              <w:t>5,3</w:t>
            </w:r>
          </w:p>
        </w:tc>
      </w:tr>
      <w:tr w:rsidR="00E137D9" w:rsidRPr="009C5443" w:rsidTr="00B9607A">
        <w:trPr>
          <w:trHeight w:val="248"/>
        </w:trPr>
        <w:tc>
          <w:tcPr>
            <w:tcW w:w="6833" w:type="dxa"/>
            <w:gridSpan w:val="2"/>
            <w:shd w:val="clear" w:color="auto" w:fill="auto"/>
          </w:tcPr>
          <w:p w:rsidR="00E137D9" w:rsidRPr="009C5443" w:rsidRDefault="00E137D9"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E137D9" w:rsidRPr="009C5443" w:rsidRDefault="00E137D9" w:rsidP="00B9607A">
            <w:pPr>
              <w:spacing w:after="0"/>
              <w:jc w:val="center"/>
            </w:pPr>
          </w:p>
        </w:tc>
        <w:tc>
          <w:tcPr>
            <w:tcW w:w="1417" w:type="dxa"/>
            <w:vMerge w:val="restart"/>
            <w:vAlign w:val="center"/>
          </w:tcPr>
          <w:p w:rsidR="00E137D9" w:rsidRPr="009C5443" w:rsidRDefault="00E137D9" w:rsidP="00B9607A">
            <w:pPr>
              <w:spacing w:after="0"/>
              <w:jc w:val="center"/>
            </w:pPr>
          </w:p>
        </w:tc>
      </w:tr>
      <w:tr w:rsidR="00E137D9" w:rsidRPr="009C5443" w:rsidTr="00B9607A">
        <w:trPr>
          <w:trHeight w:val="548"/>
        </w:trPr>
        <w:tc>
          <w:tcPr>
            <w:tcW w:w="4848" w:type="dxa"/>
            <w:shd w:val="clear" w:color="auto" w:fill="auto"/>
          </w:tcPr>
          <w:p w:rsidR="00E137D9" w:rsidRPr="009C5443" w:rsidRDefault="00E137D9"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E137D9" w:rsidRPr="009C5443" w:rsidRDefault="00E137D9"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30"/>
        </w:trPr>
        <w:tc>
          <w:tcPr>
            <w:tcW w:w="4848" w:type="dxa"/>
            <w:shd w:val="clear" w:color="auto" w:fill="auto"/>
          </w:tcPr>
          <w:p w:rsidR="00E137D9" w:rsidRPr="009C5443" w:rsidRDefault="00E137D9"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E137D9" w:rsidRPr="009C5443" w:rsidRDefault="00E137D9" w:rsidP="00B9607A">
            <w:pPr>
              <w:spacing w:after="0"/>
            </w:pPr>
            <w:r w:rsidRPr="009C5443">
              <w:t>2 раза в год</w:t>
            </w:r>
          </w:p>
          <w:p w:rsidR="00E137D9" w:rsidRPr="009C5443" w:rsidRDefault="00E137D9" w:rsidP="00B9607A">
            <w:pPr>
              <w:spacing w:after="0"/>
              <w:rPr>
                <w:b/>
              </w:rPr>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02"/>
        </w:trPr>
        <w:tc>
          <w:tcPr>
            <w:tcW w:w="4848" w:type="dxa"/>
            <w:shd w:val="clear" w:color="auto" w:fill="auto"/>
          </w:tcPr>
          <w:p w:rsidR="00E137D9" w:rsidRPr="009C5443" w:rsidRDefault="00E137D9" w:rsidP="00B9607A">
            <w:pPr>
              <w:spacing w:after="0"/>
            </w:pPr>
            <w:r w:rsidRPr="009C5443">
              <w:t>мытье окон</w:t>
            </w:r>
          </w:p>
        </w:tc>
        <w:tc>
          <w:tcPr>
            <w:tcW w:w="1985" w:type="dxa"/>
            <w:shd w:val="clear" w:color="auto" w:fill="auto"/>
          </w:tcPr>
          <w:p w:rsidR="00E137D9" w:rsidRPr="009C5443" w:rsidRDefault="00E137D9" w:rsidP="00B9607A">
            <w:pPr>
              <w:spacing w:after="0"/>
            </w:pPr>
            <w:r w:rsidRPr="009C5443">
              <w:t>2 раза в год</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836"/>
        </w:trPr>
        <w:tc>
          <w:tcPr>
            <w:tcW w:w="4848" w:type="dxa"/>
            <w:shd w:val="clear" w:color="auto" w:fill="auto"/>
          </w:tcPr>
          <w:p w:rsidR="00E137D9" w:rsidRPr="009C5443" w:rsidRDefault="00E137D9"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260"/>
        </w:trPr>
        <w:tc>
          <w:tcPr>
            <w:tcW w:w="6833" w:type="dxa"/>
            <w:gridSpan w:val="2"/>
            <w:shd w:val="clear" w:color="000000" w:fill="FFFFFF"/>
          </w:tcPr>
          <w:p w:rsidR="00E137D9" w:rsidRPr="009C5443" w:rsidRDefault="00E137D9"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E137D9" w:rsidRPr="009C5443" w:rsidRDefault="00E137D9" w:rsidP="00B9607A">
            <w:pPr>
              <w:spacing w:after="0"/>
              <w:jc w:val="center"/>
            </w:pPr>
          </w:p>
        </w:tc>
        <w:tc>
          <w:tcPr>
            <w:tcW w:w="1417" w:type="dxa"/>
            <w:vMerge/>
            <w:vAlign w:val="center"/>
          </w:tcPr>
          <w:p w:rsidR="00E137D9" w:rsidRPr="009C5443" w:rsidRDefault="00E137D9" w:rsidP="00B9607A">
            <w:pPr>
              <w:spacing w:after="0"/>
              <w:jc w:val="center"/>
            </w:pPr>
          </w:p>
        </w:tc>
      </w:tr>
      <w:tr w:rsidR="00E137D9" w:rsidRPr="009C5443" w:rsidTr="00B9607A">
        <w:trPr>
          <w:trHeight w:val="570"/>
        </w:trPr>
        <w:tc>
          <w:tcPr>
            <w:tcW w:w="4848" w:type="dxa"/>
            <w:shd w:val="clear" w:color="auto" w:fill="auto"/>
          </w:tcPr>
          <w:p w:rsidR="00E137D9" w:rsidRPr="009C5443" w:rsidRDefault="00E137D9"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E137D9" w:rsidRPr="009C5443" w:rsidRDefault="00E137D9" w:rsidP="00B9607A">
            <w:pPr>
              <w:spacing w:after="0"/>
            </w:pPr>
            <w:r w:rsidRPr="009C5443">
              <w:t>по мере необходимо</w:t>
            </w:r>
            <w:r>
              <w:t>сти</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74"/>
        </w:trPr>
        <w:tc>
          <w:tcPr>
            <w:tcW w:w="4848" w:type="dxa"/>
            <w:shd w:val="clear" w:color="auto" w:fill="auto"/>
          </w:tcPr>
          <w:p w:rsidR="00E137D9" w:rsidRPr="009C5443" w:rsidRDefault="00E137D9"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52"/>
        </w:trPr>
        <w:tc>
          <w:tcPr>
            <w:tcW w:w="4848" w:type="dxa"/>
            <w:shd w:val="clear" w:color="auto" w:fill="auto"/>
          </w:tcPr>
          <w:p w:rsidR="00E137D9" w:rsidRPr="009C5443" w:rsidRDefault="00E137D9"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E137D9" w:rsidRPr="009C5443" w:rsidRDefault="00E137D9" w:rsidP="00B9607A">
            <w:pPr>
              <w:spacing w:after="0"/>
            </w:pPr>
            <w:r w:rsidRPr="009C5443">
              <w:t>по мере необходимости</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04"/>
        </w:trPr>
        <w:tc>
          <w:tcPr>
            <w:tcW w:w="4848" w:type="dxa"/>
            <w:shd w:val="clear" w:color="auto" w:fill="auto"/>
          </w:tcPr>
          <w:p w:rsidR="00E137D9" w:rsidRPr="009C5443" w:rsidRDefault="00E137D9" w:rsidP="00B9607A">
            <w:pPr>
              <w:spacing w:after="0"/>
            </w:pPr>
            <w:r w:rsidRPr="009C5443">
              <w:t>очистка придомовой территории от наледи и льда</w:t>
            </w:r>
          </w:p>
        </w:tc>
        <w:tc>
          <w:tcPr>
            <w:tcW w:w="1985" w:type="dxa"/>
            <w:shd w:val="clear" w:color="auto" w:fill="auto"/>
          </w:tcPr>
          <w:p w:rsidR="00E137D9" w:rsidRPr="009C5443" w:rsidRDefault="00E137D9" w:rsidP="00B9607A">
            <w:pPr>
              <w:spacing w:after="0"/>
            </w:pPr>
            <w:r w:rsidRPr="009C5443">
              <w:t>по мере необходимости</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409"/>
        </w:trPr>
        <w:tc>
          <w:tcPr>
            <w:tcW w:w="4848" w:type="dxa"/>
            <w:shd w:val="clear" w:color="auto" w:fill="auto"/>
          </w:tcPr>
          <w:p w:rsidR="00E137D9" w:rsidRPr="009C5443" w:rsidRDefault="00E137D9" w:rsidP="00B9607A">
            <w:pPr>
              <w:spacing w:after="0"/>
            </w:pPr>
            <w:r w:rsidRPr="009C5443">
              <w:t>уборка крыльца и площадки перед входом в подъезд</w:t>
            </w:r>
          </w:p>
        </w:tc>
        <w:tc>
          <w:tcPr>
            <w:tcW w:w="1985" w:type="dxa"/>
            <w:shd w:val="clear" w:color="auto" w:fill="auto"/>
          </w:tcPr>
          <w:p w:rsidR="00E137D9" w:rsidRPr="009C5443" w:rsidRDefault="00E137D9" w:rsidP="00B9607A">
            <w:pPr>
              <w:spacing w:after="0"/>
            </w:pPr>
            <w:r w:rsidRPr="009C5443">
              <w:t>1 раз в неделю</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409"/>
        </w:trPr>
        <w:tc>
          <w:tcPr>
            <w:tcW w:w="4848" w:type="dxa"/>
            <w:shd w:val="clear" w:color="auto" w:fill="auto"/>
          </w:tcPr>
          <w:p w:rsidR="00E137D9" w:rsidRPr="009C5443" w:rsidRDefault="00E137D9" w:rsidP="00B9607A">
            <w:pPr>
              <w:spacing w:after="0"/>
            </w:pPr>
            <w:r w:rsidRPr="002B0DA9">
              <w:t>расчистка подъездов к  местам (площадкам) накопления твердых коммунальных отходов от снега</w:t>
            </w:r>
          </w:p>
        </w:tc>
        <w:tc>
          <w:tcPr>
            <w:tcW w:w="1985" w:type="dxa"/>
            <w:shd w:val="clear" w:color="auto" w:fill="auto"/>
          </w:tcPr>
          <w:p w:rsidR="00E137D9" w:rsidRPr="009C5443" w:rsidRDefault="00E137D9" w:rsidP="00B9607A">
            <w:pPr>
              <w:spacing w:after="0"/>
            </w:pPr>
            <w:r w:rsidRPr="009C5443">
              <w:t>по мере необходимости</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562"/>
        </w:trPr>
        <w:tc>
          <w:tcPr>
            <w:tcW w:w="6833" w:type="dxa"/>
            <w:gridSpan w:val="2"/>
            <w:shd w:val="clear" w:color="auto" w:fill="auto"/>
          </w:tcPr>
          <w:p w:rsidR="00E137D9" w:rsidRPr="009C5443" w:rsidRDefault="00E137D9" w:rsidP="00B9607A">
            <w:pPr>
              <w:spacing w:after="0"/>
            </w:pPr>
            <w:r w:rsidRPr="009C5443">
              <w:rPr>
                <w:bCs/>
              </w:rPr>
              <w:lastRenderedPageBreak/>
              <w:t>1</w:t>
            </w:r>
            <w:r>
              <w:rPr>
                <w:bCs/>
              </w:rPr>
              <w:t>7</w:t>
            </w:r>
            <w:r w:rsidRPr="009C5443">
              <w:rPr>
                <w:bCs/>
              </w:rPr>
              <w:t>. Работы по содержанию придомовой территории в теплый период года:</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278"/>
        </w:trPr>
        <w:tc>
          <w:tcPr>
            <w:tcW w:w="4848" w:type="dxa"/>
            <w:shd w:val="clear" w:color="auto" w:fill="auto"/>
          </w:tcPr>
          <w:p w:rsidR="00E137D9" w:rsidRPr="009C5443" w:rsidRDefault="00E137D9" w:rsidP="00B9607A">
            <w:pPr>
              <w:spacing w:after="0"/>
            </w:pPr>
            <w:r w:rsidRPr="009C5443">
              <w:t>подметание и уборка придомовой территории</w:t>
            </w:r>
          </w:p>
        </w:tc>
        <w:tc>
          <w:tcPr>
            <w:tcW w:w="1985" w:type="dxa"/>
            <w:shd w:val="clear" w:color="auto" w:fill="auto"/>
          </w:tcPr>
          <w:p w:rsidR="00E137D9" w:rsidRPr="009C5443" w:rsidRDefault="00E137D9" w:rsidP="00B9607A">
            <w:pPr>
              <w:spacing w:after="0"/>
            </w:pPr>
            <w:r w:rsidRPr="009C5443">
              <w:t xml:space="preserve">1 раз в </w:t>
            </w:r>
            <w:r>
              <w:t>1 неделю</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654"/>
        </w:trPr>
        <w:tc>
          <w:tcPr>
            <w:tcW w:w="4848" w:type="dxa"/>
            <w:shd w:val="clear" w:color="auto" w:fill="auto"/>
          </w:tcPr>
          <w:p w:rsidR="00E137D9" w:rsidRPr="009C5443" w:rsidRDefault="00E137D9"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E137D9" w:rsidRPr="009C5443" w:rsidRDefault="00E137D9" w:rsidP="00B9607A">
            <w:pPr>
              <w:spacing w:after="0"/>
            </w:pPr>
            <w:r w:rsidRPr="009C5443">
              <w:t>1 раз в неделю</w:t>
            </w:r>
          </w:p>
          <w:p w:rsidR="00E137D9" w:rsidRPr="009C5443" w:rsidRDefault="00E137D9" w:rsidP="00B9607A">
            <w:pPr>
              <w:spacing w:after="0"/>
            </w:pP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20"/>
        </w:trPr>
        <w:tc>
          <w:tcPr>
            <w:tcW w:w="4848" w:type="dxa"/>
            <w:shd w:val="clear" w:color="auto" w:fill="auto"/>
          </w:tcPr>
          <w:p w:rsidR="00E137D9" w:rsidRPr="009C5443" w:rsidRDefault="00E137D9" w:rsidP="00B9607A">
            <w:pPr>
              <w:spacing w:after="0"/>
            </w:pPr>
            <w:r>
              <w:t>окашивание придомовой территории</w:t>
            </w:r>
          </w:p>
        </w:tc>
        <w:tc>
          <w:tcPr>
            <w:tcW w:w="1985" w:type="dxa"/>
            <w:shd w:val="clear" w:color="auto" w:fill="auto"/>
            <w:vAlign w:val="bottom"/>
          </w:tcPr>
          <w:p w:rsidR="00E137D9" w:rsidRPr="009C5443" w:rsidRDefault="00E137D9" w:rsidP="00B9607A">
            <w:pPr>
              <w:spacing w:after="0"/>
            </w:pPr>
            <w:r>
              <w:t>2 раза за сезон</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20"/>
        </w:trPr>
        <w:tc>
          <w:tcPr>
            <w:tcW w:w="4848" w:type="dxa"/>
            <w:shd w:val="clear" w:color="auto" w:fill="auto"/>
          </w:tcPr>
          <w:p w:rsidR="00E137D9" w:rsidRPr="00540F3C" w:rsidRDefault="00E137D9"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E137D9" w:rsidRPr="009C5443" w:rsidRDefault="00E137D9" w:rsidP="00B9607A">
            <w:pPr>
              <w:spacing w:after="0"/>
            </w:pPr>
            <w:r w:rsidRPr="009C5443">
              <w:t xml:space="preserve">1 раз в </w:t>
            </w:r>
            <w:r>
              <w:t>1 неделю</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20"/>
        </w:trPr>
        <w:tc>
          <w:tcPr>
            <w:tcW w:w="4848" w:type="dxa"/>
            <w:shd w:val="clear" w:color="auto" w:fill="auto"/>
          </w:tcPr>
          <w:p w:rsidR="00E137D9" w:rsidRDefault="00E137D9"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E137D9" w:rsidRDefault="00E137D9" w:rsidP="00B9607A">
            <w:pPr>
              <w:spacing w:after="0"/>
            </w:pPr>
            <w:r>
              <w:t xml:space="preserve">1 раз в неделю </w:t>
            </w:r>
          </w:p>
          <w:p w:rsidR="00E137D9" w:rsidRPr="009C5443" w:rsidRDefault="00E137D9" w:rsidP="00B9607A">
            <w:pPr>
              <w:spacing w:after="0"/>
            </w:pPr>
            <w:r>
              <w:t xml:space="preserve"> </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320"/>
        </w:trPr>
        <w:tc>
          <w:tcPr>
            <w:tcW w:w="4848" w:type="dxa"/>
            <w:shd w:val="clear" w:color="auto" w:fill="auto"/>
          </w:tcPr>
          <w:p w:rsidR="00E137D9" w:rsidRDefault="00E137D9"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E137D9" w:rsidRDefault="00E137D9" w:rsidP="00B9607A">
            <w:pPr>
              <w:spacing w:after="0"/>
            </w:pPr>
            <w:r>
              <w:t>1 раз в месяц</w:t>
            </w:r>
          </w:p>
        </w:tc>
        <w:tc>
          <w:tcPr>
            <w:tcW w:w="1247" w:type="dxa"/>
            <w:vMerge/>
          </w:tcPr>
          <w:p w:rsidR="00E137D9" w:rsidRPr="009C5443" w:rsidRDefault="00E137D9" w:rsidP="00B9607A">
            <w:pPr>
              <w:spacing w:after="0"/>
            </w:pPr>
          </w:p>
        </w:tc>
        <w:tc>
          <w:tcPr>
            <w:tcW w:w="1417" w:type="dxa"/>
            <w:vMerge/>
          </w:tcPr>
          <w:p w:rsidR="00E137D9" w:rsidRPr="009C5443" w:rsidRDefault="00E137D9" w:rsidP="00B9607A">
            <w:pPr>
              <w:spacing w:after="0"/>
            </w:pPr>
          </w:p>
        </w:tc>
      </w:tr>
      <w:tr w:rsidR="00E137D9" w:rsidRPr="009C5443" w:rsidTr="00B9607A">
        <w:trPr>
          <w:trHeight w:val="1349"/>
        </w:trPr>
        <w:tc>
          <w:tcPr>
            <w:tcW w:w="4848" w:type="dxa"/>
            <w:shd w:val="clear" w:color="auto" w:fill="auto"/>
          </w:tcPr>
          <w:p w:rsidR="00E137D9" w:rsidRPr="003A47C2" w:rsidRDefault="00E137D9"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E137D9" w:rsidRPr="009C5443" w:rsidRDefault="00E137D9" w:rsidP="00B9607A">
            <w:pPr>
              <w:spacing w:after="0"/>
            </w:pPr>
            <w:r w:rsidRPr="009C5443">
              <w:t>постоянно</w:t>
            </w:r>
          </w:p>
        </w:tc>
        <w:tc>
          <w:tcPr>
            <w:tcW w:w="1247" w:type="dxa"/>
            <w:vMerge/>
          </w:tcPr>
          <w:p w:rsidR="00E137D9" w:rsidRPr="009C5443" w:rsidRDefault="00E137D9" w:rsidP="00B9607A">
            <w:pPr>
              <w:spacing w:after="0"/>
              <w:rPr>
                <w:b/>
              </w:rPr>
            </w:pPr>
          </w:p>
        </w:tc>
        <w:tc>
          <w:tcPr>
            <w:tcW w:w="1417" w:type="dxa"/>
            <w:vMerge/>
            <w:vAlign w:val="center"/>
          </w:tcPr>
          <w:p w:rsidR="00E137D9" w:rsidRPr="009C5443" w:rsidRDefault="00E137D9" w:rsidP="00B9607A">
            <w:pPr>
              <w:spacing w:after="0"/>
              <w:jc w:val="center"/>
              <w:rPr>
                <w:b/>
              </w:rPr>
            </w:pPr>
          </w:p>
        </w:tc>
      </w:tr>
      <w:tr w:rsidR="00E137D9" w:rsidRPr="009C5443" w:rsidTr="00B9607A">
        <w:trPr>
          <w:trHeight w:val="1349"/>
        </w:trPr>
        <w:tc>
          <w:tcPr>
            <w:tcW w:w="4848" w:type="dxa"/>
            <w:shd w:val="clear" w:color="auto" w:fill="auto"/>
          </w:tcPr>
          <w:p w:rsidR="00E137D9" w:rsidRPr="003A47C2" w:rsidRDefault="00E137D9"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E137D9" w:rsidRPr="009C5443" w:rsidRDefault="00E137D9" w:rsidP="00B9607A">
            <w:pPr>
              <w:spacing w:after="0"/>
            </w:pPr>
            <w:r>
              <w:t>По мере необходимости</w:t>
            </w:r>
          </w:p>
        </w:tc>
        <w:tc>
          <w:tcPr>
            <w:tcW w:w="1247" w:type="dxa"/>
            <w:vMerge/>
          </w:tcPr>
          <w:p w:rsidR="00E137D9" w:rsidRPr="009C5443" w:rsidRDefault="00E137D9" w:rsidP="00B9607A">
            <w:pPr>
              <w:spacing w:after="0"/>
              <w:rPr>
                <w:b/>
              </w:rPr>
            </w:pPr>
          </w:p>
        </w:tc>
        <w:tc>
          <w:tcPr>
            <w:tcW w:w="1417" w:type="dxa"/>
            <w:vMerge/>
            <w:vAlign w:val="center"/>
          </w:tcPr>
          <w:p w:rsidR="00E137D9" w:rsidRPr="009C5443" w:rsidRDefault="00E137D9" w:rsidP="00B9607A">
            <w:pPr>
              <w:spacing w:after="0"/>
              <w:jc w:val="center"/>
              <w:rPr>
                <w:b/>
              </w:rPr>
            </w:pPr>
          </w:p>
        </w:tc>
      </w:tr>
      <w:tr w:rsidR="00E137D9" w:rsidRPr="009C5443" w:rsidTr="00B9607A">
        <w:trPr>
          <w:trHeight w:val="1349"/>
        </w:trPr>
        <w:tc>
          <w:tcPr>
            <w:tcW w:w="4848" w:type="dxa"/>
            <w:shd w:val="clear" w:color="auto" w:fill="auto"/>
          </w:tcPr>
          <w:p w:rsidR="00E137D9" w:rsidRPr="009C5443" w:rsidRDefault="00E137D9"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E137D9" w:rsidRPr="009C5443" w:rsidRDefault="00E137D9" w:rsidP="00B9607A">
            <w:pPr>
              <w:spacing w:after="0"/>
            </w:pPr>
            <w:r w:rsidRPr="009C5443">
              <w:t>по мере необходимости</w:t>
            </w:r>
          </w:p>
        </w:tc>
        <w:tc>
          <w:tcPr>
            <w:tcW w:w="1247" w:type="dxa"/>
          </w:tcPr>
          <w:p w:rsidR="00E137D9" w:rsidRPr="009C5443" w:rsidRDefault="00E137D9" w:rsidP="00B9607A">
            <w:pPr>
              <w:spacing w:after="0"/>
              <w:rPr>
                <w:b/>
              </w:rPr>
            </w:pPr>
          </w:p>
        </w:tc>
        <w:tc>
          <w:tcPr>
            <w:tcW w:w="1417" w:type="dxa"/>
            <w:vMerge/>
            <w:vAlign w:val="center"/>
          </w:tcPr>
          <w:p w:rsidR="00E137D9" w:rsidRPr="009C5443" w:rsidRDefault="00E137D9" w:rsidP="00B9607A">
            <w:pPr>
              <w:spacing w:after="0"/>
              <w:jc w:val="center"/>
              <w:rPr>
                <w:b/>
              </w:rPr>
            </w:pPr>
          </w:p>
        </w:tc>
      </w:tr>
      <w:tr w:rsidR="00E137D9" w:rsidRPr="009C5443" w:rsidTr="00B9607A">
        <w:trPr>
          <w:trHeight w:val="1349"/>
        </w:trPr>
        <w:tc>
          <w:tcPr>
            <w:tcW w:w="4848" w:type="dxa"/>
            <w:shd w:val="clear" w:color="auto" w:fill="auto"/>
          </w:tcPr>
          <w:p w:rsidR="00E137D9" w:rsidRPr="002B0DA9" w:rsidRDefault="00E137D9" w:rsidP="00B9607A">
            <w:pPr>
              <w:spacing w:after="0"/>
              <w:rPr>
                <w:b/>
              </w:rPr>
            </w:pPr>
            <w:r w:rsidRPr="002B0DA9">
              <w:rPr>
                <w:b/>
                <w:lang w:val="en-US"/>
              </w:rPr>
              <w:t>IV</w:t>
            </w:r>
            <w:r w:rsidRPr="002B0DA9">
              <w:rPr>
                <w:b/>
              </w:rPr>
              <w:t>. Управление многоквартирным жилым домом:</w:t>
            </w:r>
          </w:p>
          <w:p w:rsidR="00E137D9" w:rsidRDefault="00E137D9"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137D9" w:rsidRDefault="00E137D9" w:rsidP="00B9607A">
            <w:pPr>
              <w:spacing w:after="0"/>
            </w:pPr>
            <w:r>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E137D9" w:rsidRDefault="00E137D9" w:rsidP="00B9607A">
            <w:pPr>
              <w:spacing w:after="0"/>
            </w:pPr>
            <w:r>
              <w:lastRenderedPageBreak/>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E137D9" w:rsidRDefault="00E137D9"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E137D9" w:rsidRDefault="00E137D9"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E137D9" w:rsidRDefault="00E137D9"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E137D9" w:rsidRDefault="00E137D9" w:rsidP="00B9607A">
            <w:pPr>
              <w:spacing w:after="0"/>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E137D9" w:rsidRDefault="00E137D9" w:rsidP="00B9607A">
            <w:pPr>
              <w:spacing w:after="0"/>
            </w:pPr>
            <w:r>
              <w:lastRenderedPageBreak/>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E137D9" w:rsidRDefault="00E137D9" w:rsidP="00B9607A">
            <w:pPr>
              <w:spacing w:after="0"/>
            </w:pPr>
            <w:r>
              <w:t>оформление платежных документов и направление их собственникам и пользователям помещений в многоквартирном доме;</w:t>
            </w:r>
          </w:p>
          <w:p w:rsidR="00E137D9" w:rsidRDefault="00E137D9"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E137D9" w:rsidRDefault="00E137D9"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E137D9" w:rsidRDefault="00E137D9"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E137D9" w:rsidRPr="002B0DA9" w:rsidRDefault="00E137D9"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E137D9" w:rsidRPr="009C5443" w:rsidRDefault="00E137D9" w:rsidP="00B9607A">
            <w:pPr>
              <w:spacing w:after="0"/>
            </w:pPr>
            <w:r w:rsidRPr="002B0DA9">
              <w:lastRenderedPageBreak/>
              <w:t>согласно графика работы</w:t>
            </w:r>
          </w:p>
        </w:tc>
        <w:tc>
          <w:tcPr>
            <w:tcW w:w="1247" w:type="dxa"/>
          </w:tcPr>
          <w:p w:rsidR="00E137D9" w:rsidRDefault="00E137D9" w:rsidP="00B9607A">
            <w:pPr>
              <w:spacing w:after="0"/>
              <w:jc w:val="center"/>
              <w:rPr>
                <w:b/>
              </w:rPr>
            </w:pPr>
            <w:r>
              <w:rPr>
                <w:b/>
              </w:rPr>
              <w:t xml:space="preserve">  </w:t>
            </w:r>
          </w:p>
          <w:p w:rsidR="00E137D9" w:rsidRDefault="00E137D9" w:rsidP="00B9607A">
            <w:pPr>
              <w:spacing w:after="0"/>
              <w:jc w:val="center"/>
              <w:rPr>
                <w:b/>
              </w:rPr>
            </w:pPr>
          </w:p>
          <w:p w:rsidR="00E137D9" w:rsidRDefault="00E137D9" w:rsidP="00B9607A">
            <w:pPr>
              <w:spacing w:after="0"/>
              <w:jc w:val="center"/>
              <w:rPr>
                <w:b/>
              </w:rPr>
            </w:pPr>
          </w:p>
          <w:p w:rsidR="00E137D9" w:rsidRPr="009C5443" w:rsidRDefault="006E523F" w:rsidP="00B9607A">
            <w:pPr>
              <w:spacing w:after="0"/>
              <w:jc w:val="center"/>
              <w:rPr>
                <w:b/>
              </w:rPr>
            </w:pPr>
            <w:r>
              <w:rPr>
                <w:b/>
              </w:rPr>
              <w:t>1496,64</w:t>
            </w:r>
          </w:p>
        </w:tc>
        <w:tc>
          <w:tcPr>
            <w:tcW w:w="1417" w:type="dxa"/>
            <w:vAlign w:val="center"/>
          </w:tcPr>
          <w:p w:rsidR="00E137D9" w:rsidRPr="009C5443" w:rsidRDefault="00E137D9" w:rsidP="006E523F">
            <w:pPr>
              <w:spacing w:after="0"/>
              <w:jc w:val="center"/>
              <w:rPr>
                <w:b/>
              </w:rPr>
            </w:pPr>
            <w:r>
              <w:rPr>
                <w:b/>
              </w:rPr>
              <w:t>0,</w:t>
            </w:r>
            <w:r w:rsidR="006E523F">
              <w:rPr>
                <w:b/>
              </w:rPr>
              <w:t>8</w:t>
            </w:r>
          </w:p>
        </w:tc>
      </w:tr>
      <w:tr w:rsidR="00E137D9" w:rsidRPr="009C5443" w:rsidTr="00B9607A">
        <w:trPr>
          <w:trHeight w:val="277"/>
        </w:trPr>
        <w:tc>
          <w:tcPr>
            <w:tcW w:w="6833" w:type="dxa"/>
            <w:gridSpan w:val="2"/>
            <w:shd w:val="clear" w:color="auto" w:fill="auto"/>
          </w:tcPr>
          <w:p w:rsidR="00E137D9" w:rsidRPr="009C5443" w:rsidRDefault="00E137D9"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E137D9" w:rsidRPr="009C5443" w:rsidRDefault="006E523F" w:rsidP="00B9607A">
            <w:pPr>
              <w:spacing w:after="0"/>
              <w:rPr>
                <w:b/>
                <w:bCs/>
              </w:rPr>
            </w:pPr>
            <w:r>
              <w:rPr>
                <w:b/>
                <w:bCs/>
              </w:rPr>
              <w:t>2057,88</w:t>
            </w:r>
          </w:p>
        </w:tc>
        <w:tc>
          <w:tcPr>
            <w:tcW w:w="1417" w:type="dxa"/>
            <w:vAlign w:val="center"/>
          </w:tcPr>
          <w:p w:rsidR="00E137D9" w:rsidRPr="009C5443" w:rsidRDefault="00E137D9" w:rsidP="006E523F">
            <w:pPr>
              <w:spacing w:after="0"/>
              <w:jc w:val="center"/>
              <w:rPr>
                <w:b/>
                <w:bCs/>
              </w:rPr>
            </w:pPr>
            <w:r>
              <w:rPr>
                <w:b/>
                <w:bCs/>
              </w:rPr>
              <w:t>1,</w:t>
            </w:r>
            <w:r w:rsidR="006E523F">
              <w:rPr>
                <w:b/>
                <w:bCs/>
              </w:rPr>
              <w:t>1</w:t>
            </w:r>
          </w:p>
        </w:tc>
      </w:tr>
      <w:tr w:rsidR="00E137D9" w:rsidRPr="009C5443" w:rsidTr="00B9607A">
        <w:trPr>
          <w:trHeight w:val="275"/>
        </w:trPr>
        <w:tc>
          <w:tcPr>
            <w:tcW w:w="4848" w:type="dxa"/>
            <w:shd w:val="clear" w:color="auto" w:fill="auto"/>
          </w:tcPr>
          <w:p w:rsidR="00E137D9" w:rsidRPr="009C5443" w:rsidRDefault="00E137D9" w:rsidP="00B9607A">
            <w:pPr>
              <w:spacing w:after="0"/>
              <w:jc w:val="right"/>
            </w:pPr>
            <w:r w:rsidRPr="009C5443">
              <w:t>ИТОГО:</w:t>
            </w:r>
          </w:p>
        </w:tc>
        <w:tc>
          <w:tcPr>
            <w:tcW w:w="1985" w:type="dxa"/>
            <w:shd w:val="clear" w:color="auto" w:fill="auto"/>
            <w:vAlign w:val="center"/>
          </w:tcPr>
          <w:p w:rsidR="00E137D9" w:rsidRPr="009C5443" w:rsidRDefault="00E137D9" w:rsidP="00B9607A">
            <w:pPr>
              <w:spacing w:after="0"/>
            </w:pPr>
          </w:p>
        </w:tc>
        <w:tc>
          <w:tcPr>
            <w:tcW w:w="1247" w:type="dxa"/>
          </w:tcPr>
          <w:p w:rsidR="00E137D9" w:rsidRPr="009C5443" w:rsidRDefault="006E523F" w:rsidP="00B9607A">
            <w:pPr>
              <w:spacing w:after="0"/>
              <w:rPr>
                <w:b/>
              </w:rPr>
            </w:pPr>
            <w:r>
              <w:rPr>
                <w:b/>
              </w:rPr>
              <w:t>36480,6</w:t>
            </w:r>
          </w:p>
        </w:tc>
        <w:tc>
          <w:tcPr>
            <w:tcW w:w="1417" w:type="dxa"/>
          </w:tcPr>
          <w:p w:rsidR="00E137D9" w:rsidRPr="009C5443" w:rsidRDefault="006E523F" w:rsidP="00B9607A">
            <w:pPr>
              <w:spacing w:after="0"/>
              <w:jc w:val="center"/>
              <w:rPr>
                <w:b/>
              </w:rPr>
            </w:pPr>
            <w:r>
              <w:rPr>
                <w:b/>
              </w:rPr>
              <w:t>19,5</w:t>
            </w:r>
          </w:p>
        </w:tc>
      </w:tr>
    </w:tbl>
    <w:p w:rsidR="00E137D9" w:rsidRDefault="00E137D9" w:rsidP="00E137D9">
      <w:pPr>
        <w:suppressAutoHyphens w:val="0"/>
        <w:spacing w:after="0"/>
        <w:jc w:val="left"/>
        <w:rPr>
          <w:b/>
        </w:rPr>
      </w:pPr>
    </w:p>
    <w:p w:rsidR="00E137D9" w:rsidRDefault="00E137D9" w:rsidP="00B12C5E">
      <w:pPr>
        <w:ind w:firstLine="708"/>
        <w:rPr>
          <w:b/>
        </w:rPr>
      </w:pPr>
    </w:p>
    <w:p w:rsidR="009F6D2A" w:rsidRDefault="009F6D2A" w:rsidP="00B12C5E">
      <w:pPr>
        <w:ind w:firstLine="708"/>
        <w:rPr>
          <w:b/>
        </w:rPr>
      </w:pPr>
    </w:p>
    <w:p w:rsidR="009F6D2A" w:rsidRDefault="009F6D2A" w:rsidP="00B12C5E">
      <w:pPr>
        <w:ind w:firstLine="708"/>
        <w:rPr>
          <w:b/>
        </w:rPr>
      </w:pPr>
    </w:p>
    <w:p w:rsidR="009F6D2A" w:rsidRDefault="009F6D2A" w:rsidP="00B12C5E">
      <w:pPr>
        <w:ind w:firstLine="708"/>
        <w:rPr>
          <w:b/>
        </w:rPr>
      </w:pPr>
    </w:p>
    <w:p w:rsidR="009F6D2A" w:rsidRDefault="009F6D2A" w:rsidP="00B12C5E">
      <w:pPr>
        <w:ind w:firstLine="708"/>
        <w:rPr>
          <w:b/>
        </w:rPr>
      </w:pPr>
    </w:p>
    <w:p w:rsidR="009F6D2A" w:rsidRDefault="009F6D2A" w:rsidP="00B12C5E">
      <w:pPr>
        <w:ind w:firstLine="708"/>
        <w:rPr>
          <w:b/>
        </w:rPr>
      </w:pPr>
    </w:p>
    <w:p w:rsidR="009F6D2A" w:rsidRDefault="009F6D2A"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9F6D2A" w:rsidRDefault="009F6D2A" w:rsidP="00B12C5E">
      <w:pPr>
        <w:ind w:firstLine="708"/>
        <w:rPr>
          <w:b/>
        </w:rPr>
      </w:pPr>
    </w:p>
    <w:p w:rsidR="009F6D2A" w:rsidRPr="00E10F8F" w:rsidRDefault="009F6D2A" w:rsidP="009F6D2A">
      <w:pPr>
        <w:suppressAutoHyphens w:val="0"/>
        <w:spacing w:after="0"/>
        <w:jc w:val="right"/>
        <w:rPr>
          <w:b/>
        </w:rPr>
      </w:pPr>
      <w:r w:rsidRPr="00E10F8F">
        <w:rPr>
          <w:b/>
        </w:rPr>
        <w:lastRenderedPageBreak/>
        <w:t>Приложение № 2</w:t>
      </w:r>
    </w:p>
    <w:p w:rsidR="009F6D2A" w:rsidRPr="00E10F8F" w:rsidRDefault="009F6D2A" w:rsidP="009F6D2A">
      <w:pPr>
        <w:suppressAutoHyphens w:val="0"/>
        <w:spacing w:after="0"/>
        <w:jc w:val="right"/>
        <w:rPr>
          <w:b/>
        </w:rPr>
      </w:pPr>
      <w:r w:rsidRPr="00E10F8F">
        <w:rPr>
          <w:b/>
        </w:rPr>
        <w:t xml:space="preserve">к договору управления МКД </w:t>
      </w:r>
    </w:p>
    <w:p w:rsidR="009F6D2A" w:rsidRPr="00E10F8F" w:rsidRDefault="009F6D2A" w:rsidP="009F6D2A">
      <w:pPr>
        <w:suppressAutoHyphens w:val="0"/>
        <w:spacing w:after="0"/>
        <w:jc w:val="right"/>
        <w:rPr>
          <w:b/>
        </w:rPr>
      </w:pPr>
      <w:r w:rsidRPr="00E10F8F">
        <w:rPr>
          <w:b/>
        </w:rPr>
        <w:t xml:space="preserve">по адресу: пгт Максатиха, </w:t>
      </w:r>
    </w:p>
    <w:p w:rsidR="009F6D2A" w:rsidRDefault="009F6D2A" w:rsidP="009F6D2A">
      <w:pPr>
        <w:suppressAutoHyphens w:val="0"/>
        <w:spacing w:after="0"/>
        <w:jc w:val="right"/>
        <w:rPr>
          <w:b/>
        </w:rPr>
      </w:pPr>
      <w:r>
        <w:rPr>
          <w:b/>
        </w:rPr>
        <w:t>ул.им. Петрова, д.35</w:t>
      </w:r>
    </w:p>
    <w:p w:rsidR="009F6D2A" w:rsidRDefault="009F6D2A" w:rsidP="009F6D2A">
      <w:pPr>
        <w:suppressAutoHyphens w:val="0"/>
        <w:spacing w:after="0"/>
        <w:jc w:val="right"/>
        <w:rPr>
          <w:b/>
        </w:rPr>
      </w:pPr>
    </w:p>
    <w:p w:rsidR="009F6D2A" w:rsidRDefault="009F6D2A" w:rsidP="009F6D2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A35479">
        <w:rPr>
          <w:b/>
        </w:rPr>
        <w:t>егося объектом конкурса (Лот №2</w:t>
      </w:r>
      <w:r w:rsidR="00D022CF">
        <w:rPr>
          <w:b/>
        </w:rPr>
        <w:t>2</w:t>
      </w:r>
      <w:r>
        <w:rPr>
          <w:b/>
        </w:rPr>
        <w:t>)</w:t>
      </w:r>
    </w:p>
    <w:p w:rsidR="009F6D2A" w:rsidRDefault="009F6D2A" w:rsidP="009F6D2A">
      <w:pPr>
        <w:autoSpaceDE w:val="0"/>
        <w:spacing w:after="0"/>
        <w:ind w:left="5670"/>
        <w:contextualSpacing/>
        <w:jc w:val="center"/>
      </w:pPr>
    </w:p>
    <w:p w:rsidR="009F6D2A" w:rsidRPr="00104598" w:rsidRDefault="009F6D2A" w:rsidP="009F6D2A">
      <w:pPr>
        <w:autoSpaceDE w:val="0"/>
        <w:spacing w:after="0"/>
        <w:ind w:left="284"/>
        <w:contextualSpacing/>
        <w:jc w:val="left"/>
      </w:pPr>
      <w:r>
        <w:t>Общая площадь квартир 821,3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F6D2A" w:rsidRPr="009C5443" w:rsidTr="00B9607A">
        <w:trPr>
          <w:trHeight w:val="945"/>
        </w:trPr>
        <w:tc>
          <w:tcPr>
            <w:tcW w:w="4848" w:type="dxa"/>
            <w:shd w:val="clear" w:color="auto" w:fill="auto"/>
            <w:vAlign w:val="center"/>
          </w:tcPr>
          <w:p w:rsidR="009F6D2A" w:rsidRPr="009C5443" w:rsidRDefault="009F6D2A" w:rsidP="00B9607A">
            <w:pPr>
              <w:spacing w:after="0"/>
              <w:jc w:val="center"/>
              <w:rPr>
                <w:b/>
              </w:rPr>
            </w:pPr>
            <w:r w:rsidRPr="009C5443">
              <w:rPr>
                <w:b/>
              </w:rPr>
              <w:t>Наименование работ и услуг</w:t>
            </w:r>
          </w:p>
        </w:tc>
        <w:tc>
          <w:tcPr>
            <w:tcW w:w="1985" w:type="dxa"/>
            <w:shd w:val="clear" w:color="auto" w:fill="auto"/>
            <w:vAlign w:val="center"/>
          </w:tcPr>
          <w:p w:rsidR="009F6D2A" w:rsidRPr="009C5443" w:rsidRDefault="009F6D2A" w:rsidP="00B9607A">
            <w:pPr>
              <w:spacing w:after="0"/>
              <w:jc w:val="center"/>
              <w:rPr>
                <w:b/>
              </w:rPr>
            </w:pPr>
            <w:r w:rsidRPr="009C5443">
              <w:rPr>
                <w:b/>
              </w:rPr>
              <w:t>Периодичность выполнения работ и оказания услуг</w:t>
            </w:r>
          </w:p>
        </w:tc>
        <w:tc>
          <w:tcPr>
            <w:tcW w:w="1247" w:type="dxa"/>
          </w:tcPr>
          <w:p w:rsidR="009F6D2A" w:rsidRDefault="009F6D2A" w:rsidP="00B9607A">
            <w:pPr>
              <w:spacing w:after="0"/>
              <w:jc w:val="center"/>
              <w:rPr>
                <w:b/>
              </w:rPr>
            </w:pPr>
            <w:r>
              <w:rPr>
                <w:b/>
              </w:rPr>
              <w:t xml:space="preserve">Годовая </w:t>
            </w:r>
          </w:p>
          <w:p w:rsidR="009F6D2A" w:rsidRDefault="009F6D2A" w:rsidP="00B9607A">
            <w:pPr>
              <w:spacing w:after="0"/>
              <w:jc w:val="center"/>
              <w:rPr>
                <w:b/>
              </w:rPr>
            </w:pPr>
            <w:r>
              <w:rPr>
                <w:b/>
              </w:rPr>
              <w:t xml:space="preserve">плата </w:t>
            </w:r>
          </w:p>
          <w:p w:rsidR="009F6D2A" w:rsidRPr="009C5443" w:rsidRDefault="009F6D2A" w:rsidP="00B9607A">
            <w:pPr>
              <w:spacing w:after="0"/>
              <w:jc w:val="center"/>
              <w:rPr>
                <w:b/>
              </w:rPr>
            </w:pPr>
            <w:r>
              <w:rPr>
                <w:b/>
              </w:rPr>
              <w:t>(рублей)</w:t>
            </w:r>
          </w:p>
        </w:tc>
        <w:tc>
          <w:tcPr>
            <w:tcW w:w="1417" w:type="dxa"/>
          </w:tcPr>
          <w:p w:rsidR="009F6D2A" w:rsidRPr="009C5443" w:rsidRDefault="009F6D2A"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F6D2A" w:rsidRPr="009C5443" w:rsidTr="00B9607A">
        <w:trPr>
          <w:trHeight w:val="1207"/>
        </w:trPr>
        <w:tc>
          <w:tcPr>
            <w:tcW w:w="6833" w:type="dxa"/>
            <w:gridSpan w:val="2"/>
            <w:shd w:val="clear" w:color="auto" w:fill="auto"/>
          </w:tcPr>
          <w:p w:rsidR="009F6D2A" w:rsidRPr="009C5443" w:rsidRDefault="009F6D2A"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F6D2A" w:rsidRPr="009C5443" w:rsidRDefault="0070621E" w:rsidP="00B9607A">
            <w:pPr>
              <w:spacing w:after="0"/>
              <w:rPr>
                <w:b/>
              </w:rPr>
            </w:pPr>
            <w:r>
              <w:rPr>
                <w:b/>
              </w:rPr>
              <w:t>64061,40</w:t>
            </w:r>
          </w:p>
        </w:tc>
        <w:tc>
          <w:tcPr>
            <w:tcW w:w="1417" w:type="dxa"/>
          </w:tcPr>
          <w:p w:rsidR="009F6D2A" w:rsidRPr="009C5443" w:rsidRDefault="0070621E" w:rsidP="00B9607A">
            <w:pPr>
              <w:spacing w:after="0"/>
              <w:jc w:val="center"/>
              <w:rPr>
                <w:b/>
              </w:rPr>
            </w:pPr>
            <w:r>
              <w:rPr>
                <w:b/>
              </w:rPr>
              <w:t>6,5</w:t>
            </w:r>
          </w:p>
        </w:tc>
      </w:tr>
      <w:tr w:rsidR="009F6D2A" w:rsidRPr="009C5443" w:rsidTr="00B9607A">
        <w:trPr>
          <w:trHeight w:val="415"/>
        </w:trPr>
        <w:tc>
          <w:tcPr>
            <w:tcW w:w="6833" w:type="dxa"/>
            <w:gridSpan w:val="2"/>
            <w:shd w:val="clear" w:color="auto" w:fill="auto"/>
          </w:tcPr>
          <w:p w:rsidR="009F6D2A" w:rsidRPr="009C5443" w:rsidRDefault="009F6D2A" w:rsidP="00B9607A">
            <w:pPr>
              <w:spacing w:after="0"/>
            </w:pPr>
            <w:r w:rsidRPr="009C5443">
              <w:t>1. Работы, выполняемые в отношении всех видов фундаментов:</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555"/>
        </w:trPr>
        <w:tc>
          <w:tcPr>
            <w:tcW w:w="6833" w:type="dxa"/>
            <w:gridSpan w:val="2"/>
            <w:shd w:val="clear" w:color="auto" w:fill="auto"/>
          </w:tcPr>
          <w:p w:rsidR="009F6D2A" w:rsidRPr="009C5443" w:rsidRDefault="009F6D2A" w:rsidP="00B9607A">
            <w:pPr>
              <w:spacing w:after="0"/>
            </w:pPr>
            <w:r w:rsidRPr="009C5443">
              <w:t>проверка технического состояния видимых частей конструкций с выявлением:</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38"/>
        </w:trPr>
        <w:tc>
          <w:tcPr>
            <w:tcW w:w="4848" w:type="dxa"/>
            <w:shd w:val="clear" w:color="auto" w:fill="auto"/>
          </w:tcPr>
          <w:p w:rsidR="009F6D2A" w:rsidRPr="009C5443" w:rsidRDefault="009F6D2A" w:rsidP="00B9607A">
            <w:pPr>
              <w:spacing w:after="0"/>
            </w:pPr>
            <w:r w:rsidRPr="009C5443">
              <w:t>признаков неравномерных осадок фундаментов всех типов;</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79"/>
        </w:trPr>
        <w:tc>
          <w:tcPr>
            <w:tcW w:w="4848" w:type="dxa"/>
            <w:shd w:val="clear" w:color="auto" w:fill="auto"/>
          </w:tcPr>
          <w:p w:rsidR="009F6D2A" w:rsidRPr="009C5443" w:rsidRDefault="009F6D2A"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061"/>
        </w:trPr>
        <w:tc>
          <w:tcPr>
            <w:tcW w:w="4848" w:type="dxa"/>
            <w:shd w:val="clear" w:color="auto" w:fill="auto"/>
          </w:tcPr>
          <w:p w:rsidR="009F6D2A" w:rsidRPr="009C5443" w:rsidRDefault="009F6D2A"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10"/>
        </w:trPr>
        <w:tc>
          <w:tcPr>
            <w:tcW w:w="4848" w:type="dxa"/>
            <w:shd w:val="clear" w:color="auto" w:fill="auto"/>
          </w:tcPr>
          <w:p w:rsidR="009F6D2A" w:rsidRPr="009C5443" w:rsidRDefault="009F6D2A"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32"/>
        </w:trPr>
        <w:tc>
          <w:tcPr>
            <w:tcW w:w="6833" w:type="dxa"/>
            <w:gridSpan w:val="2"/>
            <w:shd w:val="clear" w:color="auto" w:fill="auto"/>
          </w:tcPr>
          <w:p w:rsidR="009F6D2A" w:rsidRPr="009C5443" w:rsidRDefault="009F6D2A" w:rsidP="00B9607A">
            <w:pPr>
              <w:spacing w:after="0"/>
            </w:pPr>
            <w:r w:rsidRPr="009C5443">
              <w:t>2. Работы, выполняемые для надлежащего содержания стен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92"/>
        </w:trPr>
        <w:tc>
          <w:tcPr>
            <w:tcW w:w="4848" w:type="dxa"/>
            <w:shd w:val="clear" w:color="auto" w:fill="auto"/>
          </w:tcPr>
          <w:p w:rsidR="009F6D2A" w:rsidRPr="009C5443" w:rsidRDefault="009F6D2A"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99"/>
        </w:trPr>
        <w:tc>
          <w:tcPr>
            <w:tcW w:w="4848" w:type="dxa"/>
            <w:shd w:val="clear" w:color="auto" w:fill="auto"/>
          </w:tcPr>
          <w:p w:rsidR="009F6D2A" w:rsidRPr="009C5443" w:rsidRDefault="009F6D2A"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F6D2A" w:rsidRPr="009C5443" w:rsidRDefault="009F6D2A" w:rsidP="00B9607A">
            <w:pPr>
              <w:spacing w:after="0"/>
            </w:pPr>
            <w:r w:rsidRPr="009C5443">
              <w:lastRenderedPageBreak/>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57"/>
        </w:trPr>
        <w:tc>
          <w:tcPr>
            <w:tcW w:w="4848" w:type="dxa"/>
            <w:shd w:val="clear" w:color="auto" w:fill="auto"/>
          </w:tcPr>
          <w:p w:rsidR="009F6D2A" w:rsidRPr="009C5443" w:rsidRDefault="009F6D2A"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76"/>
        </w:trPr>
        <w:tc>
          <w:tcPr>
            <w:tcW w:w="6833" w:type="dxa"/>
            <w:gridSpan w:val="2"/>
            <w:shd w:val="clear" w:color="auto" w:fill="auto"/>
          </w:tcPr>
          <w:p w:rsidR="009F6D2A" w:rsidRPr="009C5443" w:rsidRDefault="009F6D2A"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88"/>
        </w:trPr>
        <w:tc>
          <w:tcPr>
            <w:tcW w:w="4848" w:type="dxa"/>
            <w:shd w:val="clear" w:color="auto" w:fill="auto"/>
          </w:tcPr>
          <w:p w:rsidR="009F6D2A" w:rsidRPr="009C5443" w:rsidRDefault="009F6D2A"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37"/>
        </w:trPr>
        <w:tc>
          <w:tcPr>
            <w:tcW w:w="4848" w:type="dxa"/>
            <w:shd w:val="clear" w:color="auto" w:fill="auto"/>
          </w:tcPr>
          <w:p w:rsidR="009F6D2A" w:rsidRPr="009C5443" w:rsidRDefault="009F6D2A"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788"/>
        </w:trPr>
        <w:tc>
          <w:tcPr>
            <w:tcW w:w="4848" w:type="dxa"/>
            <w:shd w:val="clear" w:color="auto" w:fill="auto"/>
          </w:tcPr>
          <w:p w:rsidR="009F6D2A" w:rsidRPr="009C5443" w:rsidRDefault="009F6D2A"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52"/>
        </w:trPr>
        <w:tc>
          <w:tcPr>
            <w:tcW w:w="4848" w:type="dxa"/>
            <w:shd w:val="clear" w:color="auto" w:fill="auto"/>
          </w:tcPr>
          <w:p w:rsidR="009F6D2A" w:rsidRPr="009C5443" w:rsidRDefault="009F6D2A"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06"/>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92"/>
        </w:trPr>
        <w:tc>
          <w:tcPr>
            <w:tcW w:w="6833" w:type="dxa"/>
            <w:gridSpan w:val="2"/>
            <w:shd w:val="clear" w:color="auto" w:fill="auto"/>
          </w:tcPr>
          <w:p w:rsidR="009F6D2A" w:rsidRPr="009C5443" w:rsidRDefault="009F6D2A"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91"/>
        </w:trPr>
        <w:tc>
          <w:tcPr>
            <w:tcW w:w="4848" w:type="dxa"/>
            <w:shd w:val="clear" w:color="auto" w:fill="auto"/>
          </w:tcPr>
          <w:p w:rsidR="009F6D2A" w:rsidRPr="009C5443" w:rsidRDefault="009F6D2A"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42"/>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46"/>
        </w:trPr>
        <w:tc>
          <w:tcPr>
            <w:tcW w:w="6833" w:type="dxa"/>
            <w:gridSpan w:val="2"/>
            <w:shd w:val="clear" w:color="auto" w:fill="auto"/>
          </w:tcPr>
          <w:p w:rsidR="009F6D2A" w:rsidRPr="009C5443" w:rsidRDefault="009F6D2A"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1"/>
        </w:trPr>
        <w:tc>
          <w:tcPr>
            <w:tcW w:w="4848" w:type="dxa"/>
            <w:shd w:val="clear" w:color="auto" w:fill="auto"/>
          </w:tcPr>
          <w:p w:rsidR="009F6D2A" w:rsidRPr="009C5443" w:rsidRDefault="009F6D2A" w:rsidP="00B9607A">
            <w:pPr>
              <w:spacing w:after="0"/>
            </w:pPr>
            <w:r w:rsidRPr="009C5443">
              <w:t>проверка кровли на отсутствие протечек</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1"/>
        </w:trPr>
        <w:tc>
          <w:tcPr>
            <w:tcW w:w="4848" w:type="dxa"/>
            <w:shd w:val="clear" w:color="auto" w:fill="auto"/>
          </w:tcPr>
          <w:p w:rsidR="009F6D2A" w:rsidRPr="009C5443" w:rsidRDefault="009F6D2A"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F6D2A" w:rsidRPr="009C5443" w:rsidRDefault="009F6D2A"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F6D2A" w:rsidRPr="009C5443" w:rsidRDefault="009F6D2A" w:rsidP="00B9607A">
            <w:pPr>
              <w:spacing w:after="0"/>
            </w:pPr>
            <w:r w:rsidRPr="009C5443">
              <w:t xml:space="preserve">2 раза в год </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70"/>
        </w:trPr>
        <w:tc>
          <w:tcPr>
            <w:tcW w:w="4848" w:type="dxa"/>
            <w:shd w:val="clear" w:color="auto" w:fill="auto"/>
          </w:tcPr>
          <w:p w:rsidR="009F6D2A" w:rsidRPr="00017C4B" w:rsidRDefault="009F6D2A"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131"/>
        </w:trPr>
        <w:tc>
          <w:tcPr>
            <w:tcW w:w="4848" w:type="dxa"/>
            <w:shd w:val="clear" w:color="auto" w:fill="auto"/>
          </w:tcPr>
          <w:p w:rsidR="009F6D2A" w:rsidRPr="009C5443" w:rsidRDefault="009F6D2A"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r w:rsidRPr="009D0578">
              <w:t xml:space="preserve"> при выявлении устранение</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131"/>
        </w:trPr>
        <w:tc>
          <w:tcPr>
            <w:tcW w:w="4848" w:type="dxa"/>
            <w:shd w:val="clear" w:color="auto" w:fill="auto"/>
          </w:tcPr>
          <w:p w:rsidR="009F6D2A" w:rsidRPr="009C5443" w:rsidRDefault="009F6D2A"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9F6D2A" w:rsidRPr="009C5443" w:rsidRDefault="009F6D2A" w:rsidP="00B9607A">
            <w:pPr>
              <w:spacing w:after="0"/>
            </w:pPr>
            <w:r w:rsidRPr="009C5443">
              <w:t>по мере необходимости</w:t>
            </w:r>
            <w:r w:rsidRPr="009D0578">
              <w:t xml:space="preserve"> при выявлении устранение</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2"/>
        </w:trPr>
        <w:tc>
          <w:tcPr>
            <w:tcW w:w="6833" w:type="dxa"/>
            <w:gridSpan w:val="2"/>
            <w:shd w:val="clear" w:color="auto" w:fill="auto"/>
          </w:tcPr>
          <w:p w:rsidR="009F6D2A" w:rsidRPr="009C5443" w:rsidRDefault="009F6D2A"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30"/>
        </w:trPr>
        <w:tc>
          <w:tcPr>
            <w:tcW w:w="4848" w:type="dxa"/>
            <w:shd w:val="clear" w:color="000000" w:fill="FFFFFF"/>
          </w:tcPr>
          <w:p w:rsidR="009F6D2A" w:rsidRPr="009C5443" w:rsidRDefault="009F6D2A"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93"/>
        </w:trPr>
        <w:tc>
          <w:tcPr>
            <w:tcW w:w="4848" w:type="dxa"/>
            <w:shd w:val="clear" w:color="auto" w:fill="auto"/>
          </w:tcPr>
          <w:p w:rsidR="009F6D2A" w:rsidRPr="00017C4B" w:rsidRDefault="009F6D2A"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93"/>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0"/>
        </w:trPr>
        <w:tc>
          <w:tcPr>
            <w:tcW w:w="6833" w:type="dxa"/>
            <w:gridSpan w:val="2"/>
            <w:shd w:val="clear" w:color="auto" w:fill="auto"/>
          </w:tcPr>
          <w:p w:rsidR="009F6D2A" w:rsidRPr="009C5443" w:rsidRDefault="009F6D2A"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97"/>
        </w:trPr>
        <w:tc>
          <w:tcPr>
            <w:tcW w:w="4848" w:type="dxa"/>
            <w:shd w:val="clear" w:color="auto" w:fill="auto"/>
          </w:tcPr>
          <w:p w:rsidR="009F6D2A" w:rsidRPr="009C5443" w:rsidRDefault="009F6D2A"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68"/>
        </w:trPr>
        <w:tc>
          <w:tcPr>
            <w:tcW w:w="4848" w:type="dxa"/>
            <w:shd w:val="clear" w:color="auto" w:fill="auto"/>
          </w:tcPr>
          <w:p w:rsidR="009F6D2A" w:rsidRPr="009C5443" w:rsidRDefault="009F6D2A"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hRule="exact" w:val="570"/>
        </w:trPr>
        <w:tc>
          <w:tcPr>
            <w:tcW w:w="4848" w:type="dxa"/>
            <w:shd w:val="clear" w:color="000000" w:fill="FFFFFF"/>
          </w:tcPr>
          <w:p w:rsidR="009F6D2A" w:rsidRPr="009C5443" w:rsidRDefault="009F6D2A"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28"/>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30"/>
        </w:trPr>
        <w:tc>
          <w:tcPr>
            <w:tcW w:w="6833" w:type="dxa"/>
            <w:gridSpan w:val="2"/>
            <w:shd w:val="clear" w:color="auto" w:fill="auto"/>
          </w:tcPr>
          <w:p w:rsidR="009F6D2A" w:rsidRPr="009C5443" w:rsidRDefault="009F6D2A"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413"/>
        </w:trPr>
        <w:tc>
          <w:tcPr>
            <w:tcW w:w="4848" w:type="dxa"/>
            <w:shd w:val="clear" w:color="auto" w:fill="auto"/>
          </w:tcPr>
          <w:p w:rsidR="009F6D2A" w:rsidRPr="009C5443" w:rsidRDefault="009F6D2A"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F6D2A" w:rsidRPr="009C5443" w:rsidRDefault="009F6D2A" w:rsidP="00B9607A">
            <w:pPr>
              <w:spacing w:after="0"/>
            </w:pPr>
            <w:r w:rsidRPr="009C5443">
              <w:t>1 раз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16"/>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F6D2A" w:rsidRPr="009C5443" w:rsidRDefault="009F6D2A" w:rsidP="00B9607A">
            <w:pPr>
              <w:spacing w:after="0"/>
            </w:pPr>
            <w:r w:rsidRPr="009C5443">
              <w:t>1 раз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83"/>
        </w:trPr>
        <w:tc>
          <w:tcPr>
            <w:tcW w:w="6833" w:type="dxa"/>
            <w:gridSpan w:val="2"/>
            <w:shd w:val="clear" w:color="auto" w:fill="auto"/>
          </w:tcPr>
          <w:p w:rsidR="009F6D2A" w:rsidRPr="009C5443" w:rsidRDefault="009F6D2A"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57"/>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45"/>
        </w:trPr>
        <w:tc>
          <w:tcPr>
            <w:tcW w:w="6833" w:type="dxa"/>
            <w:gridSpan w:val="2"/>
            <w:shd w:val="clear" w:color="auto" w:fill="auto"/>
          </w:tcPr>
          <w:p w:rsidR="009F6D2A" w:rsidRPr="009C5443" w:rsidRDefault="009F6D2A"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6"/>
        </w:trPr>
        <w:tc>
          <w:tcPr>
            <w:tcW w:w="4848" w:type="dxa"/>
            <w:shd w:val="clear" w:color="auto" w:fill="auto"/>
          </w:tcPr>
          <w:p w:rsidR="009F6D2A" w:rsidRPr="009C5443" w:rsidRDefault="009F6D2A"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45"/>
        </w:trPr>
        <w:tc>
          <w:tcPr>
            <w:tcW w:w="4848" w:type="dxa"/>
            <w:shd w:val="clear" w:color="auto" w:fill="auto"/>
          </w:tcPr>
          <w:p w:rsidR="009F6D2A" w:rsidRPr="009C5443" w:rsidRDefault="009F6D2A"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lastRenderedPageBreak/>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73"/>
        </w:trPr>
        <w:tc>
          <w:tcPr>
            <w:tcW w:w="6833" w:type="dxa"/>
            <w:gridSpan w:val="2"/>
            <w:shd w:val="clear" w:color="auto" w:fill="auto"/>
          </w:tcPr>
          <w:p w:rsidR="009F6D2A" w:rsidRPr="009C5443" w:rsidRDefault="009F6D2A"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F6D2A" w:rsidRPr="009C5443" w:rsidRDefault="0070621E" w:rsidP="00B9607A">
            <w:pPr>
              <w:spacing w:after="0"/>
              <w:rPr>
                <w:b/>
              </w:rPr>
            </w:pPr>
            <w:r>
              <w:rPr>
                <w:b/>
              </w:rPr>
              <w:t>74902,56</w:t>
            </w:r>
          </w:p>
        </w:tc>
        <w:tc>
          <w:tcPr>
            <w:tcW w:w="1417" w:type="dxa"/>
          </w:tcPr>
          <w:p w:rsidR="009F6D2A" w:rsidRPr="009C5443" w:rsidRDefault="0070621E" w:rsidP="00B9607A">
            <w:pPr>
              <w:spacing w:after="0"/>
              <w:jc w:val="center"/>
              <w:rPr>
                <w:b/>
              </w:rPr>
            </w:pPr>
            <w:r>
              <w:rPr>
                <w:b/>
              </w:rPr>
              <w:t>7,6</w:t>
            </w:r>
          </w:p>
        </w:tc>
      </w:tr>
      <w:tr w:rsidR="009F6D2A" w:rsidRPr="009C5443" w:rsidTr="00B9607A">
        <w:trPr>
          <w:trHeight w:val="547"/>
        </w:trPr>
        <w:tc>
          <w:tcPr>
            <w:tcW w:w="4848" w:type="dxa"/>
            <w:shd w:val="clear" w:color="auto" w:fill="auto"/>
          </w:tcPr>
          <w:p w:rsidR="009F6D2A" w:rsidRPr="009C5443" w:rsidRDefault="009F6D2A"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9F6D2A" w:rsidRPr="009C5443" w:rsidRDefault="009F6D2A" w:rsidP="00B9607A">
            <w:pPr>
              <w:spacing w:after="0"/>
            </w:pPr>
            <w:r w:rsidRPr="009C5443">
              <w:t>по мере необходимости</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852"/>
        </w:trPr>
        <w:tc>
          <w:tcPr>
            <w:tcW w:w="4848" w:type="dxa"/>
            <w:shd w:val="clear" w:color="auto" w:fill="auto"/>
          </w:tcPr>
          <w:p w:rsidR="009F6D2A" w:rsidRPr="009C5443" w:rsidRDefault="009F6D2A"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F6D2A" w:rsidRPr="009C5443" w:rsidRDefault="009F6D2A" w:rsidP="00B9607A">
            <w:pPr>
              <w:spacing w:after="0"/>
            </w:pPr>
          </w:p>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692"/>
        </w:trPr>
        <w:tc>
          <w:tcPr>
            <w:tcW w:w="6833" w:type="dxa"/>
            <w:gridSpan w:val="2"/>
            <w:shd w:val="clear" w:color="auto" w:fill="auto"/>
          </w:tcPr>
          <w:p w:rsidR="009F6D2A" w:rsidRPr="009C5443" w:rsidRDefault="009F6D2A"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415"/>
        </w:trPr>
        <w:tc>
          <w:tcPr>
            <w:tcW w:w="4848" w:type="dxa"/>
            <w:shd w:val="clear" w:color="auto" w:fill="auto"/>
          </w:tcPr>
          <w:p w:rsidR="009F6D2A" w:rsidRPr="009C5443" w:rsidRDefault="009F6D2A"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66"/>
        </w:trPr>
        <w:tc>
          <w:tcPr>
            <w:tcW w:w="4848" w:type="dxa"/>
            <w:shd w:val="clear" w:color="auto" w:fill="auto"/>
          </w:tcPr>
          <w:p w:rsidR="009F6D2A" w:rsidRPr="009C5443" w:rsidRDefault="009F6D2A"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842"/>
        </w:trPr>
        <w:tc>
          <w:tcPr>
            <w:tcW w:w="4848" w:type="dxa"/>
            <w:shd w:val="clear" w:color="auto" w:fill="auto"/>
          </w:tcPr>
          <w:p w:rsidR="009F6D2A" w:rsidRPr="00A17C2E" w:rsidRDefault="009F6D2A"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842"/>
        </w:trPr>
        <w:tc>
          <w:tcPr>
            <w:tcW w:w="4848" w:type="dxa"/>
            <w:shd w:val="clear" w:color="auto" w:fill="auto"/>
          </w:tcPr>
          <w:p w:rsidR="009F6D2A" w:rsidRPr="009C5443" w:rsidRDefault="009F6D2A" w:rsidP="00B9607A">
            <w:pPr>
              <w:spacing w:after="0"/>
            </w:pPr>
            <w:r w:rsidRPr="00A17C2E">
              <w:t>устранение завалов в дымовых каналах</w:t>
            </w:r>
          </w:p>
        </w:tc>
        <w:tc>
          <w:tcPr>
            <w:tcW w:w="1985" w:type="dxa"/>
            <w:shd w:val="clear" w:color="auto" w:fill="auto"/>
            <w:vAlign w:val="bottom"/>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799"/>
        </w:trPr>
        <w:tc>
          <w:tcPr>
            <w:tcW w:w="6833" w:type="dxa"/>
            <w:gridSpan w:val="2"/>
            <w:shd w:val="clear" w:color="auto" w:fill="auto"/>
          </w:tcPr>
          <w:p w:rsidR="009F6D2A" w:rsidRPr="009C5443" w:rsidRDefault="009F6D2A"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233"/>
        </w:trPr>
        <w:tc>
          <w:tcPr>
            <w:tcW w:w="4848" w:type="dxa"/>
            <w:shd w:val="clear" w:color="auto" w:fill="auto"/>
          </w:tcPr>
          <w:p w:rsidR="009F6D2A" w:rsidRPr="009C5443" w:rsidRDefault="009F6D2A"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F6D2A" w:rsidRPr="009C5443" w:rsidRDefault="009F6D2A" w:rsidP="00B9607A">
            <w:pPr>
              <w:spacing w:after="0"/>
            </w:pPr>
            <w:r w:rsidRPr="009C5443">
              <w:t xml:space="preserve">1 раз в </w:t>
            </w:r>
            <w:r>
              <w:t>2</w:t>
            </w:r>
            <w:r w:rsidRPr="009C5443">
              <w:t xml:space="preserve"> года</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561"/>
        </w:trPr>
        <w:tc>
          <w:tcPr>
            <w:tcW w:w="4848" w:type="dxa"/>
            <w:shd w:val="clear" w:color="auto" w:fill="auto"/>
          </w:tcPr>
          <w:p w:rsidR="009F6D2A" w:rsidRPr="009C5443" w:rsidRDefault="009F6D2A"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9C5443" w:rsidRDefault="009F6D2A"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F6D2A" w:rsidRPr="009C5443" w:rsidRDefault="009F6D2A" w:rsidP="00B9607A">
            <w:pPr>
              <w:spacing w:after="0"/>
            </w:pPr>
            <w:r w:rsidRPr="009C5443">
              <w:lastRenderedPageBreak/>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rsidRPr="00962225">
              <w:lastRenderedPageBreak/>
              <w:t>15. Работы, выполняемые в целях надлежащего содержания водоотведение</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9C5443" w:rsidRDefault="009F6D2A"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9F6D2A" w:rsidRPr="009C5443" w:rsidRDefault="009F6D2A" w:rsidP="00B9607A">
            <w:pPr>
              <w:spacing w:after="0"/>
            </w:pPr>
            <w:r w:rsidRPr="00962225">
              <w:t>2 раза в год устранение по мере необходимости</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t xml:space="preserve">16. </w:t>
            </w:r>
            <w:r w:rsidRPr="00962225">
              <w:t>Работы, выполняемые в целях надлежащего содержания</w:t>
            </w:r>
            <w:r>
              <w:t xml:space="preserve"> </w:t>
            </w:r>
            <w:r w:rsidRPr="007F2F4C">
              <w:t>теплоснабжени</w:t>
            </w:r>
            <w:r>
              <w:t xml:space="preserve">я: </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pPr>
              <w:spacing w:after="0"/>
            </w:pPr>
            <w:r w:rsidRPr="007F2F4C">
              <w:t>– испытания на прочность и плотность (гидравлические испытания) узлов ввода и систем отопления,</w:t>
            </w:r>
          </w:p>
        </w:tc>
        <w:tc>
          <w:tcPr>
            <w:tcW w:w="1985" w:type="dxa"/>
            <w:shd w:val="clear" w:color="auto" w:fill="auto"/>
            <w:vAlign w:val="center"/>
          </w:tcPr>
          <w:p w:rsidR="009F6D2A" w:rsidRPr="002D0DA5" w:rsidRDefault="009F6D2A" w:rsidP="00B9607A">
            <w:pPr>
              <w:jc w:val="center"/>
              <w:rPr>
                <w:sz w:val="22"/>
                <w:szCs w:val="22"/>
              </w:rPr>
            </w:pPr>
            <w:r w:rsidRPr="002D0DA5">
              <w:rPr>
                <w:sz w:val="22"/>
                <w:szCs w:val="22"/>
              </w:rPr>
              <w:t>ежегодно в нач</w:t>
            </w:r>
            <w:r>
              <w:rPr>
                <w:sz w:val="22"/>
                <w:szCs w:val="22"/>
              </w:rPr>
              <w:t>але</w:t>
            </w:r>
            <w:r w:rsidRPr="002D0DA5">
              <w:rPr>
                <w:sz w:val="22"/>
                <w:szCs w:val="22"/>
              </w:rPr>
              <w:t xml:space="preserve"> отопит. сезона</w:t>
            </w:r>
          </w:p>
          <w:p w:rsidR="009F6D2A" w:rsidRPr="002D0DA5" w:rsidRDefault="009F6D2A" w:rsidP="00B9607A">
            <w:pPr>
              <w:jc w:val="center"/>
              <w:rPr>
                <w:sz w:val="22"/>
                <w:szCs w:val="22"/>
              </w:rPr>
            </w:pPr>
            <w:r w:rsidRPr="002D0DA5">
              <w:rPr>
                <w:sz w:val="22"/>
                <w:szCs w:val="22"/>
              </w:rPr>
              <w:t>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7F2F4C" w:rsidRDefault="009F6D2A" w:rsidP="00B9607A">
            <w:pPr>
              <w:spacing w:after="0"/>
              <w:rPr>
                <w:rFonts w:cs="Calibri"/>
              </w:rPr>
            </w:pPr>
            <w:r w:rsidRPr="007F2F4C">
              <w:rPr>
                <w:rFonts w:cs="Calibri"/>
              </w:rPr>
              <w:t xml:space="preserve">-  промывка и регулировка систем отопления;  удаление воздуха из системы отопления; промывка систем теплоснабжения для удаления накипно-коррозионных отложений; </w:t>
            </w:r>
          </w:p>
          <w:p w:rsidR="009F6D2A" w:rsidRDefault="009F6D2A" w:rsidP="00B9607A">
            <w:pPr>
              <w:spacing w:after="0"/>
            </w:pPr>
          </w:p>
        </w:tc>
        <w:tc>
          <w:tcPr>
            <w:tcW w:w="1985" w:type="dxa"/>
            <w:shd w:val="clear" w:color="auto" w:fill="auto"/>
            <w:vAlign w:val="center"/>
          </w:tcPr>
          <w:p w:rsidR="009F6D2A" w:rsidRPr="002D0DA5" w:rsidRDefault="009F6D2A" w:rsidP="00B9607A">
            <w:pPr>
              <w:jc w:val="center"/>
              <w:rPr>
                <w:sz w:val="22"/>
                <w:szCs w:val="22"/>
              </w:rPr>
            </w:pPr>
            <w:r w:rsidRPr="002D0DA5">
              <w:rPr>
                <w:sz w:val="22"/>
                <w:szCs w:val="22"/>
              </w:rPr>
              <w:t xml:space="preserve">не реже 1 раза в </w:t>
            </w:r>
            <w:r>
              <w:rPr>
                <w:sz w:val="22"/>
                <w:szCs w:val="22"/>
              </w:rPr>
              <w:t>2 недели в отопительный период</w:t>
            </w:r>
          </w:p>
          <w:p w:rsidR="009F6D2A" w:rsidRPr="002D0DA5" w:rsidRDefault="009F6D2A" w:rsidP="00B9607A">
            <w:pPr>
              <w:jc w:val="center"/>
              <w:rPr>
                <w:sz w:val="22"/>
                <w:szCs w:val="22"/>
              </w:rPr>
            </w:pPr>
            <w:r w:rsidRPr="002D0DA5">
              <w:rPr>
                <w:sz w:val="22"/>
                <w:szCs w:val="22"/>
              </w:rPr>
              <w:t>устранение 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9F6D2A" w:rsidRDefault="009F6D2A" w:rsidP="00B9607A">
            <w:pPr>
              <w:spacing w:after="0"/>
            </w:pPr>
          </w:p>
        </w:tc>
        <w:tc>
          <w:tcPr>
            <w:tcW w:w="1985" w:type="dxa"/>
            <w:shd w:val="clear" w:color="auto" w:fill="auto"/>
            <w:vAlign w:val="center"/>
          </w:tcPr>
          <w:p w:rsidR="009F6D2A" w:rsidRPr="002D0DA5" w:rsidRDefault="009F6D2A" w:rsidP="00B9607A">
            <w:pPr>
              <w:jc w:val="center"/>
              <w:rPr>
                <w:sz w:val="22"/>
                <w:szCs w:val="22"/>
              </w:rPr>
            </w:pPr>
            <w:r>
              <w:rPr>
                <w:sz w:val="22"/>
                <w:szCs w:val="22"/>
              </w:rPr>
              <w:t xml:space="preserve">по </w:t>
            </w:r>
            <w:r w:rsidRPr="002D0DA5">
              <w:rPr>
                <w:sz w:val="22"/>
                <w:szCs w:val="22"/>
              </w:rPr>
              <w:t>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незамедлительное принятие мер к восстановлению требуемых параметров отопления, герметичности систем; ремонт, замена оборудования и отопительных приборов, относящиеся к общему имуществу мкд; </w:t>
            </w:r>
          </w:p>
          <w:p w:rsidR="009F6D2A" w:rsidRDefault="009F6D2A" w:rsidP="00B9607A">
            <w:pPr>
              <w:spacing w:after="0"/>
            </w:pPr>
          </w:p>
        </w:tc>
        <w:tc>
          <w:tcPr>
            <w:tcW w:w="1985" w:type="dxa"/>
            <w:shd w:val="clear" w:color="auto" w:fill="auto"/>
            <w:vAlign w:val="center"/>
          </w:tcPr>
          <w:p w:rsidR="009F6D2A" w:rsidRDefault="009F6D2A" w:rsidP="00B9607A">
            <w:pPr>
              <w:jc w:val="center"/>
              <w:rPr>
                <w:sz w:val="22"/>
                <w:szCs w:val="22"/>
              </w:rPr>
            </w:pPr>
            <w:r>
              <w:rPr>
                <w:sz w:val="22"/>
                <w:szCs w:val="22"/>
              </w:rPr>
              <w:t xml:space="preserve">по мере необходимости </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контроль и восстановление герметичности участков трубопроводов и соединительных элементов в случае разгерметизации. </w:t>
            </w:r>
          </w:p>
          <w:p w:rsidR="009F6D2A" w:rsidRDefault="009F6D2A" w:rsidP="00B9607A">
            <w:pPr>
              <w:spacing w:after="0"/>
            </w:pPr>
          </w:p>
        </w:tc>
        <w:tc>
          <w:tcPr>
            <w:tcW w:w="1985" w:type="dxa"/>
            <w:shd w:val="clear" w:color="auto" w:fill="auto"/>
            <w:vAlign w:val="center"/>
          </w:tcPr>
          <w:p w:rsidR="009F6D2A" w:rsidRPr="007F2F4C" w:rsidRDefault="009F6D2A" w:rsidP="00B9607A">
            <w:pPr>
              <w:jc w:val="center"/>
              <w:rPr>
                <w:sz w:val="22"/>
                <w:szCs w:val="22"/>
              </w:rPr>
            </w:pPr>
            <w:r w:rsidRPr="007F2F4C">
              <w:rPr>
                <w:sz w:val="22"/>
                <w:szCs w:val="22"/>
              </w:rPr>
              <w:t>2 раза в год устранение по мере необходимости</w:t>
            </w:r>
          </w:p>
          <w:p w:rsidR="009F6D2A" w:rsidRPr="007F2F4C" w:rsidRDefault="009F6D2A" w:rsidP="00B9607A">
            <w:pPr>
              <w:spacing w:after="0"/>
            </w:pPr>
          </w:p>
        </w:tc>
        <w:tc>
          <w:tcPr>
            <w:tcW w:w="1247" w:type="dxa"/>
          </w:tcPr>
          <w:p w:rsidR="009F6D2A" w:rsidRPr="007F2F4C"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t xml:space="preserve">17. </w:t>
            </w:r>
            <w:r w:rsidRPr="007F2F4C">
              <w:t>Работы, выполняемые в целях надлежащего содержания</w:t>
            </w:r>
            <w:r>
              <w:t xml:space="preserve"> </w:t>
            </w:r>
            <w:r w:rsidRPr="007F2F4C">
              <w:t>водоснабжени</w:t>
            </w:r>
            <w:r>
              <w:t>я</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rsidRPr="00A35ED9">
              <w:lastRenderedPageBreak/>
              <w:t>–</w:t>
            </w:r>
            <w:r>
              <w:t xml:space="preserve">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9F6D2A" w:rsidRDefault="009F6D2A" w:rsidP="00B9607A">
            <w:pPr>
              <w:spacing w:after="0"/>
            </w:pPr>
          </w:p>
        </w:tc>
        <w:tc>
          <w:tcPr>
            <w:tcW w:w="1985" w:type="dxa"/>
            <w:shd w:val="clear" w:color="auto" w:fill="auto"/>
            <w:vAlign w:val="center"/>
          </w:tcPr>
          <w:p w:rsidR="009F6D2A" w:rsidRPr="007F2F4C" w:rsidRDefault="009F6D2A" w:rsidP="00B9607A">
            <w:pPr>
              <w:jc w:val="center"/>
              <w:rPr>
                <w:sz w:val="22"/>
                <w:szCs w:val="22"/>
              </w:rPr>
            </w:pPr>
            <w:r w:rsidRPr="007F2F4C">
              <w:rPr>
                <w:sz w:val="22"/>
                <w:szCs w:val="22"/>
              </w:rPr>
              <w:t>2 раза в год устранение 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незамедлительное принятие мер к восстановлению и герметичности систем; ремонт, замена оборудования и водоразборных приборов (кранов), относящиеся к общему имуществу мкд; контроль и восстановление герметичности участков трубопроводов и соединительных элементов в случае разгерметизации; </w:t>
            </w:r>
          </w:p>
          <w:p w:rsidR="009F6D2A" w:rsidRDefault="009F6D2A" w:rsidP="00B9607A">
            <w:pPr>
              <w:spacing w:after="0"/>
            </w:pPr>
          </w:p>
        </w:tc>
        <w:tc>
          <w:tcPr>
            <w:tcW w:w="1985" w:type="dxa"/>
            <w:shd w:val="clear" w:color="auto" w:fill="auto"/>
            <w:vAlign w:val="center"/>
          </w:tcPr>
          <w:p w:rsidR="009F6D2A" w:rsidRPr="00962225" w:rsidRDefault="009F6D2A" w:rsidP="00B9607A">
            <w:pPr>
              <w:spacing w:after="0"/>
            </w:pPr>
            <w:r w:rsidRPr="007F2F4C">
              <w:rPr>
                <w:sz w:val="22"/>
                <w:szCs w:val="22"/>
              </w:rPr>
              <w:t>устранение по мере необходимости</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393"/>
        </w:trPr>
        <w:tc>
          <w:tcPr>
            <w:tcW w:w="6833" w:type="dxa"/>
            <w:gridSpan w:val="2"/>
            <w:shd w:val="clear" w:color="auto" w:fill="auto"/>
          </w:tcPr>
          <w:p w:rsidR="009F6D2A" w:rsidRPr="009C5443" w:rsidRDefault="009F6D2A"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F6D2A" w:rsidRPr="009C5443" w:rsidRDefault="0070621E" w:rsidP="00B9607A">
            <w:pPr>
              <w:spacing w:after="0"/>
              <w:rPr>
                <w:b/>
              </w:rPr>
            </w:pPr>
            <w:r>
              <w:rPr>
                <w:b/>
              </w:rPr>
              <w:t>52234,68</w:t>
            </w:r>
          </w:p>
        </w:tc>
        <w:tc>
          <w:tcPr>
            <w:tcW w:w="1417" w:type="dxa"/>
          </w:tcPr>
          <w:p w:rsidR="009F6D2A" w:rsidRPr="009C5443" w:rsidRDefault="0070621E" w:rsidP="00B9607A">
            <w:pPr>
              <w:spacing w:after="0"/>
              <w:jc w:val="center"/>
              <w:rPr>
                <w:b/>
              </w:rPr>
            </w:pPr>
            <w:r>
              <w:rPr>
                <w:b/>
              </w:rPr>
              <w:t>5,3</w:t>
            </w:r>
          </w:p>
        </w:tc>
      </w:tr>
      <w:tr w:rsidR="009F6D2A" w:rsidRPr="009C5443" w:rsidTr="00B9607A">
        <w:trPr>
          <w:trHeight w:val="248"/>
        </w:trPr>
        <w:tc>
          <w:tcPr>
            <w:tcW w:w="6833" w:type="dxa"/>
            <w:gridSpan w:val="2"/>
            <w:shd w:val="clear" w:color="auto" w:fill="auto"/>
          </w:tcPr>
          <w:p w:rsidR="009F6D2A" w:rsidRPr="009C5443" w:rsidRDefault="009F6D2A"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548"/>
        </w:trPr>
        <w:tc>
          <w:tcPr>
            <w:tcW w:w="4848" w:type="dxa"/>
            <w:shd w:val="clear" w:color="auto" w:fill="auto"/>
          </w:tcPr>
          <w:p w:rsidR="009F6D2A" w:rsidRPr="009C5443" w:rsidRDefault="009F6D2A"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F6D2A" w:rsidRPr="009C5443" w:rsidRDefault="009F6D2A"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30"/>
        </w:trPr>
        <w:tc>
          <w:tcPr>
            <w:tcW w:w="4848" w:type="dxa"/>
            <w:shd w:val="clear" w:color="auto" w:fill="auto"/>
          </w:tcPr>
          <w:p w:rsidR="009F6D2A" w:rsidRPr="009C5443" w:rsidRDefault="009F6D2A"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F6D2A" w:rsidRPr="009C5443" w:rsidRDefault="009F6D2A" w:rsidP="00B9607A">
            <w:pPr>
              <w:spacing w:after="0"/>
            </w:pPr>
            <w:r w:rsidRPr="009C5443">
              <w:t>2 раза в год</w:t>
            </w:r>
          </w:p>
          <w:p w:rsidR="009F6D2A" w:rsidRPr="009C5443" w:rsidRDefault="009F6D2A" w:rsidP="00B9607A">
            <w:pPr>
              <w:spacing w:after="0"/>
              <w:rPr>
                <w:b/>
              </w:rPr>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02"/>
        </w:trPr>
        <w:tc>
          <w:tcPr>
            <w:tcW w:w="4848" w:type="dxa"/>
            <w:shd w:val="clear" w:color="auto" w:fill="auto"/>
          </w:tcPr>
          <w:p w:rsidR="009F6D2A" w:rsidRPr="009C5443" w:rsidRDefault="009F6D2A" w:rsidP="00B9607A">
            <w:pPr>
              <w:spacing w:after="0"/>
            </w:pPr>
            <w:r w:rsidRPr="009C5443">
              <w:t>мытье окон</w:t>
            </w:r>
          </w:p>
        </w:tc>
        <w:tc>
          <w:tcPr>
            <w:tcW w:w="1985" w:type="dxa"/>
            <w:shd w:val="clear" w:color="auto" w:fill="auto"/>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36"/>
        </w:trPr>
        <w:tc>
          <w:tcPr>
            <w:tcW w:w="4848" w:type="dxa"/>
            <w:shd w:val="clear" w:color="auto" w:fill="auto"/>
          </w:tcPr>
          <w:p w:rsidR="009F6D2A" w:rsidRPr="009C5443" w:rsidRDefault="009F6D2A"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260"/>
        </w:trPr>
        <w:tc>
          <w:tcPr>
            <w:tcW w:w="6833" w:type="dxa"/>
            <w:gridSpan w:val="2"/>
            <w:shd w:val="clear" w:color="000000" w:fill="FFFFFF"/>
          </w:tcPr>
          <w:p w:rsidR="009F6D2A" w:rsidRPr="009C5443" w:rsidRDefault="009F6D2A"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570"/>
        </w:trPr>
        <w:tc>
          <w:tcPr>
            <w:tcW w:w="4848" w:type="dxa"/>
            <w:shd w:val="clear" w:color="auto" w:fill="auto"/>
          </w:tcPr>
          <w:p w:rsidR="009F6D2A" w:rsidRPr="009C5443" w:rsidRDefault="009F6D2A"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F6D2A" w:rsidRPr="009C5443" w:rsidRDefault="009F6D2A" w:rsidP="00B9607A">
            <w:pPr>
              <w:spacing w:after="0"/>
            </w:pPr>
            <w:r w:rsidRPr="009C5443">
              <w:t>по мере необходимо</w:t>
            </w:r>
            <w:r>
              <w:t>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74"/>
        </w:trPr>
        <w:tc>
          <w:tcPr>
            <w:tcW w:w="4848" w:type="dxa"/>
            <w:shd w:val="clear" w:color="auto" w:fill="auto"/>
          </w:tcPr>
          <w:p w:rsidR="009F6D2A" w:rsidRPr="009C5443" w:rsidRDefault="009F6D2A"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52"/>
        </w:trPr>
        <w:tc>
          <w:tcPr>
            <w:tcW w:w="4848" w:type="dxa"/>
            <w:shd w:val="clear" w:color="auto" w:fill="auto"/>
          </w:tcPr>
          <w:p w:rsidR="009F6D2A" w:rsidRPr="009C5443" w:rsidRDefault="009F6D2A"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04"/>
        </w:trPr>
        <w:tc>
          <w:tcPr>
            <w:tcW w:w="4848" w:type="dxa"/>
            <w:shd w:val="clear" w:color="auto" w:fill="auto"/>
          </w:tcPr>
          <w:p w:rsidR="009F6D2A" w:rsidRPr="009C5443" w:rsidRDefault="009F6D2A" w:rsidP="00B9607A">
            <w:pPr>
              <w:spacing w:after="0"/>
            </w:pPr>
            <w:r w:rsidRPr="009C5443">
              <w:t>очистка придомовой территории от наледи и льда</w:t>
            </w:r>
          </w:p>
        </w:tc>
        <w:tc>
          <w:tcPr>
            <w:tcW w:w="1985" w:type="dxa"/>
            <w:shd w:val="clear" w:color="auto" w:fill="auto"/>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09"/>
        </w:trPr>
        <w:tc>
          <w:tcPr>
            <w:tcW w:w="4848" w:type="dxa"/>
            <w:shd w:val="clear" w:color="auto" w:fill="auto"/>
          </w:tcPr>
          <w:p w:rsidR="009F6D2A" w:rsidRPr="009C5443" w:rsidRDefault="009F6D2A" w:rsidP="00B9607A">
            <w:pPr>
              <w:spacing w:after="0"/>
            </w:pPr>
            <w:r w:rsidRPr="009C5443">
              <w:t>уборка крыльца и площадки перед входом в подъезд</w:t>
            </w:r>
          </w:p>
        </w:tc>
        <w:tc>
          <w:tcPr>
            <w:tcW w:w="1985" w:type="dxa"/>
            <w:shd w:val="clear" w:color="auto" w:fill="auto"/>
          </w:tcPr>
          <w:p w:rsidR="009F6D2A" w:rsidRPr="009C5443" w:rsidRDefault="009F6D2A" w:rsidP="00B9607A">
            <w:pPr>
              <w:spacing w:after="0"/>
            </w:pPr>
            <w:r w:rsidRPr="009C5443">
              <w:t>1 раз в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09"/>
        </w:trPr>
        <w:tc>
          <w:tcPr>
            <w:tcW w:w="4848" w:type="dxa"/>
            <w:shd w:val="clear" w:color="auto" w:fill="auto"/>
          </w:tcPr>
          <w:p w:rsidR="009F6D2A" w:rsidRPr="009C5443" w:rsidRDefault="009F6D2A" w:rsidP="00B9607A">
            <w:pPr>
              <w:spacing w:after="0"/>
            </w:pPr>
            <w:r w:rsidRPr="002B0DA9">
              <w:lastRenderedPageBreak/>
              <w:t>расчистка подъездов к  местам (площадкам) накопления твердых коммунальных отходов от снега</w:t>
            </w:r>
          </w:p>
        </w:tc>
        <w:tc>
          <w:tcPr>
            <w:tcW w:w="1985" w:type="dxa"/>
            <w:shd w:val="clear" w:color="auto" w:fill="auto"/>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2"/>
        </w:trPr>
        <w:tc>
          <w:tcPr>
            <w:tcW w:w="6833" w:type="dxa"/>
            <w:gridSpan w:val="2"/>
            <w:shd w:val="clear" w:color="auto" w:fill="auto"/>
          </w:tcPr>
          <w:p w:rsidR="009F6D2A" w:rsidRPr="009C5443" w:rsidRDefault="009F6D2A" w:rsidP="00B9607A">
            <w:pPr>
              <w:spacing w:after="0"/>
            </w:pPr>
            <w:r w:rsidRPr="009C5443">
              <w:rPr>
                <w:bCs/>
              </w:rPr>
              <w:t>1</w:t>
            </w:r>
            <w:r>
              <w:rPr>
                <w:bCs/>
              </w:rPr>
              <w:t>7</w:t>
            </w:r>
            <w:r w:rsidRPr="009C5443">
              <w:rPr>
                <w:bCs/>
              </w:rPr>
              <w:t>. Работы по содержанию придомовой территории в теплый период года:</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78"/>
        </w:trPr>
        <w:tc>
          <w:tcPr>
            <w:tcW w:w="4848" w:type="dxa"/>
            <w:shd w:val="clear" w:color="auto" w:fill="auto"/>
          </w:tcPr>
          <w:p w:rsidR="009F6D2A" w:rsidRPr="009C5443" w:rsidRDefault="009F6D2A" w:rsidP="00B9607A">
            <w:pPr>
              <w:spacing w:after="0"/>
            </w:pPr>
            <w:r w:rsidRPr="009C5443">
              <w:t>подметание и уборка придомовой территории</w:t>
            </w:r>
          </w:p>
        </w:tc>
        <w:tc>
          <w:tcPr>
            <w:tcW w:w="1985" w:type="dxa"/>
            <w:shd w:val="clear" w:color="auto" w:fill="auto"/>
          </w:tcPr>
          <w:p w:rsidR="009F6D2A" w:rsidRPr="009C5443" w:rsidRDefault="009F6D2A" w:rsidP="00B9607A">
            <w:pPr>
              <w:spacing w:after="0"/>
            </w:pPr>
            <w:r w:rsidRPr="009C5443">
              <w:t xml:space="preserve">1 раз в </w:t>
            </w:r>
            <w:r>
              <w:t>1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54"/>
        </w:trPr>
        <w:tc>
          <w:tcPr>
            <w:tcW w:w="4848" w:type="dxa"/>
            <w:shd w:val="clear" w:color="auto" w:fill="auto"/>
          </w:tcPr>
          <w:p w:rsidR="009F6D2A" w:rsidRPr="009C5443" w:rsidRDefault="009F6D2A"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9F6D2A" w:rsidRPr="009C5443" w:rsidRDefault="009F6D2A" w:rsidP="00B9607A">
            <w:pPr>
              <w:spacing w:after="0"/>
            </w:pPr>
            <w:r w:rsidRPr="009C5443">
              <w:t>1 раз в неделю</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Pr="009C5443" w:rsidRDefault="009F6D2A" w:rsidP="00B9607A">
            <w:pPr>
              <w:spacing w:after="0"/>
            </w:pPr>
            <w:r>
              <w:t>окашивание придомовой территории</w:t>
            </w:r>
          </w:p>
        </w:tc>
        <w:tc>
          <w:tcPr>
            <w:tcW w:w="1985" w:type="dxa"/>
            <w:shd w:val="clear" w:color="auto" w:fill="auto"/>
            <w:vAlign w:val="bottom"/>
          </w:tcPr>
          <w:p w:rsidR="009F6D2A" w:rsidRPr="009C5443" w:rsidRDefault="009F6D2A" w:rsidP="00B9607A">
            <w:pPr>
              <w:spacing w:after="0"/>
            </w:pPr>
            <w:r>
              <w:t>2 раза за сезон</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Pr="00540F3C" w:rsidRDefault="009F6D2A"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F6D2A" w:rsidRPr="009C5443" w:rsidRDefault="009F6D2A" w:rsidP="00B9607A">
            <w:pPr>
              <w:spacing w:after="0"/>
            </w:pPr>
            <w:r w:rsidRPr="009C5443">
              <w:t xml:space="preserve">1 раз в </w:t>
            </w:r>
            <w:r>
              <w:t>1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Default="009F6D2A"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F6D2A" w:rsidRDefault="009F6D2A" w:rsidP="00B9607A">
            <w:pPr>
              <w:spacing w:after="0"/>
            </w:pPr>
            <w:r>
              <w:t xml:space="preserve">1 раз в неделю </w:t>
            </w:r>
          </w:p>
          <w:p w:rsidR="009F6D2A" w:rsidRPr="009C5443" w:rsidRDefault="009F6D2A" w:rsidP="00B9607A">
            <w:pPr>
              <w:spacing w:after="0"/>
            </w:pPr>
            <w:r>
              <w:t xml:space="preserve"> </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Default="009F6D2A"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F6D2A" w:rsidRDefault="009F6D2A" w:rsidP="00B9607A">
            <w:pPr>
              <w:spacing w:after="0"/>
            </w:pPr>
            <w:r>
              <w:t>1 раз в месяц</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349"/>
        </w:trPr>
        <w:tc>
          <w:tcPr>
            <w:tcW w:w="4848" w:type="dxa"/>
            <w:shd w:val="clear" w:color="auto" w:fill="auto"/>
          </w:tcPr>
          <w:p w:rsidR="009F6D2A" w:rsidRPr="003A47C2" w:rsidRDefault="009F6D2A"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F6D2A" w:rsidRPr="009C5443" w:rsidRDefault="009F6D2A" w:rsidP="00B9607A">
            <w:pPr>
              <w:spacing w:after="0"/>
            </w:pPr>
            <w:r w:rsidRPr="009C5443">
              <w:t>постоянно</w:t>
            </w:r>
          </w:p>
        </w:tc>
        <w:tc>
          <w:tcPr>
            <w:tcW w:w="1247" w:type="dxa"/>
            <w:vMerge/>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3A47C2" w:rsidRDefault="009F6D2A"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F6D2A" w:rsidRPr="009C5443" w:rsidRDefault="009F6D2A" w:rsidP="00B9607A">
            <w:pPr>
              <w:spacing w:after="0"/>
            </w:pPr>
            <w:r>
              <w:t>По мере необходимости</w:t>
            </w:r>
          </w:p>
        </w:tc>
        <w:tc>
          <w:tcPr>
            <w:tcW w:w="1247" w:type="dxa"/>
            <w:vMerge/>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9C5443" w:rsidRDefault="009F6D2A"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2B0DA9" w:rsidRDefault="009F6D2A" w:rsidP="00B9607A">
            <w:pPr>
              <w:spacing w:after="0"/>
              <w:rPr>
                <w:b/>
              </w:rPr>
            </w:pPr>
            <w:r w:rsidRPr="002B0DA9">
              <w:rPr>
                <w:b/>
                <w:lang w:val="en-US"/>
              </w:rPr>
              <w:t>IV</w:t>
            </w:r>
            <w:r w:rsidRPr="002B0DA9">
              <w:rPr>
                <w:b/>
              </w:rPr>
              <w:t>. Управление многоквартирным жилым домом:</w:t>
            </w:r>
          </w:p>
          <w:p w:rsidR="009F6D2A" w:rsidRDefault="009F6D2A"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9F6D2A" w:rsidRDefault="009F6D2A" w:rsidP="00B9607A">
            <w:pPr>
              <w:spacing w:after="0"/>
            </w:pPr>
            <w:r>
              <w:t xml:space="preserve">б) прием, хранение и передача технической документации на многоквартирный дом и </w:t>
            </w:r>
            <w:r>
              <w:lastRenderedPageBreak/>
              <w:t xml:space="preserve">иных связанных с управлением таким домом документов, предусмотренных Правилами содержания общего имущества; </w:t>
            </w:r>
          </w:p>
          <w:p w:rsidR="009F6D2A" w:rsidRDefault="009F6D2A" w:rsidP="00B9607A">
            <w:pPr>
              <w:spacing w:after="0"/>
            </w:pPr>
            <w:r>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F6D2A" w:rsidRDefault="009F6D2A"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9F6D2A" w:rsidRDefault="009F6D2A"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9F6D2A" w:rsidRDefault="009F6D2A"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9F6D2A" w:rsidRDefault="009F6D2A" w:rsidP="00B9607A">
            <w:pPr>
              <w:spacing w:after="0"/>
            </w:pPr>
            <w: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w:t>
            </w:r>
            <w:r>
              <w:lastRenderedPageBreak/>
              <w:t>комиссионного сбора и иные договора на банковское обслуживание, в том числе:</w:t>
            </w:r>
          </w:p>
          <w:p w:rsidR="009F6D2A" w:rsidRDefault="009F6D2A" w:rsidP="00B9607A">
            <w:pPr>
              <w:spacing w:after="0"/>
            </w:pPr>
            <w: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9F6D2A" w:rsidRDefault="009F6D2A" w:rsidP="00B9607A">
            <w:pPr>
              <w:spacing w:after="0"/>
            </w:pPr>
            <w:r>
              <w:t>оформление платежных документов и направление их собственникам и пользователям помещений в многоквартирном доме;</w:t>
            </w:r>
          </w:p>
          <w:p w:rsidR="009F6D2A" w:rsidRDefault="009F6D2A"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9F6D2A" w:rsidRDefault="009F6D2A"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F6D2A" w:rsidRDefault="009F6D2A"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9F6D2A" w:rsidRPr="002B0DA9" w:rsidRDefault="009F6D2A"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9F6D2A" w:rsidRPr="009C5443" w:rsidRDefault="009F6D2A" w:rsidP="00B9607A">
            <w:pPr>
              <w:spacing w:after="0"/>
            </w:pPr>
            <w:r w:rsidRPr="002B0DA9">
              <w:lastRenderedPageBreak/>
              <w:t>согласно графика работы</w:t>
            </w:r>
          </w:p>
        </w:tc>
        <w:tc>
          <w:tcPr>
            <w:tcW w:w="1247" w:type="dxa"/>
          </w:tcPr>
          <w:p w:rsidR="009F6D2A" w:rsidRDefault="009F6D2A" w:rsidP="00B9607A">
            <w:pPr>
              <w:spacing w:after="0"/>
              <w:jc w:val="center"/>
              <w:rPr>
                <w:b/>
              </w:rPr>
            </w:pPr>
            <w:r>
              <w:rPr>
                <w:b/>
              </w:rPr>
              <w:t xml:space="preserve">  </w:t>
            </w:r>
          </w:p>
          <w:p w:rsidR="009F6D2A" w:rsidRDefault="009F6D2A" w:rsidP="00B9607A">
            <w:pPr>
              <w:spacing w:after="0"/>
              <w:jc w:val="center"/>
              <w:rPr>
                <w:b/>
              </w:rPr>
            </w:pPr>
          </w:p>
          <w:p w:rsidR="009F6D2A" w:rsidRDefault="009F6D2A" w:rsidP="00B9607A">
            <w:pPr>
              <w:spacing w:after="0"/>
              <w:jc w:val="center"/>
              <w:rPr>
                <w:b/>
              </w:rPr>
            </w:pPr>
          </w:p>
          <w:p w:rsidR="009F6D2A" w:rsidRPr="009C5443" w:rsidRDefault="0070621E" w:rsidP="00B9607A">
            <w:pPr>
              <w:spacing w:after="0"/>
              <w:jc w:val="center"/>
              <w:rPr>
                <w:b/>
              </w:rPr>
            </w:pPr>
            <w:r>
              <w:rPr>
                <w:b/>
              </w:rPr>
              <w:t>7884,48</w:t>
            </w:r>
          </w:p>
        </w:tc>
        <w:tc>
          <w:tcPr>
            <w:tcW w:w="1417" w:type="dxa"/>
            <w:vAlign w:val="center"/>
          </w:tcPr>
          <w:p w:rsidR="009F6D2A" w:rsidRPr="009C5443" w:rsidRDefault="009F6D2A" w:rsidP="0070621E">
            <w:pPr>
              <w:spacing w:after="0"/>
              <w:jc w:val="center"/>
              <w:rPr>
                <w:b/>
              </w:rPr>
            </w:pPr>
            <w:r>
              <w:rPr>
                <w:b/>
              </w:rPr>
              <w:t>0,</w:t>
            </w:r>
            <w:r w:rsidR="0070621E">
              <w:rPr>
                <w:b/>
              </w:rPr>
              <w:t>8</w:t>
            </w:r>
          </w:p>
        </w:tc>
      </w:tr>
      <w:tr w:rsidR="009F6D2A" w:rsidRPr="009C5443" w:rsidTr="00B9607A">
        <w:trPr>
          <w:trHeight w:val="277"/>
        </w:trPr>
        <w:tc>
          <w:tcPr>
            <w:tcW w:w="6833" w:type="dxa"/>
            <w:gridSpan w:val="2"/>
            <w:shd w:val="clear" w:color="auto" w:fill="auto"/>
          </w:tcPr>
          <w:p w:rsidR="009F6D2A" w:rsidRPr="009C5443" w:rsidRDefault="009F6D2A"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9F6D2A" w:rsidRPr="009C5443" w:rsidRDefault="0070621E" w:rsidP="00B9607A">
            <w:pPr>
              <w:spacing w:after="0"/>
              <w:rPr>
                <w:b/>
                <w:bCs/>
              </w:rPr>
            </w:pPr>
            <w:r>
              <w:rPr>
                <w:b/>
                <w:bCs/>
              </w:rPr>
              <w:t>10841,16</w:t>
            </w:r>
          </w:p>
        </w:tc>
        <w:tc>
          <w:tcPr>
            <w:tcW w:w="1417" w:type="dxa"/>
            <w:vAlign w:val="center"/>
          </w:tcPr>
          <w:p w:rsidR="009F6D2A" w:rsidRPr="009C5443" w:rsidRDefault="009F6D2A" w:rsidP="0070621E">
            <w:pPr>
              <w:spacing w:after="0"/>
              <w:jc w:val="center"/>
              <w:rPr>
                <w:b/>
                <w:bCs/>
              </w:rPr>
            </w:pPr>
            <w:r>
              <w:rPr>
                <w:b/>
                <w:bCs/>
              </w:rPr>
              <w:t>1,</w:t>
            </w:r>
            <w:r w:rsidR="0070621E">
              <w:rPr>
                <w:b/>
                <w:bCs/>
              </w:rPr>
              <w:t>1</w:t>
            </w:r>
          </w:p>
        </w:tc>
      </w:tr>
      <w:tr w:rsidR="009F6D2A" w:rsidRPr="009C5443" w:rsidTr="00B9607A">
        <w:trPr>
          <w:trHeight w:val="275"/>
        </w:trPr>
        <w:tc>
          <w:tcPr>
            <w:tcW w:w="4848" w:type="dxa"/>
            <w:shd w:val="clear" w:color="auto" w:fill="auto"/>
          </w:tcPr>
          <w:p w:rsidR="009F6D2A" w:rsidRPr="009C5443" w:rsidRDefault="009F6D2A" w:rsidP="00B9607A">
            <w:pPr>
              <w:spacing w:after="0"/>
              <w:jc w:val="right"/>
            </w:pPr>
            <w:r w:rsidRPr="009C5443">
              <w:t>ИТОГО:</w:t>
            </w:r>
          </w:p>
        </w:tc>
        <w:tc>
          <w:tcPr>
            <w:tcW w:w="1985" w:type="dxa"/>
            <w:shd w:val="clear" w:color="auto" w:fill="auto"/>
            <w:vAlign w:val="center"/>
          </w:tcPr>
          <w:p w:rsidR="009F6D2A" w:rsidRPr="009C5443" w:rsidRDefault="009F6D2A" w:rsidP="00B9607A">
            <w:pPr>
              <w:spacing w:after="0"/>
            </w:pPr>
          </w:p>
        </w:tc>
        <w:tc>
          <w:tcPr>
            <w:tcW w:w="1247" w:type="dxa"/>
          </w:tcPr>
          <w:p w:rsidR="009F6D2A" w:rsidRPr="009C5443" w:rsidRDefault="0070621E" w:rsidP="00B9607A">
            <w:pPr>
              <w:spacing w:after="0"/>
              <w:rPr>
                <w:b/>
              </w:rPr>
            </w:pPr>
            <w:r>
              <w:rPr>
                <w:b/>
              </w:rPr>
              <w:t>209924,28</w:t>
            </w:r>
          </w:p>
        </w:tc>
        <w:tc>
          <w:tcPr>
            <w:tcW w:w="1417" w:type="dxa"/>
          </w:tcPr>
          <w:p w:rsidR="009F6D2A" w:rsidRPr="009C5443" w:rsidRDefault="0070621E" w:rsidP="00B9607A">
            <w:pPr>
              <w:spacing w:after="0"/>
              <w:jc w:val="center"/>
              <w:rPr>
                <w:b/>
              </w:rPr>
            </w:pPr>
            <w:r>
              <w:rPr>
                <w:b/>
              </w:rPr>
              <w:t>21,3</w:t>
            </w:r>
          </w:p>
        </w:tc>
      </w:tr>
    </w:tbl>
    <w:p w:rsidR="009F6D2A" w:rsidRDefault="009F6D2A" w:rsidP="009F6D2A">
      <w:pPr>
        <w:suppressAutoHyphens w:val="0"/>
        <w:spacing w:after="0"/>
        <w:jc w:val="left"/>
        <w:rPr>
          <w:b/>
        </w:rPr>
      </w:pPr>
    </w:p>
    <w:p w:rsidR="009F6D2A" w:rsidRDefault="009F6D2A" w:rsidP="009F6D2A">
      <w:pPr>
        <w:suppressAutoHyphens w:val="0"/>
        <w:spacing w:after="0"/>
        <w:jc w:val="right"/>
        <w:rPr>
          <w:b/>
        </w:rPr>
      </w:pPr>
    </w:p>
    <w:p w:rsidR="009F6D2A" w:rsidRDefault="009F6D2A"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D022CF" w:rsidRDefault="00D022CF" w:rsidP="00B12C5E">
      <w:pPr>
        <w:ind w:firstLine="708"/>
        <w:rPr>
          <w:b/>
        </w:rPr>
      </w:pPr>
    </w:p>
    <w:p w:rsidR="009F6D2A" w:rsidRDefault="009F6D2A" w:rsidP="00B12C5E">
      <w:pPr>
        <w:ind w:firstLine="708"/>
        <w:rPr>
          <w:b/>
        </w:rPr>
      </w:pPr>
    </w:p>
    <w:p w:rsidR="009F6D2A" w:rsidRPr="00E10F8F" w:rsidRDefault="009F6D2A" w:rsidP="009F6D2A">
      <w:pPr>
        <w:suppressAutoHyphens w:val="0"/>
        <w:spacing w:after="0"/>
        <w:jc w:val="right"/>
        <w:rPr>
          <w:b/>
        </w:rPr>
      </w:pPr>
      <w:r w:rsidRPr="00E10F8F">
        <w:rPr>
          <w:b/>
        </w:rPr>
        <w:lastRenderedPageBreak/>
        <w:t>Приложение № 2</w:t>
      </w:r>
    </w:p>
    <w:p w:rsidR="009F6D2A" w:rsidRPr="00E10F8F" w:rsidRDefault="009F6D2A" w:rsidP="009F6D2A">
      <w:pPr>
        <w:suppressAutoHyphens w:val="0"/>
        <w:spacing w:after="0"/>
        <w:jc w:val="right"/>
        <w:rPr>
          <w:b/>
        </w:rPr>
      </w:pPr>
      <w:r w:rsidRPr="00E10F8F">
        <w:rPr>
          <w:b/>
        </w:rPr>
        <w:t xml:space="preserve">к договору управления МКД </w:t>
      </w:r>
    </w:p>
    <w:p w:rsidR="009F6D2A" w:rsidRPr="00E10F8F" w:rsidRDefault="009F6D2A" w:rsidP="009F6D2A">
      <w:pPr>
        <w:suppressAutoHyphens w:val="0"/>
        <w:spacing w:after="0"/>
        <w:jc w:val="right"/>
        <w:rPr>
          <w:b/>
        </w:rPr>
      </w:pPr>
      <w:r w:rsidRPr="00E10F8F">
        <w:rPr>
          <w:b/>
        </w:rPr>
        <w:t xml:space="preserve">по адресу: пгт Максатиха, </w:t>
      </w:r>
    </w:p>
    <w:p w:rsidR="009F6D2A" w:rsidRDefault="009F6D2A" w:rsidP="009F6D2A">
      <w:pPr>
        <w:suppressAutoHyphens w:val="0"/>
        <w:spacing w:after="0"/>
        <w:jc w:val="right"/>
        <w:rPr>
          <w:b/>
        </w:rPr>
      </w:pPr>
      <w:r>
        <w:rPr>
          <w:b/>
        </w:rPr>
        <w:t>ул.Кооперативная, д.47А</w:t>
      </w:r>
    </w:p>
    <w:p w:rsidR="009F6D2A" w:rsidRDefault="009F6D2A" w:rsidP="009F6D2A">
      <w:pPr>
        <w:suppressAutoHyphens w:val="0"/>
        <w:spacing w:after="0"/>
        <w:jc w:val="right"/>
        <w:rPr>
          <w:b/>
        </w:rPr>
      </w:pPr>
    </w:p>
    <w:p w:rsidR="009F6D2A" w:rsidRDefault="009F6D2A" w:rsidP="00144B0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w:t>
      </w:r>
      <w:r w:rsidR="0010681B">
        <w:rPr>
          <w:b/>
        </w:rPr>
        <w:t>егося объектом конкурса (Лот №2</w:t>
      </w:r>
      <w:r w:rsidR="00D022CF">
        <w:rPr>
          <w:b/>
        </w:rPr>
        <w:t>3</w:t>
      </w:r>
      <w:r>
        <w:rPr>
          <w:b/>
        </w:rPr>
        <w:t>)</w:t>
      </w:r>
    </w:p>
    <w:p w:rsidR="009F6D2A" w:rsidRDefault="009F6D2A" w:rsidP="009F6D2A">
      <w:pPr>
        <w:autoSpaceDE w:val="0"/>
        <w:spacing w:after="0"/>
        <w:ind w:left="5670"/>
        <w:contextualSpacing/>
        <w:jc w:val="center"/>
      </w:pPr>
    </w:p>
    <w:p w:rsidR="009F6D2A" w:rsidRPr="00104598" w:rsidRDefault="009F6D2A" w:rsidP="009F6D2A">
      <w:pPr>
        <w:autoSpaceDE w:val="0"/>
        <w:spacing w:after="0"/>
        <w:ind w:left="284"/>
        <w:contextualSpacing/>
        <w:jc w:val="left"/>
      </w:pPr>
      <w:r>
        <w:t>Общая площадь квартир 1304,6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F6D2A" w:rsidRPr="009C5443" w:rsidTr="00B9607A">
        <w:trPr>
          <w:trHeight w:val="945"/>
        </w:trPr>
        <w:tc>
          <w:tcPr>
            <w:tcW w:w="4848" w:type="dxa"/>
            <w:shd w:val="clear" w:color="auto" w:fill="auto"/>
            <w:vAlign w:val="center"/>
          </w:tcPr>
          <w:p w:rsidR="009F6D2A" w:rsidRPr="009C5443" w:rsidRDefault="009F6D2A" w:rsidP="00B9607A">
            <w:pPr>
              <w:spacing w:after="0"/>
              <w:jc w:val="center"/>
              <w:rPr>
                <w:b/>
              </w:rPr>
            </w:pPr>
            <w:r w:rsidRPr="009C5443">
              <w:rPr>
                <w:b/>
              </w:rPr>
              <w:t>Наименование работ и услуг</w:t>
            </w:r>
          </w:p>
        </w:tc>
        <w:tc>
          <w:tcPr>
            <w:tcW w:w="1985" w:type="dxa"/>
            <w:shd w:val="clear" w:color="auto" w:fill="auto"/>
            <w:vAlign w:val="center"/>
          </w:tcPr>
          <w:p w:rsidR="009F6D2A" w:rsidRPr="009C5443" w:rsidRDefault="009F6D2A" w:rsidP="00B9607A">
            <w:pPr>
              <w:spacing w:after="0"/>
              <w:jc w:val="center"/>
              <w:rPr>
                <w:b/>
              </w:rPr>
            </w:pPr>
            <w:r w:rsidRPr="009C5443">
              <w:rPr>
                <w:b/>
              </w:rPr>
              <w:t>Периодичность выполнения работ и оказания услуг</w:t>
            </w:r>
          </w:p>
        </w:tc>
        <w:tc>
          <w:tcPr>
            <w:tcW w:w="1247" w:type="dxa"/>
          </w:tcPr>
          <w:p w:rsidR="009F6D2A" w:rsidRDefault="009F6D2A" w:rsidP="00B9607A">
            <w:pPr>
              <w:spacing w:after="0"/>
              <w:jc w:val="center"/>
              <w:rPr>
                <w:b/>
              </w:rPr>
            </w:pPr>
            <w:r>
              <w:rPr>
                <w:b/>
              </w:rPr>
              <w:t xml:space="preserve">Годовая </w:t>
            </w:r>
          </w:p>
          <w:p w:rsidR="009F6D2A" w:rsidRDefault="009F6D2A" w:rsidP="00B9607A">
            <w:pPr>
              <w:spacing w:after="0"/>
              <w:jc w:val="center"/>
              <w:rPr>
                <w:b/>
              </w:rPr>
            </w:pPr>
            <w:r>
              <w:rPr>
                <w:b/>
              </w:rPr>
              <w:t xml:space="preserve">плата </w:t>
            </w:r>
          </w:p>
          <w:p w:rsidR="009F6D2A" w:rsidRPr="009C5443" w:rsidRDefault="009F6D2A" w:rsidP="00B9607A">
            <w:pPr>
              <w:spacing w:after="0"/>
              <w:jc w:val="center"/>
              <w:rPr>
                <w:b/>
              </w:rPr>
            </w:pPr>
            <w:r>
              <w:rPr>
                <w:b/>
              </w:rPr>
              <w:t>(рублей)</w:t>
            </w:r>
          </w:p>
        </w:tc>
        <w:tc>
          <w:tcPr>
            <w:tcW w:w="1417" w:type="dxa"/>
          </w:tcPr>
          <w:p w:rsidR="009F6D2A" w:rsidRPr="009C5443" w:rsidRDefault="009F6D2A" w:rsidP="00B9607A">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F6D2A" w:rsidRPr="009C5443" w:rsidTr="00B9607A">
        <w:trPr>
          <w:trHeight w:val="1207"/>
        </w:trPr>
        <w:tc>
          <w:tcPr>
            <w:tcW w:w="6833" w:type="dxa"/>
            <w:gridSpan w:val="2"/>
            <w:shd w:val="clear" w:color="auto" w:fill="auto"/>
          </w:tcPr>
          <w:p w:rsidR="009F6D2A" w:rsidRPr="009C5443" w:rsidRDefault="009F6D2A" w:rsidP="00B9607A">
            <w:pPr>
              <w:spacing w:after="0"/>
              <w:rPr>
                <w:b/>
              </w:rPr>
            </w:pPr>
            <w:r w:rsidRPr="009C5443">
              <w:rPr>
                <w:b/>
              </w:rPr>
              <w:t>I.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F6D2A" w:rsidRPr="009C5443" w:rsidRDefault="008B5C4F" w:rsidP="00B9607A">
            <w:pPr>
              <w:spacing w:after="0"/>
              <w:rPr>
                <w:b/>
              </w:rPr>
            </w:pPr>
            <w:r>
              <w:rPr>
                <w:b/>
              </w:rPr>
              <w:t>101758,8</w:t>
            </w:r>
          </w:p>
        </w:tc>
        <w:tc>
          <w:tcPr>
            <w:tcW w:w="1417" w:type="dxa"/>
          </w:tcPr>
          <w:p w:rsidR="009F6D2A" w:rsidRPr="009C5443" w:rsidRDefault="008B5C4F" w:rsidP="00B9607A">
            <w:pPr>
              <w:spacing w:after="0"/>
              <w:jc w:val="center"/>
              <w:rPr>
                <w:b/>
              </w:rPr>
            </w:pPr>
            <w:r>
              <w:rPr>
                <w:b/>
              </w:rPr>
              <w:t>6,5</w:t>
            </w:r>
          </w:p>
        </w:tc>
      </w:tr>
      <w:tr w:rsidR="009F6D2A" w:rsidRPr="009C5443" w:rsidTr="00B9607A">
        <w:trPr>
          <w:trHeight w:val="415"/>
        </w:trPr>
        <w:tc>
          <w:tcPr>
            <w:tcW w:w="6833" w:type="dxa"/>
            <w:gridSpan w:val="2"/>
            <w:shd w:val="clear" w:color="auto" w:fill="auto"/>
          </w:tcPr>
          <w:p w:rsidR="009F6D2A" w:rsidRPr="009C5443" w:rsidRDefault="009F6D2A" w:rsidP="00B9607A">
            <w:pPr>
              <w:spacing w:after="0"/>
            </w:pPr>
            <w:r w:rsidRPr="009C5443">
              <w:t>1. Работы, выполняемые в отношении всех видов фундаментов:</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555"/>
        </w:trPr>
        <w:tc>
          <w:tcPr>
            <w:tcW w:w="6833" w:type="dxa"/>
            <w:gridSpan w:val="2"/>
            <w:shd w:val="clear" w:color="auto" w:fill="auto"/>
          </w:tcPr>
          <w:p w:rsidR="009F6D2A" w:rsidRPr="009C5443" w:rsidRDefault="009F6D2A" w:rsidP="00B9607A">
            <w:pPr>
              <w:spacing w:after="0"/>
            </w:pPr>
            <w:r w:rsidRPr="009C5443">
              <w:t>проверка технического состояния видимых частей конструкций с выявлением:</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38"/>
        </w:trPr>
        <w:tc>
          <w:tcPr>
            <w:tcW w:w="4848" w:type="dxa"/>
            <w:shd w:val="clear" w:color="auto" w:fill="auto"/>
          </w:tcPr>
          <w:p w:rsidR="009F6D2A" w:rsidRPr="009C5443" w:rsidRDefault="009F6D2A" w:rsidP="00B9607A">
            <w:pPr>
              <w:spacing w:after="0"/>
            </w:pPr>
            <w:r w:rsidRPr="009C5443">
              <w:t>признаков неравномерных осадок фундаментов всех типов;</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79"/>
        </w:trPr>
        <w:tc>
          <w:tcPr>
            <w:tcW w:w="4848" w:type="dxa"/>
            <w:shd w:val="clear" w:color="auto" w:fill="auto"/>
          </w:tcPr>
          <w:p w:rsidR="009F6D2A" w:rsidRPr="009C5443" w:rsidRDefault="009F6D2A" w:rsidP="00B9607A">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061"/>
        </w:trPr>
        <w:tc>
          <w:tcPr>
            <w:tcW w:w="4848" w:type="dxa"/>
            <w:shd w:val="clear" w:color="auto" w:fill="auto"/>
          </w:tcPr>
          <w:p w:rsidR="009F6D2A" w:rsidRPr="009C5443" w:rsidRDefault="009F6D2A" w:rsidP="00B9607A">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10"/>
        </w:trPr>
        <w:tc>
          <w:tcPr>
            <w:tcW w:w="4848" w:type="dxa"/>
            <w:shd w:val="clear" w:color="auto" w:fill="auto"/>
          </w:tcPr>
          <w:p w:rsidR="009F6D2A" w:rsidRPr="009C5443" w:rsidRDefault="009F6D2A" w:rsidP="00B9607A">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32"/>
        </w:trPr>
        <w:tc>
          <w:tcPr>
            <w:tcW w:w="6833" w:type="dxa"/>
            <w:gridSpan w:val="2"/>
            <w:shd w:val="clear" w:color="auto" w:fill="auto"/>
          </w:tcPr>
          <w:p w:rsidR="009F6D2A" w:rsidRPr="009C5443" w:rsidRDefault="009F6D2A" w:rsidP="00B9607A">
            <w:pPr>
              <w:spacing w:after="0"/>
            </w:pPr>
            <w:r w:rsidRPr="009C5443">
              <w:t>2. Работы, выполняемые для надлежащего содержания стен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92"/>
        </w:trPr>
        <w:tc>
          <w:tcPr>
            <w:tcW w:w="4848" w:type="dxa"/>
            <w:shd w:val="clear" w:color="auto" w:fill="auto"/>
          </w:tcPr>
          <w:p w:rsidR="009F6D2A" w:rsidRPr="009C5443" w:rsidRDefault="009F6D2A" w:rsidP="00B9607A">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99"/>
        </w:trPr>
        <w:tc>
          <w:tcPr>
            <w:tcW w:w="4848" w:type="dxa"/>
            <w:shd w:val="clear" w:color="auto" w:fill="auto"/>
          </w:tcPr>
          <w:p w:rsidR="009F6D2A" w:rsidRPr="009C5443" w:rsidRDefault="009F6D2A" w:rsidP="00B9607A">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F6D2A" w:rsidRPr="009C5443" w:rsidRDefault="009F6D2A" w:rsidP="00B9607A">
            <w:pPr>
              <w:spacing w:after="0"/>
            </w:pPr>
            <w:r w:rsidRPr="009C5443">
              <w:lastRenderedPageBreak/>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57"/>
        </w:trPr>
        <w:tc>
          <w:tcPr>
            <w:tcW w:w="4848" w:type="dxa"/>
            <w:shd w:val="clear" w:color="auto" w:fill="auto"/>
          </w:tcPr>
          <w:p w:rsidR="009F6D2A" w:rsidRPr="009C5443" w:rsidRDefault="009F6D2A" w:rsidP="00B9607A">
            <w:pPr>
              <w:spacing w:after="0"/>
            </w:pPr>
            <w:r w:rsidRPr="009C5443">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76"/>
        </w:trPr>
        <w:tc>
          <w:tcPr>
            <w:tcW w:w="6833" w:type="dxa"/>
            <w:gridSpan w:val="2"/>
            <w:shd w:val="clear" w:color="auto" w:fill="auto"/>
          </w:tcPr>
          <w:p w:rsidR="009F6D2A" w:rsidRPr="009C5443" w:rsidRDefault="009F6D2A" w:rsidP="00B9607A">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88"/>
        </w:trPr>
        <w:tc>
          <w:tcPr>
            <w:tcW w:w="4848" w:type="dxa"/>
            <w:shd w:val="clear" w:color="auto" w:fill="auto"/>
          </w:tcPr>
          <w:p w:rsidR="009F6D2A" w:rsidRPr="009C5443" w:rsidRDefault="009F6D2A" w:rsidP="00B9607A">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37"/>
        </w:trPr>
        <w:tc>
          <w:tcPr>
            <w:tcW w:w="4848" w:type="dxa"/>
            <w:shd w:val="clear" w:color="auto" w:fill="auto"/>
          </w:tcPr>
          <w:p w:rsidR="009F6D2A" w:rsidRPr="009C5443" w:rsidRDefault="009F6D2A" w:rsidP="00B9607A">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788"/>
        </w:trPr>
        <w:tc>
          <w:tcPr>
            <w:tcW w:w="4848" w:type="dxa"/>
            <w:shd w:val="clear" w:color="auto" w:fill="auto"/>
          </w:tcPr>
          <w:p w:rsidR="009F6D2A" w:rsidRPr="009C5443" w:rsidRDefault="009F6D2A" w:rsidP="00B9607A">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52"/>
        </w:trPr>
        <w:tc>
          <w:tcPr>
            <w:tcW w:w="4848" w:type="dxa"/>
            <w:shd w:val="clear" w:color="auto" w:fill="auto"/>
          </w:tcPr>
          <w:p w:rsidR="009F6D2A" w:rsidRPr="009C5443" w:rsidRDefault="009F6D2A" w:rsidP="00B9607A">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06"/>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92"/>
        </w:trPr>
        <w:tc>
          <w:tcPr>
            <w:tcW w:w="6833" w:type="dxa"/>
            <w:gridSpan w:val="2"/>
            <w:shd w:val="clear" w:color="auto" w:fill="auto"/>
          </w:tcPr>
          <w:p w:rsidR="009F6D2A" w:rsidRPr="009C5443" w:rsidRDefault="009F6D2A" w:rsidP="00B9607A">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91"/>
        </w:trPr>
        <w:tc>
          <w:tcPr>
            <w:tcW w:w="4848" w:type="dxa"/>
            <w:shd w:val="clear" w:color="auto" w:fill="auto"/>
          </w:tcPr>
          <w:p w:rsidR="009F6D2A" w:rsidRPr="009C5443" w:rsidRDefault="009F6D2A" w:rsidP="00B9607A">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42"/>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46"/>
        </w:trPr>
        <w:tc>
          <w:tcPr>
            <w:tcW w:w="6833" w:type="dxa"/>
            <w:gridSpan w:val="2"/>
            <w:shd w:val="clear" w:color="auto" w:fill="auto"/>
          </w:tcPr>
          <w:p w:rsidR="009F6D2A" w:rsidRPr="009C5443" w:rsidRDefault="009F6D2A" w:rsidP="00B9607A">
            <w:pPr>
              <w:spacing w:after="0"/>
            </w:pPr>
            <w:r w:rsidRPr="009C5443">
              <w:t>5. Работы, выполняемые в целях надлежащего содержания крыш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1"/>
        </w:trPr>
        <w:tc>
          <w:tcPr>
            <w:tcW w:w="4848" w:type="dxa"/>
            <w:shd w:val="clear" w:color="auto" w:fill="auto"/>
          </w:tcPr>
          <w:p w:rsidR="009F6D2A" w:rsidRPr="009C5443" w:rsidRDefault="009F6D2A" w:rsidP="00B9607A">
            <w:pPr>
              <w:spacing w:after="0"/>
            </w:pPr>
            <w:r w:rsidRPr="009C5443">
              <w:t>проверка кровли на отсутствие протечек</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1"/>
        </w:trPr>
        <w:tc>
          <w:tcPr>
            <w:tcW w:w="4848" w:type="dxa"/>
            <w:shd w:val="clear" w:color="auto" w:fill="auto"/>
          </w:tcPr>
          <w:p w:rsidR="009F6D2A" w:rsidRPr="009C5443" w:rsidRDefault="009F6D2A" w:rsidP="00B9607A">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F6D2A" w:rsidRPr="009C5443" w:rsidRDefault="009F6D2A" w:rsidP="00B9607A">
            <w:pPr>
              <w:spacing w:after="0"/>
            </w:pPr>
            <w:r w:rsidRPr="009C5443">
              <w:t>по мере необходимости</w:t>
            </w:r>
            <w:r>
              <w:t xml:space="preserve"> </w:t>
            </w:r>
            <w:r w:rsidRPr="009D0578">
              <w:lastRenderedPageBreak/>
              <w:t>при выявлении устранение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F6D2A" w:rsidRPr="009C5443" w:rsidRDefault="009F6D2A" w:rsidP="00B9607A">
            <w:pPr>
              <w:spacing w:after="0"/>
            </w:pPr>
            <w:r w:rsidRPr="009C5443">
              <w:t xml:space="preserve">2 раза в год </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70"/>
        </w:trPr>
        <w:tc>
          <w:tcPr>
            <w:tcW w:w="4848" w:type="dxa"/>
            <w:shd w:val="clear" w:color="auto" w:fill="auto"/>
          </w:tcPr>
          <w:p w:rsidR="009F6D2A" w:rsidRPr="00017C4B" w:rsidRDefault="009F6D2A" w:rsidP="00B9607A">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131"/>
        </w:trPr>
        <w:tc>
          <w:tcPr>
            <w:tcW w:w="4848" w:type="dxa"/>
            <w:shd w:val="clear" w:color="auto" w:fill="auto"/>
          </w:tcPr>
          <w:p w:rsidR="009F6D2A" w:rsidRPr="009C5443" w:rsidRDefault="009F6D2A" w:rsidP="00B9607A">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r w:rsidRPr="009D0578">
              <w:t xml:space="preserve"> при выявлении устранение</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131"/>
        </w:trPr>
        <w:tc>
          <w:tcPr>
            <w:tcW w:w="4848" w:type="dxa"/>
            <w:shd w:val="clear" w:color="auto" w:fill="auto"/>
          </w:tcPr>
          <w:p w:rsidR="009F6D2A" w:rsidRPr="009C5443" w:rsidRDefault="009F6D2A" w:rsidP="00B9607A">
            <w:pPr>
              <w:spacing w:after="0"/>
            </w:pPr>
            <w:r w:rsidRPr="009D0578">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9F6D2A" w:rsidRPr="009C5443" w:rsidRDefault="009F6D2A" w:rsidP="00B9607A">
            <w:pPr>
              <w:spacing w:after="0"/>
            </w:pPr>
            <w:r w:rsidRPr="009C5443">
              <w:t>по мере необходимости</w:t>
            </w:r>
            <w:r w:rsidRPr="009D0578">
              <w:t xml:space="preserve"> при выявлении устранение</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2"/>
        </w:trPr>
        <w:tc>
          <w:tcPr>
            <w:tcW w:w="6833" w:type="dxa"/>
            <w:gridSpan w:val="2"/>
            <w:shd w:val="clear" w:color="auto" w:fill="auto"/>
          </w:tcPr>
          <w:p w:rsidR="009F6D2A" w:rsidRPr="009C5443" w:rsidRDefault="009F6D2A" w:rsidP="00B9607A">
            <w:pPr>
              <w:spacing w:after="0"/>
            </w:pPr>
            <w:r w:rsidRPr="009C5443">
              <w:t>6. Работы, выполняемые в целях надлежащего содержания лестниц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30"/>
        </w:trPr>
        <w:tc>
          <w:tcPr>
            <w:tcW w:w="4848" w:type="dxa"/>
            <w:shd w:val="clear" w:color="000000" w:fill="FFFFFF"/>
          </w:tcPr>
          <w:p w:rsidR="009F6D2A" w:rsidRPr="009C5443" w:rsidRDefault="009F6D2A" w:rsidP="00B9607A">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93"/>
        </w:trPr>
        <w:tc>
          <w:tcPr>
            <w:tcW w:w="4848" w:type="dxa"/>
            <w:shd w:val="clear" w:color="auto" w:fill="auto"/>
          </w:tcPr>
          <w:p w:rsidR="009F6D2A" w:rsidRPr="00017C4B" w:rsidRDefault="009F6D2A" w:rsidP="00B9607A">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93"/>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0"/>
        </w:trPr>
        <w:tc>
          <w:tcPr>
            <w:tcW w:w="6833" w:type="dxa"/>
            <w:gridSpan w:val="2"/>
            <w:shd w:val="clear" w:color="auto" w:fill="auto"/>
          </w:tcPr>
          <w:p w:rsidR="009F6D2A" w:rsidRPr="009C5443" w:rsidRDefault="009F6D2A" w:rsidP="00B9607A">
            <w:pPr>
              <w:spacing w:after="0"/>
            </w:pPr>
            <w:r w:rsidRPr="009C5443">
              <w:t>7. Работы, выполняемые в целях надлежащего содержания фасадов многоквартирных домов:</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97"/>
        </w:trPr>
        <w:tc>
          <w:tcPr>
            <w:tcW w:w="4848" w:type="dxa"/>
            <w:shd w:val="clear" w:color="auto" w:fill="auto"/>
          </w:tcPr>
          <w:p w:rsidR="009F6D2A" w:rsidRPr="009C5443" w:rsidRDefault="009F6D2A" w:rsidP="00B9607A">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68"/>
        </w:trPr>
        <w:tc>
          <w:tcPr>
            <w:tcW w:w="4848" w:type="dxa"/>
            <w:shd w:val="clear" w:color="auto" w:fill="auto"/>
          </w:tcPr>
          <w:p w:rsidR="009F6D2A" w:rsidRPr="009C5443" w:rsidRDefault="009F6D2A" w:rsidP="00B9607A">
            <w:pPr>
              <w:spacing w:after="0"/>
            </w:pPr>
            <w:r w:rsidRPr="009C5443">
              <w:lastRenderedPageBreak/>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hRule="exact" w:val="570"/>
        </w:trPr>
        <w:tc>
          <w:tcPr>
            <w:tcW w:w="4848" w:type="dxa"/>
            <w:shd w:val="clear" w:color="000000" w:fill="FFFFFF"/>
          </w:tcPr>
          <w:p w:rsidR="009F6D2A" w:rsidRPr="009C5443" w:rsidRDefault="009F6D2A" w:rsidP="00B9607A">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28"/>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30"/>
        </w:trPr>
        <w:tc>
          <w:tcPr>
            <w:tcW w:w="6833" w:type="dxa"/>
            <w:gridSpan w:val="2"/>
            <w:shd w:val="clear" w:color="auto" w:fill="auto"/>
          </w:tcPr>
          <w:p w:rsidR="009F6D2A" w:rsidRPr="009C5443" w:rsidRDefault="009F6D2A" w:rsidP="00B9607A">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413"/>
        </w:trPr>
        <w:tc>
          <w:tcPr>
            <w:tcW w:w="4848" w:type="dxa"/>
            <w:shd w:val="clear" w:color="auto" w:fill="auto"/>
          </w:tcPr>
          <w:p w:rsidR="009F6D2A" w:rsidRPr="009C5443" w:rsidRDefault="009F6D2A" w:rsidP="00B9607A">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F6D2A" w:rsidRPr="009C5443" w:rsidRDefault="009F6D2A" w:rsidP="00B9607A">
            <w:pPr>
              <w:spacing w:after="0"/>
            </w:pPr>
            <w:r w:rsidRPr="009C5443">
              <w:t>1 раз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16"/>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F6D2A" w:rsidRPr="009C5443" w:rsidRDefault="009F6D2A" w:rsidP="00B9607A">
            <w:pPr>
              <w:spacing w:after="0"/>
            </w:pPr>
            <w:r w:rsidRPr="009C5443">
              <w:t>1 раз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783"/>
        </w:trPr>
        <w:tc>
          <w:tcPr>
            <w:tcW w:w="6833" w:type="dxa"/>
            <w:gridSpan w:val="2"/>
            <w:shd w:val="clear" w:color="auto" w:fill="auto"/>
          </w:tcPr>
          <w:p w:rsidR="009F6D2A" w:rsidRPr="009C5443" w:rsidRDefault="009F6D2A" w:rsidP="00B9607A">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57"/>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45"/>
        </w:trPr>
        <w:tc>
          <w:tcPr>
            <w:tcW w:w="6833" w:type="dxa"/>
            <w:gridSpan w:val="2"/>
            <w:shd w:val="clear" w:color="auto" w:fill="auto"/>
          </w:tcPr>
          <w:p w:rsidR="009F6D2A" w:rsidRPr="009C5443" w:rsidRDefault="009F6D2A" w:rsidP="00B9607A">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16"/>
        </w:trPr>
        <w:tc>
          <w:tcPr>
            <w:tcW w:w="4848" w:type="dxa"/>
            <w:shd w:val="clear" w:color="auto" w:fill="auto"/>
          </w:tcPr>
          <w:p w:rsidR="009F6D2A" w:rsidRPr="009C5443" w:rsidRDefault="009F6D2A" w:rsidP="00B9607A">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F6D2A" w:rsidRPr="009C5443" w:rsidRDefault="009F6D2A" w:rsidP="00B9607A">
            <w:pPr>
              <w:spacing w:after="0"/>
            </w:pPr>
            <w:r w:rsidRPr="009C5443">
              <w:t>2 раза в год</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945"/>
        </w:trPr>
        <w:tc>
          <w:tcPr>
            <w:tcW w:w="4848" w:type="dxa"/>
            <w:shd w:val="clear" w:color="auto" w:fill="auto"/>
          </w:tcPr>
          <w:p w:rsidR="009F6D2A" w:rsidRPr="009C5443" w:rsidRDefault="009F6D2A" w:rsidP="00B9607A">
            <w:pPr>
              <w:spacing w:after="0"/>
            </w:pPr>
            <w:r w:rsidRPr="009C5443">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9C5443">
              <w:lastRenderedPageBreak/>
              <w:t>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lastRenderedPageBreak/>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73"/>
        </w:trPr>
        <w:tc>
          <w:tcPr>
            <w:tcW w:w="6833" w:type="dxa"/>
            <w:gridSpan w:val="2"/>
            <w:shd w:val="clear" w:color="auto" w:fill="auto"/>
          </w:tcPr>
          <w:p w:rsidR="009F6D2A" w:rsidRPr="009C5443" w:rsidRDefault="009F6D2A" w:rsidP="00B9607A">
            <w:pPr>
              <w:spacing w:after="0"/>
              <w:rPr>
                <w:b/>
              </w:rPr>
            </w:pPr>
            <w:r w:rsidRPr="009C5443">
              <w:rPr>
                <w:b/>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F6D2A" w:rsidRPr="009C5443" w:rsidRDefault="008B5C4F" w:rsidP="00B9607A">
            <w:pPr>
              <w:spacing w:after="0"/>
              <w:rPr>
                <w:b/>
              </w:rPr>
            </w:pPr>
            <w:r>
              <w:rPr>
                <w:b/>
              </w:rPr>
              <w:t>118979,52</w:t>
            </w:r>
          </w:p>
        </w:tc>
        <w:tc>
          <w:tcPr>
            <w:tcW w:w="1417" w:type="dxa"/>
          </w:tcPr>
          <w:p w:rsidR="009F6D2A" w:rsidRPr="009C5443" w:rsidRDefault="008B5C4F" w:rsidP="00B9607A">
            <w:pPr>
              <w:spacing w:after="0"/>
              <w:jc w:val="center"/>
              <w:rPr>
                <w:b/>
              </w:rPr>
            </w:pPr>
            <w:r>
              <w:rPr>
                <w:b/>
              </w:rPr>
              <w:t>7,6</w:t>
            </w:r>
          </w:p>
        </w:tc>
      </w:tr>
      <w:tr w:rsidR="009F6D2A" w:rsidRPr="009C5443" w:rsidTr="00B9607A">
        <w:trPr>
          <w:trHeight w:val="547"/>
        </w:trPr>
        <w:tc>
          <w:tcPr>
            <w:tcW w:w="4848" w:type="dxa"/>
            <w:shd w:val="clear" w:color="auto" w:fill="auto"/>
          </w:tcPr>
          <w:p w:rsidR="009F6D2A" w:rsidRPr="009C5443" w:rsidRDefault="009F6D2A" w:rsidP="00B9607A">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9F6D2A" w:rsidRPr="009C5443" w:rsidRDefault="009F6D2A" w:rsidP="00B9607A">
            <w:pPr>
              <w:spacing w:after="0"/>
            </w:pPr>
            <w:r w:rsidRPr="009C5443">
              <w:t>по мере необходимости</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852"/>
        </w:trPr>
        <w:tc>
          <w:tcPr>
            <w:tcW w:w="4848" w:type="dxa"/>
            <w:shd w:val="clear" w:color="auto" w:fill="auto"/>
          </w:tcPr>
          <w:p w:rsidR="009F6D2A" w:rsidRPr="009C5443" w:rsidRDefault="009F6D2A" w:rsidP="00B9607A">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F6D2A" w:rsidRPr="009C5443" w:rsidRDefault="009F6D2A" w:rsidP="00B9607A">
            <w:pPr>
              <w:spacing w:after="0"/>
            </w:pPr>
          </w:p>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268"/>
        </w:trPr>
        <w:tc>
          <w:tcPr>
            <w:tcW w:w="4848" w:type="dxa"/>
            <w:shd w:val="clear" w:color="auto" w:fill="auto"/>
          </w:tcPr>
          <w:p w:rsidR="009F6D2A" w:rsidRPr="009C5443" w:rsidRDefault="009F6D2A" w:rsidP="00B9607A">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692"/>
        </w:trPr>
        <w:tc>
          <w:tcPr>
            <w:tcW w:w="6833" w:type="dxa"/>
            <w:gridSpan w:val="2"/>
            <w:shd w:val="clear" w:color="auto" w:fill="auto"/>
          </w:tcPr>
          <w:p w:rsidR="009F6D2A" w:rsidRPr="009C5443" w:rsidRDefault="009F6D2A" w:rsidP="00B9607A">
            <w:pPr>
              <w:spacing w:after="0"/>
            </w:pPr>
            <w:r w:rsidRPr="009C5443">
              <w:rPr>
                <w:bCs/>
              </w:rPr>
              <w:t>1</w:t>
            </w:r>
            <w:r>
              <w:rPr>
                <w:bCs/>
              </w:rPr>
              <w:t>3</w:t>
            </w:r>
            <w:r w:rsidRPr="009C5443">
              <w:rPr>
                <w:bCs/>
              </w:rPr>
              <w:t xml:space="preserve">. Общие работы, выполняемые </w:t>
            </w:r>
            <w:r w:rsidRPr="00A17C2E">
              <w:rPr>
                <w:bCs/>
              </w:rPr>
              <w:t>в целях надлежащего содержания печей, каминов и очагов в многоквартирных домах:</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415"/>
        </w:trPr>
        <w:tc>
          <w:tcPr>
            <w:tcW w:w="4848" w:type="dxa"/>
            <w:shd w:val="clear" w:color="auto" w:fill="auto"/>
          </w:tcPr>
          <w:p w:rsidR="009F6D2A" w:rsidRPr="009C5443" w:rsidRDefault="009F6D2A" w:rsidP="00B9607A">
            <w:pPr>
              <w:spacing w:after="0"/>
            </w:pPr>
            <w:r w:rsidRPr="00A17C2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66"/>
        </w:trPr>
        <w:tc>
          <w:tcPr>
            <w:tcW w:w="4848" w:type="dxa"/>
            <w:shd w:val="clear" w:color="auto" w:fill="auto"/>
          </w:tcPr>
          <w:p w:rsidR="009F6D2A" w:rsidRPr="009C5443" w:rsidRDefault="009F6D2A" w:rsidP="00B9607A">
            <w:pPr>
              <w:spacing w:after="0"/>
            </w:pPr>
            <w:r w:rsidRPr="00A17C2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842"/>
        </w:trPr>
        <w:tc>
          <w:tcPr>
            <w:tcW w:w="4848" w:type="dxa"/>
            <w:shd w:val="clear" w:color="auto" w:fill="auto"/>
          </w:tcPr>
          <w:p w:rsidR="009F6D2A" w:rsidRPr="00A17C2E" w:rsidRDefault="009F6D2A" w:rsidP="00B9607A">
            <w:pPr>
              <w:suppressAutoHyphens w:val="0"/>
              <w:spacing w:after="0"/>
              <w:rPr>
                <w:rFonts w:ascii="Verdana" w:hAnsi="Verdana"/>
                <w:lang w:eastAsia="ru-RU"/>
              </w:rPr>
            </w:pPr>
            <w:r w:rsidRPr="00A17C2E">
              <w:rPr>
                <w:shd w:val="clear" w:color="auto" w:fill="FFFFFF"/>
              </w:rPr>
              <w:t>очистка от сажи дымоходов и труб печей</w:t>
            </w:r>
          </w:p>
        </w:tc>
        <w:tc>
          <w:tcPr>
            <w:tcW w:w="1985" w:type="dxa"/>
            <w:shd w:val="clear" w:color="auto" w:fill="auto"/>
            <w:vAlign w:val="center"/>
          </w:tcPr>
          <w:p w:rsidR="009F6D2A" w:rsidRPr="009C5443" w:rsidRDefault="009F6D2A" w:rsidP="00B9607A">
            <w:pPr>
              <w:spacing w:after="0"/>
            </w:pPr>
            <w:r>
              <w:t>1 раз в год</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842"/>
        </w:trPr>
        <w:tc>
          <w:tcPr>
            <w:tcW w:w="4848" w:type="dxa"/>
            <w:shd w:val="clear" w:color="auto" w:fill="auto"/>
          </w:tcPr>
          <w:p w:rsidR="009F6D2A" w:rsidRPr="009C5443" w:rsidRDefault="009F6D2A" w:rsidP="00B9607A">
            <w:pPr>
              <w:spacing w:after="0"/>
            </w:pPr>
            <w:r w:rsidRPr="00A17C2E">
              <w:t>устранение завалов в дымовых каналах</w:t>
            </w:r>
          </w:p>
        </w:tc>
        <w:tc>
          <w:tcPr>
            <w:tcW w:w="1985" w:type="dxa"/>
            <w:shd w:val="clear" w:color="auto" w:fill="auto"/>
            <w:vAlign w:val="bottom"/>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799"/>
        </w:trPr>
        <w:tc>
          <w:tcPr>
            <w:tcW w:w="6833" w:type="dxa"/>
            <w:gridSpan w:val="2"/>
            <w:shd w:val="clear" w:color="auto" w:fill="auto"/>
          </w:tcPr>
          <w:p w:rsidR="009F6D2A" w:rsidRPr="009C5443" w:rsidRDefault="009F6D2A" w:rsidP="00B9607A">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233"/>
        </w:trPr>
        <w:tc>
          <w:tcPr>
            <w:tcW w:w="4848" w:type="dxa"/>
            <w:shd w:val="clear" w:color="auto" w:fill="auto"/>
          </w:tcPr>
          <w:p w:rsidR="009F6D2A" w:rsidRPr="009C5443" w:rsidRDefault="009F6D2A" w:rsidP="00B9607A">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F6D2A" w:rsidRPr="009C5443" w:rsidRDefault="009F6D2A" w:rsidP="00B9607A">
            <w:pPr>
              <w:spacing w:after="0"/>
            </w:pPr>
            <w:r w:rsidRPr="009C5443">
              <w:t xml:space="preserve">1 раз в </w:t>
            </w:r>
            <w:r>
              <w:t>2</w:t>
            </w:r>
            <w:r w:rsidRPr="009C5443">
              <w:t xml:space="preserve"> года</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561"/>
        </w:trPr>
        <w:tc>
          <w:tcPr>
            <w:tcW w:w="4848" w:type="dxa"/>
            <w:shd w:val="clear" w:color="auto" w:fill="auto"/>
          </w:tcPr>
          <w:p w:rsidR="009F6D2A" w:rsidRPr="009C5443" w:rsidRDefault="009F6D2A" w:rsidP="00B9607A">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9C5443" w:rsidRDefault="009F6D2A" w:rsidP="00B9607A">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w:t>
            </w:r>
            <w:r w:rsidRPr="009C5443">
              <w:lastRenderedPageBreak/>
              <w:t>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F6D2A" w:rsidRPr="009C5443" w:rsidRDefault="009F6D2A" w:rsidP="00B9607A">
            <w:pPr>
              <w:spacing w:after="0"/>
            </w:pPr>
            <w:r w:rsidRPr="009C5443">
              <w:lastRenderedPageBreak/>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rsidRPr="00962225">
              <w:lastRenderedPageBreak/>
              <w:t>15. Работы, выполняемые в целях надлежащего содержания водоотведение</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9C5443" w:rsidRDefault="009F6D2A" w:rsidP="00B9607A">
            <w:pPr>
              <w:spacing w:after="0"/>
            </w:pPr>
            <w:r>
              <w:t>К</w:t>
            </w:r>
            <w:r w:rsidRPr="00962225">
              <w:t>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9F6D2A" w:rsidRPr="009C5443" w:rsidRDefault="009F6D2A" w:rsidP="00B9607A">
            <w:pPr>
              <w:spacing w:after="0"/>
            </w:pPr>
            <w:r w:rsidRPr="00962225">
              <w:t>2 раза в год устранение по мере необходимости</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t xml:space="preserve">16. </w:t>
            </w:r>
            <w:r w:rsidRPr="00962225">
              <w:t>Работы, выполняемые в целях надлежащего содержания</w:t>
            </w:r>
            <w:r>
              <w:t xml:space="preserve"> </w:t>
            </w:r>
            <w:r w:rsidRPr="007F2F4C">
              <w:t>теплоснабжени</w:t>
            </w:r>
            <w:r>
              <w:t xml:space="preserve">я: </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pPr>
              <w:spacing w:after="0"/>
            </w:pPr>
            <w:r w:rsidRPr="007F2F4C">
              <w:t>– испытания на прочность и плотность (гидравлические испытания) узлов ввода и систем отопления,</w:t>
            </w:r>
          </w:p>
        </w:tc>
        <w:tc>
          <w:tcPr>
            <w:tcW w:w="1985" w:type="dxa"/>
            <w:shd w:val="clear" w:color="auto" w:fill="auto"/>
            <w:vAlign w:val="center"/>
          </w:tcPr>
          <w:p w:rsidR="009F6D2A" w:rsidRPr="002D0DA5" w:rsidRDefault="009F6D2A" w:rsidP="00B9607A">
            <w:pPr>
              <w:jc w:val="center"/>
              <w:rPr>
                <w:sz w:val="22"/>
                <w:szCs w:val="22"/>
              </w:rPr>
            </w:pPr>
            <w:r w:rsidRPr="002D0DA5">
              <w:rPr>
                <w:sz w:val="22"/>
                <w:szCs w:val="22"/>
              </w:rPr>
              <w:t>ежегодно в нач</w:t>
            </w:r>
            <w:r>
              <w:rPr>
                <w:sz w:val="22"/>
                <w:szCs w:val="22"/>
              </w:rPr>
              <w:t>але</w:t>
            </w:r>
            <w:r w:rsidRPr="002D0DA5">
              <w:rPr>
                <w:sz w:val="22"/>
                <w:szCs w:val="22"/>
              </w:rPr>
              <w:t xml:space="preserve"> отопит. сезона</w:t>
            </w:r>
          </w:p>
          <w:p w:rsidR="009F6D2A" w:rsidRPr="002D0DA5" w:rsidRDefault="009F6D2A" w:rsidP="00B9607A">
            <w:pPr>
              <w:jc w:val="center"/>
              <w:rPr>
                <w:sz w:val="22"/>
                <w:szCs w:val="22"/>
              </w:rPr>
            </w:pPr>
            <w:r w:rsidRPr="002D0DA5">
              <w:rPr>
                <w:sz w:val="22"/>
                <w:szCs w:val="22"/>
              </w:rPr>
              <w:t>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Pr="007F2F4C" w:rsidRDefault="009F6D2A" w:rsidP="00B9607A">
            <w:pPr>
              <w:spacing w:after="0"/>
              <w:rPr>
                <w:rFonts w:cs="Calibri"/>
              </w:rPr>
            </w:pPr>
            <w:r w:rsidRPr="007F2F4C">
              <w:rPr>
                <w:rFonts w:cs="Calibri"/>
              </w:rPr>
              <w:t xml:space="preserve">-  промывка и регулировка систем отопления;  удаление воздуха из системы отопления; промывка систем теплоснабжения для удаления накипно-коррозионных отложений; </w:t>
            </w:r>
          </w:p>
          <w:p w:rsidR="009F6D2A" w:rsidRDefault="009F6D2A" w:rsidP="00B9607A">
            <w:pPr>
              <w:spacing w:after="0"/>
            </w:pPr>
          </w:p>
        </w:tc>
        <w:tc>
          <w:tcPr>
            <w:tcW w:w="1985" w:type="dxa"/>
            <w:shd w:val="clear" w:color="auto" w:fill="auto"/>
            <w:vAlign w:val="center"/>
          </w:tcPr>
          <w:p w:rsidR="009F6D2A" w:rsidRPr="002D0DA5" w:rsidRDefault="009F6D2A" w:rsidP="00B9607A">
            <w:pPr>
              <w:jc w:val="center"/>
              <w:rPr>
                <w:sz w:val="22"/>
                <w:szCs w:val="22"/>
              </w:rPr>
            </w:pPr>
            <w:r w:rsidRPr="002D0DA5">
              <w:rPr>
                <w:sz w:val="22"/>
                <w:szCs w:val="22"/>
              </w:rPr>
              <w:t xml:space="preserve">не реже 1 раза в </w:t>
            </w:r>
            <w:r>
              <w:rPr>
                <w:sz w:val="22"/>
                <w:szCs w:val="22"/>
              </w:rPr>
              <w:t>2 недели в отопительный период</w:t>
            </w:r>
          </w:p>
          <w:p w:rsidR="009F6D2A" w:rsidRPr="002D0DA5" w:rsidRDefault="009F6D2A" w:rsidP="00B9607A">
            <w:pPr>
              <w:jc w:val="center"/>
              <w:rPr>
                <w:sz w:val="22"/>
                <w:szCs w:val="22"/>
              </w:rPr>
            </w:pPr>
            <w:r w:rsidRPr="002D0DA5">
              <w:rPr>
                <w:sz w:val="22"/>
                <w:szCs w:val="22"/>
              </w:rPr>
              <w:t>устранение 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9F6D2A" w:rsidRDefault="009F6D2A" w:rsidP="00B9607A">
            <w:pPr>
              <w:spacing w:after="0"/>
            </w:pPr>
          </w:p>
        </w:tc>
        <w:tc>
          <w:tcPr>
            <w:tcW w:w="1985" w:type="dxa"/>
            <w:shd w:val="clear" w:color="auto" w:fill="auto"/>
            <w:vAlign w:val="center"/>
          </w:tcPr>
          <w:p w:rsidR="009F6D2A" w:rsidRPr="002D0DA5" w:rsidRDefault="009F6D2A" w:rsidP="00B9607A">
            <w:pPr>
              <w:jc w:val="center"/>
              <w:rPr>
                <w:sz w:val="22"/>
                <w:szCs w:val="22"/>
              </w:rPr>
            </w:pPr>
            <w:r>
              <w:rPr>
                <w:sz w:val="22"/>
                <w:szCs w:val="22"/>
              </w:rPr>
              <w:t xml:space="preserve">по </w:t>
            </w:r>
            <w:r w:rsidRPr="002D0DA5">
              <w:rPr>
                <w:sz w:val="22"/>
                <w:szCs w:val="22"/>
              </w:rPr>
              <w:t>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незамедлительное принятие мер к восстановлению требуемых параметров отопления, герметичности систем; ремонт, замена оборудования и отопительных приборов, относящиеся к общему имуществу мкд; </w:t>
            </w:r>
          </w:p>
          <w:p w:rsidR="009F6D2A" w:rsidRDefault="009F6D2A" w:rsidP="00B9607A">
            <w:pPr>
              <w:spacing w:after="0"/>
            </w:pPr>
          </w:p>
        </w:tc>
        <w:tc>
          <w:tcPr>
            <w:tcW w:w="1985" w:type="dxa"/>
            <w:shd w:val="clear" w:color="auto" w:fill="auto"/>
            <w:vAlign w:val="center"/>
          </w:tcPr>
          <w:p w:rsidR="009F6D2A" w:rsidRDefault="009F6D2A" w:rsidP="00B9607A">
            <w:pPr>
              <w:jc w:val="center"/>
              <w:rPr>
                <w:sz w:val="22"/>
                <w:szCs w:val="22"/>
              </w:rPr>
            </w:pPr>
            <w:r>
              <w:rPr>
                <w:sz w:val="22"/>
                <w:szCs w:val="22"/>
              </w:rPr>
              <w:t xml:space="preserve">по мере необходимости </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контроль и восстановление герметичности участков трубопроводов и соединительных элементов в случае разгерметизации. </w:t>
            </w:r>
          </w:p>
          <w:p w:rsidR="009F6D2A" w:rsidRDefault="009F6D2A" w:rsidP="00B9607A">
            <w:pPr>
              <w:spacing w:after="0"/>
            </w:pPr>
          </w:p>
        </w:tc>
        <w:tc>
          <w:tcPr>
            <w:tcW w:w="1985" w:type="dxa"/>
            <w:shd w:val="clear" w:color="auto" w:fill="auto"/>
            <w:vAlign w:val="center"/>
          </w:tcPr>
          <w:p w:rsidR="009F6D2A" w:rsidRPr="007F2F4C" w:rsidRDefault="009F6D2A" w:rsidP="00B9607A">
            <w:pPr>
              <w:jc w:val="center"/>
              <w:rPr>
                <w:sz w:val="22"/>
                <w:szCs w:val="22"/>
              </w:rPr>
            </w:pPr>
            <w:r w:rsidRPr="007F2F4C">
              <w:rPr>
                <w:sz w:val="22"/>
                <w:szCs w:val="22"/>
              </w:rPr>
              <w:t>2 раза в год устранение по мере необходимости</w:t>
            </w:r>
          </w:p>
          <w:p w:rsidR="009F6D2A" w:rsidRPr="007F2F4C" w:rsidRDefault="009F6D2A" w:rsidP="00B9607A">
            <w:pPr>
              <w:spacing w:after="0"/>
            </w:pPr>
          </w:p>
        </w:tc>
        <w:tc>
          <w:tcPr>
            <w:tcW w:w="1247" w:type="dxa"/>
          </w:tcPr>
          <w:p w:rsidR="009F6D2A" w:rsidRPr="007F2F4C"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6833" w:type="dxa"/>
            <w:gridSpan w:val="2"/>
            <w:shd w:val="clear" w:color="auto" w:fill="auto"/>
          </w:tcPr>
          <w:p w:rsidR="009F6D2A" w:rsidRPr="00962225" w:rsidRDefault="009F6D2A" w:rsidP="00B9607A">
            <w:pPr>
              <w:spacing w:after="0"/>
            </w:pPr>
            <w:r>
              <w:t xml:space="preserve">17. </w:t>
            </w:r>
            <w:r w:rsidRPr="007F2F4C">
              <w:t>Работы, выполняемые в целях надлежащего содержания</w:t>
            </w:r>
            <w:r>
              <w:t xml:space="preserve"> </w:t>
            </w:r>
            <w:r w:rsidRPr="007F2F4C">
              <w:t>водоснабжени</w:t>
            </w:r>
            <w:r>
              <w:t>я</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rsidRPr="00A35ED9">
              <w:lastRenderedPageBreak/>
              <w:t>–</w:t>
            </w:r>
            <w:r>
              <w:t xml:space="preserve"> проверка исправности, работоспособности, регулировка и тех.обслуживание  запорной арматуры, контрольно-измерительных приборов, разводящих трубопроводов и оборудования на чердаках, в подвалах;</w:t>
            </w:r>
          </w:p>
          <w:p w:rsidR="009F6D2A" w:rsidRDefault="009F6D2A" w:rsidP="00B9607A">
            <w:pPr>
              <w:spacing w:after="0"/>
            </w:pPr>
          </w:p>
        </w:tc>
        <w:tc>
          <w:tcPr>
            <w:tcW w:w="1985" w:type="dxa"/>
            <w:shd w:val="clear" w:color="auto" w:fill="auto"/>
            <w:vAlign w:val="center"/>
          </w:tcPr>
          <w:p w:rsidR="009F6D2A" w:rsidRPr="007F2F4C" w:rsidRDefault="009F6D2A" w:rsidP="00B9607A">
            <w:pPr>
              <w:jc w:val="center"/>
              <w:rPr>
                <w:sz w:val="22"/>
                <w:szCs w:val="22"/>
              </w:rPr>
            </w:pPr>
            <w:r w:rsidRPr="007F2F4C">
              <w:rPr>
                <w:sz w:val="22"/>
                <w:szCs w:val="22"/>
              </w:rPr>
              <w:t>2 раза в год устранение по мере необходимости</w:t>
            </w:r>
          </w:p>
          <w:p w:rsidR="009F6D2A" w:rsidRPr="00962225" w:rsidRDefault="009F6D2A" w:rsidP="00B9607A">
            <w:pPr>
              <w:spacing w:after="0"/>
            </w:pP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1126"/>
        </w:trPr>
        <w:tc>
          <w:tcPr>
            <w:tcW w:w="4848" w:type="dxa"/>
            <w:shd w:val="clear" w:color="auto" w:fill="auto"/>
          </w:tcPr>
          <w:p w:rsidR="009F6D2A" w:rsidRDefault="009F6D2A" w:rsidP="00B9607A">
            <w:r>
              <w:t xml:space="preserve">- незамедлительное принятие мер к восстановлению и герметичности систем; ремонт, замена оборудования и водоразборных приборов (кранов), относящиеся к общему имуществу мкд; контроль и восстановление герметичности участков трубопроводов и соединительных элементов в случае разгерметизации; </w:t>
            </w:r>
          </w:p>
          <w:p w:rsidR="009F6D2A" w:rsidRDefault="009F6D2A" w:rsidP="00B9607A">
            <w:pPr>
              <w:spacing w:after="0"/>
            </w:pPr>
          </w:p>
        </w:tc>
        <w:tc>
          <w:tcPr>
            <w:tcW w:w="1985" w:type="dxa"/>
            <w:shd w:val="clear" w:color="auto" w:fill="auto"/>
            <w:vAlign w:val="center"/>
          </w:tcPr>
          <w:p w:rsidR="009F6D2A" w:rsidRPr="00962225" w:rsidRDefault="009F6D2A" w:rsidP="00B9607A">
            <w:pPr>
              <w:spacing w:after="0"/>
            </w:pPr>
            <w:r w:rsidRPr="007F2F4C">
              <w:rPr>
                <w:sz w:val="22"/>
                <w:szCs w:val="22"/>
              </w:rPr>
              <w:t>устранение по мере необходимости</w:t>
            </w:r>
          </w:p>
        </w:tc>
        <w:tc>
          <w:tcPr>
            <w:tcW w:w="1247" w:type="dxa"/>
          </w:tcPr>
          <w:p w:rsidR="009F6D2A" w:rsidRPr="009C5443" w:rsidRDefault="009F6D2A" w:rsidP="00B9607A">
            <w:pPr>
              <w:spacing w:after="0"/>
              <w:jc w:val="center"/>
            </w:pPr>
          </w:p>
        </w:tc>
        <w:tc>
          <w:tcPr>
            <w:tcW w:w="1417" w:type="dxa"/>
            <w:vAlign w:val="center"/>
          </w:tcPr>
          <w:p w:rsidR="009F6D2A" w:rsidRPr="009C5443" w:rsidRDefault="009F6D2A" w:rsidP="00B9607A">
            <w:pPr>
              <w:spacing w:after="0"/>
              <w:jc w:val="center"/>
            </w:pPr>
          </w:p>
        </w:tc>
      </w:tr>
      <w:tr w:rsidR="009F6D2A" w:rsidRPr="009C5443" w:rsidTr="00B9607A">
        <w:trPr>
          <w:trHeight w:val="393"/>
        </w:trPr>
        <w:tc>
          <w:tcPr>
            <w:tcW w:w="6833" w:type="dxa"/>
            <w:gridSpan w:val="2"/>
            <w:shd w:val="clear" w:color="auto" w:fill="auto"/>
          </w:tcPr>
          <w:p w:rsidR="009F6D2A" w:rsidRPr="009C5443" w:rsidRDefault="009F6D2A" w:rsidP="00B9607A">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F6D2A" w:rsidRPr="009C5443" w:rsidRDefault="008B5C4F" w:rsidP="00B9607A">
            <w:pPr>
              <w:spacing w:after="0"/>
              <w:rPr>
                <w:b/>
              </w:rPr>
            </w:pPr>
            <w:r>
              <w:rPr>
                <w:b/>
              </w:rPr>
              <w:t>82972,56</w:t>
            </w:r>
          </w:p>
        </w:tc>
        <w:tc>
          <w:tcPr>
            <w:tcW w:w="1417" w:type="dxa"/>
          </w:tcPr>
          <w:p w:rsidR="009F6D2A" w:rsidRPr="009C5443" w:rsidRDefault="008B5C4F" w:rsidP="00B9607A">
            <w:pPr>
              <w:spacing w:after="0"/>
              <w:jc w:val="center"/>
              <w:rPr>
                <w:b/>
              </w:rPr>
            </w:pPr>
            <w:r>
              <w:rPr>
                <w:b/>
              </w:rPr>
              <w:t>5,3</w:t>
            </w:r>
          </w:p>
        </w:tc>
      </w:tr>
      <w:tr w:rsidR="009F6D2A" w:rsidRPr="009C5443" w:rsidTr="00B9607A">
        <w:trPr>
          <w:trHeight w:val="248"/>
        </w:trPr>
        <w:tc>
          <w:tcPr>
            <w:tcW w:w="6833" w:type="dxa"/>
            <w:gridSpan w:val="2"/>
            <w:shd w:val="clear" w:color="auto" w:fill="auto"/>
          </w:tcPr>
          <w:p w:rsidR="009F6D2A" w:rsidRPr="009C5443" w:rsidRDefault="009F6D2A" w:rsidP="00B9607A">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9F6D2A" w:rsidRPr="009C5443" w:rsidRDefault="009F6D2A" w:rsidP="00B9607A">
            <w:pPr>
              <w:spacing w:after="0"/>
              <w:jc w:val="center"/>
            </w:pPr>
          </w:p>
        </w:tc>
        <w:tc>
          <w:tcPr>
            <w:tcW w:w="1417" w:type="dxa"/>
            <w:vMerge w:val="restart"/>
            <w:vAlign w:val="center"/>
          </w:tcPr>
          <w:p w:rsidR="009F6D2A" w:rsidRPr="009C5443" w:rsidRDefault="009F6D2A" w:rsidP="00B9607A">
            <w:pPr>
              <w:spacing w:after="0"/>
              <w:jc w:val="center"/>
            </w:pPr>
          </w:p>
        </w:tc>
      </w:tr>
      <w:tr w:rsidR="009F6D2A" w:rsidRPr="009C5443" w:rsidTr="00B9607A">
        <w:trPr>
          <w:trHeight w:val="548"/>
        </w:trPr>
        <w:tc>
          <w:tcPr>
            <w:tcW w:w="4848" w:type="dxa"/>
            <w:shd w:val="clear" w:color="auto" w:fill="auto"/>
          </w:tcPr>
          <w:p w:rsidR="009F6D2A" w:rsidRPr="009C5443" w:rsidRDefault="009F6D2A" w:rsidP="00B9607A">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F6D2A" w:rsidRPr="009C5443" w:rsidRDefault="009F6D2A" w:rsidP="00B9607A">
            <w:pPr>
              <w:spacing w:after="0"/>
            </w:pPr>
            <w:r w:rsidRPr="009C5443">
              <w:t xml:space="preserve">подметание </w:t>
            </w:r>
            <w:r>
              <w:t>–</w:t>
            </w:r>
            <w:r w:rsidRPr="009C5443">
              <w:t xml:space="preserve"> </w:t>
            </w:r>
            <w:r>
              <w:t>1</w:t>
            </w:r>
            <w:r w:rsidRPr="009C5443">
              <w:t xml:space="preserve"> раз в неделю; мытье </w:t>
            </w:r>
            <w:r>
              <w:t>–</w:t>
            </w:r>
            <w:r w:rsidRPr="009C5443">
              <w:t xml:space="preserve"> </w:t>
            </w:r>
            <w:r>
              <w:t>1</w:t>
            </w:r>
            <w:r w:rsidRPr="009C5443">
              <w:t xml:space="preserve"> раз в </w:t>
            </w:r>
            <w:r>
              <w:t>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30"/>
        </w:trPr>
        <w:tc>
          <w:tcPr>
            <w:tcW w:w="4848" w:type="dxa"/>
            <w:shd w:val="clear" w:color="auto" w:fill="auto"/>
          </w:tcPr>
          <w:p w:rsidR="009F6D2A" w:rsidRPr="009C5443" w:rsidRDefault="009F6D2A" w:rsidP="00B9607A">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F6D2A" w:rsidRPr="009C5443" w:rsidRDefault="009F6D2A" w:rsidP="00B9607A">
            <w:pPr>
              <w:spacing w:after="0"/>
            </w:pPr>
            <w:r w:rsidRPr="009C5443">
              <w:t>2 раза в год</w:t>
            </w:r>
          </w:p>
          <w:p w:rsidR="009F6D2A" w:rsidRPr="009C5443" w:rsidRDefault="009F6D2A" w:rsidP="00B9607A">
            <w:pPr>
              <w:spacing w:after="0"/>
              <w:rPr>
                <w:b/>
              </w:rPr>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02"/>
        </w:trPr>
        <w:tc>
          <w:tcPr>
            <w:tcW w:w="4848" w:type="dxa"/>
            <w:shd w:val="clear" w:color="auto" w:fill="auto"/>
          </w:tcPr>
          <w:p w:rsidR="009F6D2A" w:rsidRPr="009C5443" w:rsidRDefault="009F6D2A" w:rsidP="00B9607A">
            <w:pPr>
              <w:spacing w:after="0"/>
            </w:pPr>
            <w:r w:rsidRPr="009C5443">
              <w:t>мытье окон</w:t>
            </w:r>
          </w:p>
        </w:tc>
        <w:tc>
          <w:tcPr>
            <w:tcW w:w="1985" w:type="dxa"/>
            <w:shd w:val="clear" w:color="auto" w:fill="auto"/>
          </w:tcPr>
          <w:p w:rsidR="009F6D2A" w:rsidRPr="009C5443" w:rsidRDefault="009F6D2A" w:rsidP="00B9607A">
            <w:pPr>
              <w:spacing w:after="0"/>
            </w:pPr>
            <w:r w:rsidRPr="009C5443">
              <w:t>2 раза в год</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836"/>
        </w:trPr>
        <w:tc>
          <w:tcPr>
            <w:tcW w:w="4848" w:type="dxa"/>
            <w:shd w:val="clear" w:color="auto" w:fill="auto"/>
          </w:tcPr>
          <w:p w:rsidR="009F6D2A" w:rsidRPr="009C5443" w:rsidRDefault="009F6D2A" w:rsidP="00B9607A">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260"/>
        </w:trPr>
        <w:tc>
          <w:tcPr>
            <w:tcW w:w="6833" w:type="dxa"/>
            <w:gridSpan w:val="2"/>
            <w:shd w:val="clear" w:color="000000" w:fill="FFFFFF"/>
          </w:tcPr>
          <w:p w:rsidR="009F6D2A" w:rsidRPr="009C5443" w:rsidRDefault="009F6D2A" w:rsidP="00B9607A">
            <w:pPr>
              <w:spacing w:after="0"/>
            </w:pPr>
            <w:r w:rsidRPr="009C5443">
              <w:t>1</w:t>
            </w:r>
            <w:r>
              <w:t>6</w:t>
            </w:r>
            <w:r w:rsidRPr="009C5443">
              <w:t xml:space="preserve">.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t>–</w:t>
            </w:r>
            <w:r w:rsidRPr="009C5443">
              <w:t xml:space="preserve"> придомовая территория), в холодный период года:</w:t>
            </w:r>
          </w:p>
        </w:tc>
        <w:tc>
          <w:tcPr>
            <w:tcW w:w="1247" w:type="dxa"/>
            <w:vMerge/>
          </w:tcPr>
          <w:p w:rsidR="009F6D2A" w:rsidRPr="009C5443" w:rsidRDefault="009F6D2A" w:rsidP="00B9607A">
            <w:pPr>
              <w:spacing w:after="0"/>
              <w:jc w:val="center"/>
            </w:pPr>
          </w:p>
        </w:tc>
        <w:tc>
          <w:tcPr>
            <w:tcW w:w="1417" w:type="dxa"/>
            <w:vMerge/>
            <w:vAlign w:val="center"/>
          </w:tcPr>
          <w:p w:rsidR="009F6D2A" w:rsidRPr="009C5443" w:rsidRDefault="009F6D2A" w:rsidP="00B9607A">
            <w:pPr>
              <w:spacing w:after="0"/>
              <w:jc w:val="center"/>
            </w:pPr>
          </w:p>
        </w:tc>
      </w:tr>
      <w:tr w:rsidR="009F6D2A" w:rsidRPr="009C5443" w:rsidTr="00B9607A">
        <w:trPr>
          <w:trHeight w:val="570"/>
        </w:trPr>
        <w:tc>
          <w:tcPr>
            <w:tcW w:w="4848" w:type="dxa"/>
            <w:shd w:val="clear" w:color="auto" w:fill="auto"/>
          </w:tcPr>
          <w:p w:rsidR="009F6D2A" w:rsidRPr="009C5443" w:rsidRDefault="009F6D2A" w:rsidP="00B9607A">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F6D2A" w:rsidRPr="009C5443" w:rsidRDefault="009F6D2A" w:rsidP="00B9607A">
            <w:pPr>
              <w:spacing w:after="0"/>
            </w:pPr>
            <w:r w:rsidRPr="009C5443">
              <w:t>по мере необходимо</w:t>
            </w:r>
            <w:r>
              <w:t>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74"/>
        </w:trPr>
        <w:tc>
          <w:tcPr>
            <w:tcW w:w="4848" w:type="dxa"/>
            <w:shd w:val="clear" w:color="auto" w:fill="auto"/>
          </w:tcPr>
          <w:p w:rsidR="009F6D2A" w:rsidRPr="009C5443" w:rsidRDefault="009F6D2A" w:rsidP="00B9607A">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52"/>
        </w:trPr>
        <w:tc>
          <w:tcPr>
            <w:tcW w:w="4848" w:type="dxa"/>
            <w:shd w:val="clear" w:color="auto" w:fill="auto"/>
          </w:tcPr>
          <w:p w:rsidR="009F6D2A" w:rsidRPr="009C5443" w:rsidRDefault="009F6D2A" w:rsidP="00B9607A">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F6D2A" w:rsidRPr="009C5443" w:rsidRDefault="009F6D2A" w:rsidP="00B9607A">
            <w:pPr>
              <w:spacing w:after="0"/>
            </w:pPr>
            <w:r w:rsidRPr="009C5443">
              <w:t>по мере необходимости</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04"/>
        </w:trPr>
        <w:tc>
          <w:tcPr>
            <w:tcW w:w="4848" w:type="dxa"/>
            <w:shd w:val="clear" w:color="auto" w:fill="auto"/>
          </w:tcPr>
          <w:p w:rsidR="009F6D2A" w:rsidRPr="009C5443" w:rsidRDefault="009F6D2A" w:rsidP="00B9607A">
            <w:pPr>
              <w:spacing w:after="0"/>
            </w:pPr>
            <w:r w:rsidRPr="009C5443">
              <w:t>очистка придомовой территории от наледи и льда</w:t>
            </w:r>
          </w:p>
        </w:tc>
        <w:tc>
          <w:tcPr>
            <w:tcW w:w="1985" w:type="dxa"/>
            <w:shd w:val="clear" w:color="auto" w:fill="auto"/>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09"/>
        </w:trPr>
        <w:tc>
          <w:tcPr>
            <w:tcW w:w="4848" w:type="dxa"/>
            <w:shd w:val="clear" w:color="auto" w:fill="auto"/>
          </w:tcPr>
          <w:p w:rsidR="009F6D2A" w:rsidRPr="009C5443" w:rsidRDefault="009F6D2A" w:rsidP="00B9607A">
            <w:pPr>
              <w:spacing w:after="0"/>
            </w:pPr>
            <w:r w:rsidRPr="009C5443">
              <w:t>уборка крыльца и площадки перед входом в подъезд</w:t>
            </w:r>
          </w:p>
        </w:tc>
        <w:tc>
          <w:tcPr>
            <w:tcW w:w="1985" w:type="dxa"/>
            <w:shd w:val="clear" w:color="auto" w:fill="auto"/>
          </w:tcPr>
          <w:p w:rsidR="009F6D2A" w:rsidRPr="009C5443" w:rsidRDefault="009F6D2A" w:rsidP="00B9607A">
            <w:pPr>
              <w:spacing w:after="0"/>
            </w:pPr>
            <w:r w:rsidRPr="009C5443">
              <w:t>1 раз в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409"/>
        </w:trPr>
        <w:tc>
          <w:tcPr>
            <w:tcW w:w="4848" w:type="dxa"/>
            <w:shd w:val="clear" w:color="auto" w:fill="auto"/>
          </w:tcPr>
          <w:p w:rsidR="009F6D2A" w:rsidRPr="009C5443" w:rsidRDefault="009F6D2A" w:rsidP="00B9607A">
            <w:pPr>
              <w:spacing w:after="0"/>
            </w:pPr>
            <w:r w:rsidRPr="002B0DA9">
              <w:lastRenderedPageBreak/>
              <w:t>расчистка подъездов к  местам (площадкам) накопления твердых коммунальных отходов от снега</w:t>
            </w:r>
          </w:p>
        </w:tc>
        <w:tc>
          <w:tcPr>
            <w:tcW w:w="1985" w:type="dxa"/>
            <w:shd w:val="clear" w:color="auto" w:fill="auto"/>
          </w:tcPr>
          <w:p w:rsidR="009F6D2A" w:rsidRPr="009C5443" w:rsidRDefault="009F6D2A" w:rsidP="00B9607A">
            <w:pPr>
              <w:spacing w:after="0"/>
            </w:pPr>
            <w:r w:rsidRPr="009C5443">
              <w:t>по мере необходимости</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562"/>
        </w:trPr>
        <w:tc>
          <w:tcPr>
            <w:tcW w:w="6833" w:type="dxa"/>
            <w:gridSpan w:val="2"/>
            <w:shd w:val="clear" w:color="auto" w:fill="auto"/>
          </w:tcPr>
          <w:p w:rsidR="009F6D2A" w:rsidRPr="009C5443" w:rsidRDefault="009F6D2A" w:rsidP="00B9607A">
            <w:pPr>
              <w:spacing w:after="0"/>
            </w:pPr>
            <w:r w:rsidRPr="009C5443">
              <w:rPr>
                <w:bCs/>
              </w:rPr>
              <w:t>1</w:t>
            </w:r>
            <w:r>
              <w:rPr>
                <w:bCs/>
              </w:rPr>
              <w:t>7</w:t>
            </w:r>
            <w:r w:rsidRPr="009C5443">
              <w:rPr>
                <w:bCs/>
              </w:rPr>
              <w:t>. Работы по содержанию придомовой территории в теплый период года:</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278"/>
        </w:trPr>
        <w:tc>
          <w:tcPr>
            <w:tcW w:w="4848" w:type="dxa"/>
            <w:shd w:val="clear" w:color="auto" w:fill="auto"/>
          </w:tcPr>
          <w:p w:rsidR="009F6D2A" w:rsidRPr="009C5443" w:rsidRDefault="009F6D2A" w:rsidP="00B9607A">
            <w:pPr>
              <w:spacing w:after="0"/>
            </w:pPr>
            <w:r w:rsidRPr="009C5443">
              <w:t>подметание и уборка придомовой территории</w:t>
            </w:r>
          </w:p>
        </w:tc>
        <w:tc>
          <w:tcPr>
            <w:tcW w:w="1985" w:type="dxa"/>
            <w:shd w:val="clear" w:color="auto" w:fill="auto"/>
          </w:tcPr>
          <w:p w:rsidR="009F6D2A" w:rsidRPr="009C5443" w:rsidRDefault="009F6D2A" w:rsidP="00B9607A">
            <w:pPr>
              <w:spacing w:after="0"/>
            </w:pPr>
            <w:r w:rsidRPr="009C5443">
              <w:t xml:space="preserve">1 раз в </w:t>
            </w:r>
            <w:r>
              <w:t>1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654"/>
        </w:trPr>
        <w:tc>
          <w:tcPr>
            <w:tcW w:w="4848" w:type="dxa"/>
            <w:shd w:val="clear" w:color="auto" w:fill="auto"/>
          </w:tcPr>
          <w:p w:rsidR="009F6D2A" w:rsidRPr="009C5443" w:rsidRDefault="009F6D2A" w:rsidP="00B9607A">
            <w:pPr>
              <w:spacing w:after="0"/>
            </w:pPr>
            <w:r w:rsidRPr="009C5443">
              <w:t>уборка крыльца и п</w:t>
            </w:r>
            <w:r>
              <w:t>лощадки перед входом в подъезд</w:t>
            </w:r>
          </w:p>
        </w:tc>
        <w:tc>
          <w:tcPr>
            <w:tcW w:w="1985" w:type="dxa"/>
            <w:shd w:val="clear" w:color="auto" w:fill="auto"/>
            <w:vAlign w:val="bottom"/>
          </w:tcPr>
          <w:p w:rsidR="009F6D2A" w:rsidRPr="009C5443" w:rsidRDefault="009F6D2A" w:rsidP="00B9607A">
            <w:pPr>
              <w:spacing w:after="0"/>
            </w:pPr>
            <w:r w:rsidRPr="009C5443">
              <w:t>1 раз в неделю</w:t>
            </w:r>
          </w:p>
          <w:p w:rsidR="009F6D2A" w:rsidRPr="009C5443" w:rsidRDefault="009F6D2A" w:rsidP="00B9607A">
            <w:pPr>
              <w:spacing w:after="0"/>
            </w:pP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Pr="009C5443" w:rsidRDefault="009F6D2A" w:rsidP="00B9607A">
            <w:pPr>
              <w:spacing w:after="0"/>
            </w:pPr>
            <w:r>
              <w:t>окашивание придомовой территории</w:t>
            </w:r>
          </w:p>
        </w:tc>
        <w:tc>
          <w:tcPr>
            <w:tcW w:w="1985" w:type="dxa"/>
            <w:shd w:val="clear" w:color="auto" w:fill="auto"/>
            <w:vAlign w:val="bottom"/>
          </w:tcPr>
          <w:p w:rsidR="009F6D2A" w:rsidRPr="009C5443" w:rsidRDefault="009F6D2A" w:rsidP="00B9607A">
            <w:pPr>
              <w:spacing w:after="0"/>
            </w:pPr>
            <w:r>
              <w:t>2 раза за сезон</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Pr="00540F3C" w:rsidRDefault="009F6D2A" w:rsidP="00B9607A">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F6D2A" w:rsidRPr="009C5443" w:rsidRDefault="009F6D2A" w:rsidP="00B9607A">
            <w:pPr>
              <w:spacing w:after="0"/>
            </w:pPr>
            <w:r w:rsidRPr="009C5443">
              <w:t xml:space="preserve">1 раз в </w:t>
            </w:r>
            <w:r>
              <w:t>1 неделю</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Default="009F6D2A" w:rsidP="00B9607A">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F6D2A" w:rsidRDefault="009F6D2A" w:rsidP="00B9607A">
            <w:pPr>
              <w:spacing w:after="0"/>
            </w:pPr>
            <w:r>
              <w:t xml:space="preserve">1 раз в неделю </w:t>
            </w:r>
          </w:p>
          <w:p w:rsidR="009F6D2A" w:rsidRPr="009C5443" w:rsidRDefault="009F6D2A" w:rsidP="00B9607A">
            <w:pPr>
              <w:spacing w:after="0"/>
            </w:pPr>
            <w:r>
              <w:t xml:space="preserve"> </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320"/>
        </w:trPr>
        <w:tc>
          <w:tcPr>
            <w:tcW w:w="4848" w:type="dxa"/>
            <w:shd w:val="clear" w:color="auto" w:fill="auto"/>
          </w:tcPr>
          <w:p w:rsidR="009F6D2A" w:rsidRDefault="009F6D2A" w:rsidP="00B9607A">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F6D2A" w:rsidRDefault="009F6D2A" w:rsidP="00B9607A">
            <w:pPr>
              <w:spacing w:after="0"/>
            </w:pPr>
            <w:r>
              <w:t>1 раз в месяц</w:t>
            </w:r>
          </w:p>
        </w:tc>
        <w:tc>
          <w:tcPr>
            <w:tcW w:w="1247" w:type="dxa"/>
            <w:vMerge/>
          </w:tcPr>
          <w:p w:rsidR="009F6D2A" w:rsidRPr="009C5443" w:rsidRDefault="009F6D2A" w:rsidP="00B9607A">
            <w:pPr>
              <w:spacing w:after="0"/>
            </w:pPr>
          </w:p>
        </w:tc>
        <w:tc>
          <w:tcPr>
            <w:tcW w:w="1417" w:type="dxa"/>
            <w:vMerge/>
          </w:tcPr>
          <w:p w:rsidR="009F6D2A" w:rsidRPr="009C5443" w:rsidRDefault="009F6D2A" w:rsidP="00B9607A">
            <w:pPr>
              <w:spacing w:after="0"/>
            </w:pPr>
          </w:p>
        </w:tc>
      </w:tr>
      <w:tr w:rsidR="009F6D2A" w:rsidRPr="009C5443" w:rsidTr="00B9607A">
        <w:trPr>
          <w:trHeight w:val="1349"/>
        </w:trPr>
        <w:tc>
          <w:tcPr>
            <w:tcW w:w="4848" w:type="dxa"/>
            <w:shd w:val="clear" w:color="auto" w:fill="auto"/>
          </w:tcPr>
          <w:p w:rsidR="009F6D2A" w:rsidRPr="003A47C2" w:rsidRDefault="009F6D2A" w:rsidP="00B9607A">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F6D2A" w:rsidRPr="009C5443" w:rsidRDefault="009F6D2A" w:rsidP="00B9607A">
            <w:pPr>
              <w:spacing w:after="0"/>
            </w:pPr>
            <w:r w:rsidRPr="009C5443">
              <w:t>постоянно</w:t>
            </w:r>
          </w:p>
        </w:tc>
        <w:tc>
          <w:tcPr>
            <w:tcW w:w="1247" w:type="dxa"/>
            <w:vMerge/>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3A47C2" w:rsidRDefault="009F6D2A" w:rsidP="00B9607A">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F6D2A" w:rsidRPr="009C5443" w:rsidRDefault="009F6D2A" w:rsidP="00B9607A">
            <w:pPr>
              <w:spacing w:after="0"/>
            </w:pPr>
            <w:r>
              <w:t>По мере необходимости</w:t>
            </w:r>
          </w:p>
        </w:tc>
        <w:tc>
          <w:tcPr>
            <w:tcW w:w="1247" w:type="dxa"/>
            <w:vMerge/>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9C5443" w:rsidRDefault="009F6D2A" w:rsidP="00B9607A">
            <w:pPr>
              <w:spacing w:after="0"/>
            </w:pPr>
            <w:r>
              <w:t xml:space="preserve">20. </w:t>
            </w:r>
            <w:r w:rsidRPr="009C5443">
              <w:t xml:space="preserve">Работы по обеспечению требований пожарной безопасности </w:t>
            </w:r>
            <w:r>
              <w:t>–</w:t>
            </w:r>
            <w:r w:rsidRPr="009C5443">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F6D2A" w:rsidRPr="009C5443" w:rsidRDefault="009F6D2A" w:rsidP="00B9607A">
            <w:pPr>
              <w:spacing w:after="0"/>
            </w:pPr>
            <w:r w:rsidRPr="009C5443">
              <w:t>по мере необходимости</w:t>
            </w:r>
          </w:p>
        </w:tc>
        <w:tc>
          <w:tcPr>
            <w:tcW w:w="1247" w:type="dxa"/>
          </w:tcPr>
          <w:p w:rsidR="009F6D2A" w:rsidRPr="009C5443" w:rsidRDefault="009F6D2A" w:rsidP="00B9607A">
            <w:pPr>
              <w:spacing w:after="0"/>
              <w:rPr>
                <w:b/>
              </w:rPr>
            </w:pPr>
          </w:p>
        </w:tc>
        <w:tc>
          <w:tcPr>
            <w:tcW w:w="1417" w:type="dxa"/>
            <w:vMerge/>
            <w:vAlign w:val="center"/>
          </w:tcPr>
          <w:p w:rsidR="009F6D2A" w:rsidRPr="009C5443" w:rsidRDefault="009F6D2A" w:rsidP="00B9607A">
            <w:pPr>
              <w:spacing w:after="0"/>
              <w:jc w:val="center"/>
              <w:rPr>
                <w:b/>
              </w:rPr>
            </w:pPr>
          </w:p>
        </w:tc>
      </w:tr>
      <w:tr w:rsidR="009F6D2A" w:rsidRPr="009C5443" w:rsidTr="00B9607A">
        <w:trPr>
          <w:trHeight w:val="1349"/>
        </w:trPr>
        <w:tc>
          <w:tcPr>
            <w:tcW w:w="4848" w:type="dxa"/>
            <w:shd w:val="clear" w:color="auto" w:fill="auto"/>
          </w:tcPr>
          <w:p w:rsidR="009F6D2A" w:rsidRPr="002B0DA9" w:rsidRDefault="009F6D2A" w:rsidP="00B9607A">
            <w:pPr>
              <w:spacing w:after="0"/>
              <w:rPr>
                <w:b/>
              </w:rPr>
            </w:pPr>
            <w:r w:rsidRPr="002B0DA9">
              <w:rPr>
                <w:b/>
                <w:lang w:val="en-US"/>
              </w:rPr>
              <w:t>IV</w:t>
            </w:r>
            <w:r w:rsidRPr="002B0DA9">
              <w:rPr>
                <w:b/>
              </w:rPr>
              <w:t>. Управление многоквартирным жилым домом:</w:t>
            </w:r>
          </w:p>
          <w:p w:rsidR="009F6D2A" w:rsidRDefault="009F6D2A" w:rsidP="00B9607A">
            <w:pPr>
              <w:spacing w:after="0"/>
            </w:pPr>
            <w:r>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9F6D2A" w:rsidRDefault="009F6D2A" w:rsidP="00B9607A">
            <w:pPr>
              <w:spacing w:after="0"/>
            </w:pPr>
            <w:r>
              <w:t xml:space="preserve">б) прием, хранение и передача технической документации на многоквартирный дом и </w:t>
            </w:r>
            <w:r>
              <w:lastRenderedPageBreak/>
              <w:t xml:space="preserve">иных связанных с управлением таким домом документов, предусмотренных Правилами содержания общего имущества; </w:t>
            </w:r>
          </w:p>
          <w:p w:rsidR="009F6D2A" w:rsidRDefault="009F6D2A" w:rsidP="00B9607A">
            <w:pPr>
              <w:spacing w:after="0"/>
            </w:pPr>
            <w:r>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F6D2A" w:rsidRDefault="009F6D2A" w:rsidP="00B9607A">
            <w:pPr>
              <w:spacing w:after="0"/>
            </w:pPr>
            <w:r>
              <w:t>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сбор платежей за ЖКУ и прочие услуги предусмотренные деятельностью предприятия;</w:t>
            </w:r>
          </w:p>
          <w:p w:rsidR="009F6D2A" w:rsidRDefault="009F6D2A" w:rsidP="00B9607A">
            <w:pPr>
              <w:spacing w:after="0"/>
            </w:pPr>
            <w:r>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9F6D2A" w:rsidRDefault="009F6D2A" w:rsidP="00B9607A">
            <w:pPr>
              <w:spacing w:after="0"/>
            </w:pPr>
            <w:r>
              <w:t>е)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9F6D2A" w:rsidRDefault="009F6D2A" w:rsidP="00B9607A">
            <w:pPr>
              <w:spacing w:after="0"/>
            </w:pPr>
            <w: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w:t>
            </w:r>
            <w:r>
              <w:lastRenderedPageBreak/>
              <w:t>комиссионного сбора и иные договора на банковское обслуживание, в том числе:</w:t>
            </w:r>
          </w:p>
          <w:p w:rsidR="009F6D2A" w:rsidRDefault="009F6D2A" w:rsidP="00B9607A">
            <w:pPr>
              <w:spacing w:after="0"/>
            </w:pPr>
            <w: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9F6D2A" w:rsidRDefault="009F6D2A" w:rsidP="00B9607A">
            <w:pPr>
              <w:spacing w:after="0"/>
            </w:pPr>
            <w:r>
              <w:t>оформление платежных документов и направление их собственникам и пользователям помещений в многоквартирном доме;</w:t>
            </w:r>
          </w:p>
          <w:p w:rsidR="009F6D2A" w:rsidRDefault="009F6D2A" w:rsidP="00B9607A">
            <w:pPr>
              <w:spacing w:after="0"/>
            </w:pPr>
            <w:r>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9F6D2A" w:rsidRDefault="009F6D2A" w:rsidP="00B9607A">
            <w:pPr>
              <w:spacing w:after="0"/>
            </w:pPr>
            <w:r>
              <w:t>и)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F6D2A" w:rsidRDefault="009F6D2A" w:rsidP="00B9607A">
            <w:pPr>
              <w:spacing w:after="0"/>
            </w:pPr>
            <w:r>
              <w:t>к) прием и рассмотрение заявок, предложений и обращений собственников и пользователей помещений в многоквартирном доме;</w:t>
            </w:r>
          </w:p>
          <w:p w:rsidR="009F6D2A" w:rsidRPr="002B0DA9" w:rsidRDefault="009F6D2A" w:rsidP="00B9607A">
            <w:pPr>
              <w:spacing w:after="0"/>
            </w:pPr>
            <w:r>
              <w:t>л)  выполнение функций, связанных с регистрацией граждан, ведение паспортной работы,  взаимодействие с УФМС; ведение лицевых счетов, учет потребителей ЖКУ</w:t>
            </w:r>
          </w:p>
        </w:tc>
        <w:tc>
          <w:tcPr>
            <w:tcW w:w="1985" w:type="dxa"/>
            <w:shd w:val="clear" w:color="auto" w:fill="auto"/>
            <w:vAlign w:val="center"/>
          </w:tcPr>
          <w:p w:rsidR="009F6D2A" w:rsidRPr="009C5443" w:rsidRDefault="009F6D2A" w:rsidP="00B9607A">
            <w:pPr>
              <w:spacing w:after="0"/>
            </w:pPr>
            <w:r w:rsidRPr="002B0DA9">
              <w:lastRenderedPageBreak/>
              <w:t>согласно графика работы</w:t>
            </w:r>
          </w:p>
        </w:tc>
        <w:tc>
          <w:tcPr>
            <w:tcW w:w="1247" w:type="dxa"/>
          </w:tcPr>
          <w:p w:rsidR="009F6D2A" w:rsidRDefault="009F6D2A" w:rsidP="00B9607A">
            <w:pPr>
              <w:spacing w:after="0"/>
              <w:jc w:val="center"/>
              <w:rPr>
                <w:b/>
              </w:rPr>
            </w:pPr>
            <w:r>
              <w:rPr>
                <w:b/>
              </w:rPr>
              <w:t xml:space="preserve">  </w:t>
            </w:r>
          </w:p>
          <w:p w:rsidR="009F6D2A" w:rsidRDefault="009F6D2A" w:rsidP="00B9607A">
            <w:pPr>
              <w:spacing w:after="0"/>
              <w:jc w:val="center"/>
              <w:rPr>
                <w:b/>
              </w:rPr>
            </w:pPr>
          </w:p>
          <w:p w:rsidR="009F6D2A" w:rsidRDefault="009F6D2A" w:rsidP="00B9607A">
            <w:pPr>
              <w:spacing w:after="0"/>
              <w:jc w:val="center"/>
              <w:rPr>
                <w:b/>
              </w:rPr>
            </w:pPr>
          </w:p>
          <w:p w:rsidR="009F6D2A" w:rsidRPr="009C5443" w:rsidRDefault="008B5C4F" w:rsidP="00B9607A">
            <w:pPr>
              <w:spacing w:after="0"/>
              <w:jc w:val="center"/>
              <w:rPr>
                <w:b/>
              </w:rPr>
            </w:pPr>
            <w:r>
              <w:rPr>
                <w:b/>
              </w:rPr>
              <w:t>12524,16</w:t>
            </w:r>
          </w:p>
        </w:tc>
        <w:tc>
          <w:tcPr>
            <w:tcW w:w="1417" w:type="dxa"/>
            <w:vAlign w:val="center"/>
          </w:tcPr>
          <w:p w:rsidR="009F6D2A" w:rsidRPr="009C5443" w:rsidRDefault="009F6D2A" w:rsidP="008B5C4F">
            <w:pPr>
              <w:spacing w:after="0"/>
              <w:jc w:val="center"/>
              <w:rPr>
                <w:b/>
              </w:rPr>
            </w:pPr>
            <w:r>
              <w:rPr>
                <w:b/>
              </w:rPr>
              <w:t>0,</w:t>
            </w:r>
            <w:r w:rsidR="008B5C4F">
              <w:rPr>
                <w:b/>
              </w:rPr>
              <w:t>8</w:t>
            </w:r>
          </w:p>
        </w:tc>
      </w:tr>
      <w:tr w:rsidR="009F6D2A" w:rsidRPr="009C5443" w:rsidTr="00B9607A">
        <w:trPr>
          <w:trHeight w:val="277"/>
        </w:trPr>
        <w:tc>
          <w:tcPr>
            <w:tcW w:w="6833" w:type="dxa"/>
            <w:gridSpan w:val="2"/>
            <w:shd w:val="clear" w:color="auto" w:fill="auto"/>
          </w:tcPr>
          <w:p w:rsidR="009F6D2A" w:rsidRPr="009C5443" w:rsidRDefault="009F6D2A" w:rsidP="00B9607A">
            <w:pPr>
              <w:spacing w:after="0"/>
              <w:rPr>
                <w:b/>
                <w:bCs/>
              </w:rPr>
            </w:pPr>
            <w:r>
              <w:rPr>
                <w:b/>
                <w:bCs/>
                <w:lang w:val="en-US"/>
              </w:rPr>
              <w:lastRenderedPageBreak/>
              <w:t>V</w:t>
            </w:r>
            <w:r w:rsidRPr="009C5443">
              <w:rPr>
                <w:b/>
                <w:bCs/>
              </w:rPr>
              <w:t xml:space="preserve">. </w:t>
            </w:r>
            <w:r>
              <w:rPr>
                <w:b/>
                <w:bCs/>
              </w:rPr>
              <w:t>Прочие расходы (в т.ч. на общедомовые нужды)</w:t>
            </w:r>
          </w:p>
        </w:tc>
        <w:tc>
          <w:tcPr>
            <w:tcW w:w="1247" w:type="dxa"/>
          </w:tcPr>
          <w:p w:rsidR="009F6D2A" w:rsidRPr="009C5443" w:rsidRDefault="008B5C4F" w:rsidP="00B9607A">
            <w:pPr>
              <w:spacing w:after="0"/>
              <w:rPr>
                <w:b/>
                <w:bCs/>
              </w:rPr>
            </w:pPr>
            <w:r>
              <w:rPr>
                <w:b/>
                <w:bCs/>
              </w:rPr>
              <w:t>17220,72</w:t>
            </w:r>
          </w:p>
        </w:tc>
        <w:tc>
          <w:tcPr>
            <w:tcW w:w="1417" w:type="dxa"/>
            <w:vAlign w:val="center"/>
          </w:tcPr>
          <w:p w:rsidR="009F6D2A" w:rsidRPr="009C5443" w:rsidRDefault="009F6D2A" w:rsidP="008B5C4F">
            <w:pPr>
              <w:spacing w:after="0"/>
              <w:jc w:val="center"/>
              <w:rPr>
                <w:b/>
                <w:bCs/>
              </w:rPr>
            </w:pPr>
            <w:r>
              <w:rPr>
                <w:b/>
                <w:bCs/>
              </w:rPr>
              <w:t>1,</w:t>
            </w:r>
            <w:r w:rsidR="008B5C4F">
              <w:rPr>
                <w:b/>
                <w:bCs/>
              </w:rPr>
              <w:t>1</w:t>
            </w:r>
          </w:p>
        </w:tc>
      </w:tr>
      <w:tr w:rsidR="009F6D2A" w:rsidRPr="009C5443" w:rsidTr="00B9607A">
        <w:trPr>
          <w:trHeight w:val="275"/>
        </w:trPr>
        <w:tc>
          <w:tcPr>
            <w:tcW w:w="4848" w:type="dxa"/>
            <w:shd w:val="clear" w:color="auto" w:fill="auto"/>
          </w:tcPr>
          <w:p w:rsidR="009F6D2A" w:rsidRPr="009C5443" w:rsidRDefault="009F6D2A" w:rsidP="00B9607A">
            <w:pPr>
              <w:spacing w:after="0"/>
              <w:jc w:val="right"/>
            </w:pPr>
            <w:r w:rsidRPr="009C5443">
              <w:t>ИТОГО:</w:t>
            </w:r>
          </w:p>
        </w:tc>
        <w:tc>
          <w:tcPr>
            <w:tcW w:w="1985" w:type="dxa"/>
            <w:shd w:val="clear" w:color="auto" w:fill="auto"/>
            <w:vAlign w:val="center"/>
          </w:tcPr>
          <w:p w:rsidR="009F6D2A" w:rsidRPr="009C5443" w:rsidRDefault="009F6D2A" w:rsidP="00B9607A">
            <w:pPr>
              <w:spacing w:after="0"/>
            </w:pPr>
          </w:p>
        </w:tc>
        <w:tc>
          <w:tcPr>
            <w:tcW w:w="1247" w:type="dxa"/>
          </w:tcPr>
          <w:p w:rsidR="009F6D2A" w:rsidRPr="009C5443" w:rsidRDefault="008B5C4F" w:rsidP="00B9607A">
            <w:pPr>
              <w:spacing w:after="0"/>
              <w:rPr>
                <w:b/>
              </w:rPr>
            </w:pPr>
            <w:r>
              <w:rPr>
                <w:b/>
              </w:rPr>
              <w:t>333455,76</w:t>
            </w:r>
          </w:p>
        </w:tc>
        <w:tc>
          <w:tcPr>
            <w:tcW w:w="1417" w:type="dxa"/>
          </w:tcPr>
          <w:p w:rsidR="009F6D2A" w:rsidRPr="009C5443" w:rsidRDefault="008B5C4F" w:rsidP="00B9607A">
            <w:pPr>
              <w:spacing w:after="0"/>
              <w:jc w:val="center"/>
              <w:rPr>
                <w:b/>
              </w:rPr>
            </w:pPr>
            <w:r>
              <w:rPr>
                <w:b/>
              </w:rPr>
              <w:t>21</w:t>
            </w:r>
            <w:r w:rsidR="009F6D2A">
              <w:rPr>
                <w:b/>
              </w:rPr>
              <w:t>,3</w:t>
            </w:r>
          </w:p>
        </w:tc>
      </w:tr>
    </w:tbl>
    <w:p w:rsidR="009F6D2A" w:rsidRDefault="009F6D2A" w:rsidP="009F6D2A">
      <w:pPr>
        <w:suppressAutoHyphens w:val="0"/>
        <w:spacing w:after="0"/>
        <w:jc w:val="left"/>
        <w:rPr>
          <w:b/>
        </w:rPr>
      </w:pPr>
    </w:p>
    <w:p w:rsidR="009F6D2A" w:rsidRDefault="009F6D2A" w:rsidP="009F6D2A">
      <w:pPr>
        <w:suppressAutoHyphens w:val="0"/>
        <w:spacing w:after="0"/>
        <w:jc w:val="right"/>
        <w:rPr>
          <w:b/>
        </w:rPr>
      </w:pPr>
    </w:p>
    <w:p w:rsidR="009F6D2A" w:rsidRDefault="009F6D2A" w:rsidP="00B12C5E">
      <w:pPr>
        <w:ind w:firstLine="708"/>
        <w:rPr>
          <w:b/>
        </w:rPr>
      </w:pPr>
    </w:p>
    <w:p w:rsidR="00B12C5E" w:rsidRPr="007C683E" w:rsidRDefault="00B12C5E" w:rsidP="00B12C5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B12C5E" w:rsidRPr="007C683E" w:rsidRDefault="00B12C5E" w:rsidP="00B12C5E">
      <w:pPr>
        <w:ind w:firstLine="708"/>
        <w:rPr>
          <w:color w:val="000000"/>
        </w:rPr>
      </w:pPr>
      <w:r w:rsidRPr="007C683E">
        <w:rPr>
          <w:color w:val="000000"/>
        </w:rPr>
        <w:t>установка энергосберегающих ламп в подъездах;</w:t>
      </w:r>
    </w:p>
    <w:p w:rsidR="00B12C5E" w:rsidRPr="007C683E" w:rsidRDefault="00B12C5E" w:rsidP="00B12C5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B12C5E" w:rsidRPr="007C683E" w:rsidRDefault="00B12C5E" w:rsidP="00B12C5E">
      <w:pPr>
        <w:ind w:firstLine="708"/>
        <w:rPr>
          <w:color w:val="000000"/>
        </w:rPr>
      </w:pPr>
      <w:r w:rsidRPr="007C683E">
        <w:rPr>
          <w:color w:val="000000"/>
        </w:rPr>
        <w:t>покраска детских площадок;</w:t>
      </w:r>
    </w:p>
    <w:p w:rsidR="00B12C5E" w:rsidRDefault="00B12C5E" w:rsidP="00B12C5E">
      <w:pPr>
        <w:suppressAutoHyphens w:val="0"/>
        <w:spacing w:after="0"/>
        <w:jc w:val="left"/>
        <w:rPr>
          <w:b/>
        </w:rPr>
      </w:pPr>
    </w:p>
    <w:p w:rsidR="00B12C5E" w:rsidRDefault="00B12C5E"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34DBB">
      <w:pPr>
        <w:widowControl w:val="0"/>
        <w:autoSpaceDE w:val="0"/>
        <w:ind w:right="461"/>
        <w:jc w:val="right"/>
      </w:pPr>
      <w:r>
        <w:lastRenderedPageBreak/>
        <w:t>Приложение № 3</w:t>
      </w:r>
    </w:p>
    <w:p w:rsidR="00034DBB" w:rsidRDefault="00034DBB" w:rsidP="00034DBB">
      <w:pPr>
        <w:widowControl w:val="0"/>
        <w:autoSpaceDE w:val="0"/>
        <w:jc w:val="right"/>
      </w:pPr>
      <w:r>
        <w:t xml:space="preserve">к договору управления </w:t>
      </w:r>
    </w:p>
    <w:p w:rsidR="00034DBB" w:rsidRDefault="00034DBB" w:rsidP="00034DBB">
      <w:pPr>
        <w:widowControl w:val="0"/>
        <w:autoSpaceDE w:val="0"/>
        <w:jc w:val="right"/>
      </w:pPr>
      <w:r>
        <w:t xml:space="preserve">многоквартирным домом № </w:t>
      </w:r>
      <w:r>
        <w:softHyphen/>
      </w:r>
      <w:r>
        <w:softHyphen/>
        <w:t>__</w:t>
      </w:r>
    </w:p>
    <w:p w:rsidR="00034DBB" w:rsidRDefault="00034DBB" w:rsidP="00034DBB">
      <w:pPr>
        <w:widowControl w:val="0"/>
        <w:autoSpaceDE w:val="0"/>
        <w:jc w:val="right"/>
      </w:pPr>
      <w:r>
        <w:t>от "__" ____________ 20___г.</w:t>
      </w:r>
    </w:p>
    <w:p w:rsidR="00034DBB" w:rsidRDefault="00034DBB" w:rsidP="00034DBB">
      <w:pPr>
        <w:widowControl w:val="0"/>
        <w:autoSpaceDE w:val="0"/>
        <w:jc w:val="right"/>
      </w:pPr>
    </w:p>
    <w:p w:rsidR="00034DBB" w:rsidRDefault="00034DBB" w:rsidP="00034DBB">
      <w:pPr>
        <w:widowControl w:val="0"/>
        <w:autoSpaceDE w:val="0"/>
        <w:jc w:val="right"/>
      </w:pPr>
    </w:p>
    <w:p w:rsidR="00034DBB" w:rsidRDefault="00034DBB" w:rsidP="00034DBB">
      <w:pPr>
        <w:widowControl w:val="0"/>
        <w:jc w:val="center"/>
        <w:rPr>
          <w:b/>
          <w:color w:val="000000"/>
        </w:rPr>
      </w:pPr>
      <w:r>
        <w:rPr>
          <w:b/>
          <w:color w:val="000000"/>
        </w:rPr>
        <w:t>ПЕРЕЧЕНЬ</w:t>
      </w:r>
    </w:p>
    <w:p w:rsidR="00034DBB" w:rsidRDefault="00034DBB" w:rsidP="00034DBB">
      <w:pPr>
        <w:widowControl w:val="0"/>
        <w:jc w:val="center"/>
        <w:rPr>
          <w:i/>
          <w:color w:val="000000"/>
        </w:rPr>
      </w:pPr>
      <w:r>
        <w:rPr>
          <w:b/>
          <w:color w:val="000000"/>
        </w:rPr>
        <w:t>коммунальных услуг, предоставляемых Собственникам Управляющей организацией</w:t>
      </w:r>
    </w:p>
    <w:p w:rsidR="00034DBB" w:rsidRDefault="00034DBB" w:rsidP="00034DBB">
      <w:pPr>
        <w:widowControl w:val="0"/>
        <w:jc w:val="center"/>
        <w:rPr>
          <w:i/>
        </w:rPr>
      </w:pPr>
      <w:r>
        <w:rPr>
          <w:i/>
          <w:color w:val="000000"/>
        </w:rPr>
        <w:t>(определяется в зависимости от степени благоустройства многоквартирного дома)</w:t>
      </w:r>
    </w:p>
    <w:p w:rsidR="00034DBB" w:rsidRDefault="00034DBB" w:rsidP="00034DBB">
      <w:pPr>
        <w:widowControl w:val="0"/>
        <w:autoSpaceDE w:val="0"/>
        <w:jc w:val="center"/>
        <w:rPr>
          <w:i/>
        </w:rPr>
      </w:pPr>
    </w:p>
    <w:tbl>
      <w:tblPr>
        <w:tblpPr w:leftFromText="180" w:rightFromText="180" w:vertAnchor="page" w:horzAnchor="margin" w:tblpXSpec="center" w:tblpY="4501"/>
        <w:tblW w:w="0" w:type="auto"/>
        <w:tblLayout w:type="fixed"/>
        <w:tblLook w:val="0000" w:firstRow="0" w:lastRow="0" w:firstColumn="0" w:lastColumn="0" w:noHBand="0" w:noVBand="0"/>
      </w:tblPr>
      <w:tblGrid>
        <w:gridCol w:w="2950"/>
      </w:tblGrid>
      <w:tr w:rsidR="00034DBB" w:rsidTr="00034DBB">
        <w:trPr>
          <w:trHeight w:val="418"/>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DBB" w:rsidRDefault="00034DBB" w:rsidP="00034DBB">
            <w:pPr>
              <w:jc w:val="center"/>
            </w:pPr>
            <w:r>
              <w:t>Отопление</w:t>
            </w:r>
          </w:p>
        </w:tc>
      </w:tr>
      <w:tr w:rsidR="00034DBB" w:rsidTr="00034DBB">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DBB" w:rsidRDefault="00034DBB" w:rsidP="00034DBB">
            <w:pPr>
              <w:jc w:val="center"/>
            </w:pPr>
            <w:r>
              <w:t>Холодное водоснабжение</w:t>
            </w:r>
          </w:p>
        </w:tc>
      </w:tr>
      <w:tr w:rsidR="00034DBB" w:rsidTr="00034DBB">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DBB" w:rsidRDefault="00034DBB" w:rsidP="00034DBB">
            <w:pPr>
              <w:jc w:val="center"/>
            </w:pPr>
            <w:r>
              <w:t>Водоотведение</w:t>
            </w:r>
          </w:p>
        </w:tc>
      </w:tr>
      <w:tr w:rsidR="00034DBB" w:rsidTr="00034DBB">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DBB" w:rsidRDefault="00034DBB" w:rsidP="00034DBB">
            <w:pPr>
              <w:jc w:val="center"/>
            </w:pPr>
            <w:r>
              <w:t>Электроснабжение</w:t>
            </w:r>
          </w:p>
        </w:tc>
      </w:tr>
    </w:tbl>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jc w:val="right"/>
      </w:pPr>
    </w:p>
    <w:p w:rsidR="00034DBB" w:rsidRDefault="00034DBB" w:rsidP="00034DBB">
      <w:pPr>
        <w:autoSpaceDE w:val="0"/>
        <w:spacing w:after="0"/>
        <w:contextualSpacing/>
        <w:jc w:val="right"/>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34DBB" w:rsidRDefault="00034DBB" w:rsidP="000613AC">
      <w:pPr>
        <w:autoSpaceDE w:val="0"/>
        <w:spacing w:after="0"/>
        <w:ind w:left="5670"/>
        <w:contextualSpacing/>
        <w:jc w:val="center"/>
        <w:rPr>
          <w:b/>
        </w:rPr>
      </w:pPr>
    </w:p>
    <w:p w:rsidR="000613AC" w:rsidRDefault="000613AC" w:rsidP="00034DBB">
      <w:pPr>
        <w:autoSpaceDE w:val="0"/>
        <w:spacing w:after="0"/>
        <w:ind w:left="5670"/>
        <w:contextualSpacing/>
        <w:jc w:val="right"/>
        <w:rPr>
          <w:b/>
        </w:rPr>
      </w:pPr>
      <w:r w:rsidRPr="00E957E6">
        <w:rPr>
          <w:b/>
        </w:rPr>
        <w:lastRenderedPageBreak/>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lastRenderedPageBreak/>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lastRenderedPageBreak/>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lastRenderedPageBreak/>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lastRenderedPageBreak/>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lastRenderedPageBreak/>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EA" w:rsidRDefault="00F544EA" w:rsidP="00A407D7">
      <w:pPr>
        <w:spacing w:after="0"/>
      </w:pPr>
      <w:r>
        <w:separator/>
      </w:r>
    </w:p>
  </w:endnote>
  <w:endnote w:type="continuationSeparator" w:id="0">
    <w:p w:rsidR="00F544EA" w:rsidRDefault="00F544EA"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EA" w:rsidRDefault="00F544EA" w:rsidP="00A407D7">
      <w:pPr>
        <w:spacing w:after="0"/>
      </w:pPr>
      <w:r>
        <w:separator/>
      </w:r>
    </w:p>
  </w:footnote>
  <w:footnote w:type="continuationSeparator" w:id="0">
    <w:p w:rsidR="00F544EA" w:rsidRDefault="00F544EA"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71D8E292"/>
    <w:name w:val="WW8Num2"/>
    <w:lvl w:ilvl="0">
      <w:start w:val="1"/>
      <w:numFmt w:val="bullet"/>
      <w:lvlText w:val=""/>
      <w:lvlJc w:val="left"/>
      <w:pPr>
        <w:tabs>
          <w:tab w:val="num" w:pos="0"/>
        </w:tabs>
        <w:ind w:left="1440" w:hanging="360"/>
      </w:pPr>
      <w:rPr>
        <w:rFonts w:ascii="Symbol" w:hAnsi="Symbol"/>
        <w:b w:val="0"/>
      </w:rPr>
    </w:lvl>
  </w:abstractNum>
  <w:abstractNum w:abstractNumId="2">
    <w:nsid w:val="00000003"/>
    <w:multiLevelType w:val="multilevel"/>
    <w:tmpl w:val="00000003"/>
    <w:lvl w:ilvl="0">
      <w:start w:val="23"/>
      <w:numFmt w:val="decimal"/>
      <w:lvlText w:val="%1."/>
      <w:lvlJc w:val="left"/>
      <w:pPr>
        <w:tabs>
          <w:tab w:val="num" w:pos="1260"/>
        </w:tabs>
        <w:ind w:left="126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3">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31B8D"/>
    <w:multiLevelType w:val="hybridMultilevel"/>
    <w:tmpl w:val="395E1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8">
    <w:nsid w:val="04F601CD"/>
    <w:multiLevelType w:val="hybridMultilevel"/>
    <w:tmpl w:val="A87C0F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6372689"/>
    <w:multiLevelType w:val="hybridMultilevel"/>
    <w:tmpl w:val="2466B6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6D01341"/>
    <w:multiLevelType w:val="hybridMultilevel"/>
    <w:tmpl w:val="20D29C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885D33"/>
    <w:multiLevelType w:val="hybridMultilevel"/>
    <w:tmpl w:val="59D82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3">
    <w:nsid w:val="0DF6407E"/>
    <w:multiLevelType w:val="hybridMultilevel"/>
    <w:tmpl w:val="DC6216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F491C74"/>
    <w:multiLevelType w:val="hybridMultilevel"/>
    <w:tmpl w:val="7EFC1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1AE65F5"/>
    <w:multiLevelType w:val="hybridMultilevel"/>
    <w:tmpl w:val="7A56BF94"/>
    <w:lvl w:ilvl="0" w:tplc="F3BC1EB2">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7">
    <w:nsid w:val="1C761E9E"/>
    <w:multiLevelType w:val="hybridMultilevel"/>
    <w:tmpl w:val="C7EA0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967667"/>
    <w:multiLevelType w:val="hybridMultilevel"/>
    <w:tmpl w:val="52888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6B62670"/>
    <w:multiLevelType w:val="hybridMultilevel"/>
    <w:tmpl w:val="7FBA92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72C5CC8"/>
    <w:multiLevelType w:val="hybridMultilevel"/>
    <w:tmpl w:val="BCB85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1127"/>
    <w:multiLevelType w:val="hybridMultilevel"/>
    <w:tmpl w:val="5E5C7B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7513F32"/>
    <w:multiLevelType w:val="hybridMultilevel"/>
    <w:tmpl w:val="4EA0E8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DF7323A"/>
    <w:multiLevelType w:val="hybridMultilevel"/>
    <w:tmpl w:val="D1F2C024"/>
    <w:lvl w:ilvl="0" w:tplc="B01CADF4">
      <w:start w:val="1"/>
      <w:numFmt w:val="none"/>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3C73852"/>
    <w:multiLevelType w:val="hybridMultilevel"/>
    <w:tmpl w:val="D1DED7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4B56118"/>
    <w:multiLevelType w:val="hybridMultilevel"/>
    <w:tmpl w:val="57689A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F1E524E"/>
    <w:multiLevelType w:val="hybridMultilevel"/>
    <w:tmpl w:val="DA80DD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0">
    <w:nsid w:val="6B322943"/>
    <w:multiLevelType w:val="hybridMultilevel"/>
    <w:tmpl w:val="573294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E730AFF"/>
    <w:multiLevelType w:val="hybridMultilevel"/>
    <w:tmpl w:val="3A8EB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0263855"/>
    <w:multiLevelType w:val="hybridMultilevel"/>
    <w:tmpl w:val="3B20AD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C911FCF"/>
    <w:multiLevelType w:val="hybridMultilevel"/>
    <w:tmpl w:val="F12A84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26"/>
  </w:num>
  <w:num w:numId="4">
    <w:abstractNumId w:val="7"/>
  </w:num>
  <w:num w:numId="5">
    <w:abstractNumId w:val="12"/>
  </w:num>
  <w:num w:numId="6">
    <w:abstractNumId w:val="27"/>
  </w:num>
  <w:num w:numId="7">
    <w:abstractNumId w:val="6"/>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34"/>
  </w:num>
  <w:num w:numId="11">
    <w:abstractNumId w:val="1"/>
  </w:num>
  <w:num w:numId="12">
    <w:abstractNumId w:val="5"/>
  </w:num>
  <w:num w:numId="13">
    <w:abstractNumId w:val="11"/>
  </w:num>
  <w:num w:numId="14">
    <w:abstractNumId w:val="2"/>
  </w:num>
  <w:num w:numId="15">
    <w:abstractNumId w:val="10"/>
  </w:num>
  <w:num w:numId="16">
    <w:abstractNumId w:val="18"/>
  </w:num>
  <w:num w:numId="17">
    <w:abstractNumId w:val="22"/>
  </w:num>
  <w:num w:numId="18">
    <w:abstractNumId w:val="20"/>
  </w:num>
  <w:num w:numId="19">
    <w:abstractNumId w:val="17"/>
  </w:num>
  <w:num w:numId="20">
    <w:abstractNumId w:val="1"/>
  </w:num>
  <w:num w:numId="21">
    <w:abstractNumId w:val="15"/>
  </w:num>
  <w:num w:numId="22">
    <w:abstractNumId w:val="0"/>
  </w:num>
  <w:num w:numId="23">
    <w:abstractNumId w:val="32"/>
  </w:num>
  <w:num w:numId="24">
    <w:abstractNumId w:val="14"/>
  </w:num>
  <w:num w:numId="25">
    <w:abstractNumId w:val="28"/>
  </w:num>
  <w:num w:numId="26">
    <w:abstractNumId w:val="30"/>
  </w:num>
  <w:num w:numId="27">
    <w:abstractNumId w:val="8"/>
  </w:num>
  <w:num w:numId="28">
    <w:abstractNumId w:val="21"/>
  </w:num>
  <w:num w:numId="29">
    <w:abstractNumId w:val="31"/>
  </w:num>
  <w:num w:numId="30">
    <w:abstractNumId w:val="23"/>
  </w:num>
  <w:num w:numId="31">
    <w:abstractNumId w:val="24"/>
  </w:num>
  <w:num w:numId="32">
    <w:abstractNumId w:val="25"/>
  </w:num>
  <w:num w:numId="33">
    <w:abstractNumId w:val="13"/>
  </w:num>
  <w:num w:numId="34">
    <w:abstractNumId w:val="19"/>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0070E5"/>
    <w:rsid w:val="00016914"/>
    <w:rsid w:val="00017270"/>
    <w:rsid w:val="00017C4B"/>
    <w:rsid w:val="000265A2"/>
    <w:rsid w:val="0003122A"/>
    <w:rsid w:val="00034DBB"/>
    <w:rsid w:val="00036FCF"/>
    <w:rsid w:val="00041972"/>
    <w:rsid w:val="00042E3C"/>
    <w:rsid w:val="0005112D"/>
    <w:rsid w:val="0005194F"/>
    <w:rsid w:val="00051CF1"/>
    <w:rsid w:val="0005333C"/>
    <w:rsid w:val="000570A2"/>
    <w:rsid w:val="000613AC"/>
    <w:rsid w:val="00073BAC"/>
    <w:rsid w:val="000746AA"/>
    <w:rsid w:val="000746E2"/>
    <w:rsid w:val="000771FD"/>
    <w:rsid w:val="000808F7"/>
    <w:rsid w:val="0008143C"/>
    <w:rsid w:val="00081FD1"/>
    <w:rsid w:val="000863EC"/>
    <w:rsid w:val="00086C4B"/>
    <w:rsid w:val="000958E4"/>
    <w:rsid w:val="0009766E"/>
    <w:rsid w:val="000A0407"/>
    <w:rsid w:val="000A0E30"/>
    <w:rsid w:val="000A1327"/>
    <w:rsid w:val="000A2002"/>
    <w:rsid w:val="000A378F"/>
    <w:rsid w:val="000B1DF7"/>
    <w:rsid w:val="000C64A4"/>
    <w:rsid w:val="000D7130"/>
    <w:rsid w:val="000E44E2"/>
    <w:rsid w:val="000E59E0"/>
    <w:rsid w:val="000F016E"/>
    <w:rsid w:val="000F7845"/>
    <w:rsid w:val="00104598"/>
    <w:rsid w:val="0010681B"/>
    <w:rsid w:val="001078E2"/>
    <w:rsid w:val="00117F0E"/>
    <w:rsid w:val="00126764"/>
    <w:rsid w:val="00126941"/>
    <w:rsid w:val="00130E1E"/>
    <w:rsid w:val="001355A3"/>
    <w:rsid w:val="00137503"/>
    <w:rsid w:val="00137BA4"/>
    <w:rsid w:val="00140896"/>
    <w:rsid w:val="00144B0E"/>
    <w:rsid w:val="0014565F"/>
    <w:rsid w:val="00146689"/>
    <w:rsid w:val="00153016"/>
    <w:rsid w:val="00154B5E"/>
    <w:rsid w:val="00155111"/>
    <w:rsid w:val="00165316"/>
    <w:rsid w:val="001672A7"/>
    <w:rsid w:val="00170C87"/>
    <w:rsid w:val="0017262F"/>
    <w:rsid w:val="00175A28"/>
    <w:rsid w:val="0019063F"/>
    <w:rsid w:val="0019663D"/>
    <w:rsid w:val="00197BC7"/>
    <w:rsid w:val="001A28F0"/>
    <w:rsid w:val="001A5DAB"/>
    <w:rsid w:val="001A64D5"/>
    <w:rsid w:val="001B21F3"/>
    <w:rsid w:val="001B2924"/>
    <w:rsid w:val="001B3851"/>
    <w:rsid w:val="001B4FA7"/>
    <w:rsid w:val="001B4FE6"/>
    <w:rsid w:val="001C094D"/>
    <w:rsid w:val="001C62D3"/>
    <w:rsid w:val="001C7E84"/>
    <w:rsid w:val="001D2D7A"/>
    <w:rsid w:val="001D71C3"/>
    <w:rsid w:val="001E30F8"/>
    <w:rsid w:val="001F1B0A"/>
    <w:rsid w:val="001F34F4"/>
    <w:rsid w:val="001F36F3"/>
    <w:rsid w:val="001F78C4"/>
    <w:rsid w:val="002105AF"/>
    <w:rsid w:val="002112B0"/>
    <w:rsid w:val="00212228"/>
    <w:rsid w:val="00213CC3"/>
    <w:rsid w:val="002176EC"/>
    <w:rsid w:val="0022173D"/>
    <w:rsid w:val="00223396"/>
    <w:rsid w:val="002268A9"/>
    <w:rsid w:val="002408BE"/>
    <w:rsid w:val="0024328E"/>
    <w:rsid w:val="0024373C"/>
    <w:rsid w:val="0025522C"/>
    <w:rsid w:val="00255590"/>
    <w:rsid w:val="00256FAA"/>
    <w:rsid w:val="00265970"/>
    <w:rsid w:val="002709EF"/>
    <w:rsid w:val="00274DC4"/>
    <w:rsid w:val="00280E3C"/>
    <w:rsid w:val="002821AD"/>
    <w:rsid w:val="0028438E"/>
    <w:rsid w:val="00285D7D"/>
    <w:rsid w:val="00286B74"/>
    <w:rsid w:val="00293447"/>
    <w:rsid w:val="002A1B8D"/>
    <w:rsid w:val="002A24CE"/>
    <w:rsid w:val="002A302A"/>
    <w:rsid w:val="002A387D"/>
    <w:rsid w:val="002A584B"/>
    <w:rsid w:val="002B0D0A"/>
    <w:rsid w:val="002B0DA9"/>
    <w:rsid w:val="002B1F67"/>
    <w:rsid w:val="002B3829"/>
    <w:rsid w:val="002C2F72"/>
    <w:rsid w:val="002C6CFA"/>
    <w:rsid w:val="002D3AF2"/>
    <w:rsid w:val="002D4F10"/>
    <w:rsid w:val="002D7FA8"/>
    <w:rsid w:val="002E4F47"/>
    <w:rsid w:val="002F056B"/>
    <w:rsid w:val="002F2952"/>
    <w:rsid w:val="002F784E"/>
    <w:rsid w:val="00307796"/>
    <w:rsid w:val="00310225"/>
    <w:rsid w:val="00312E1B"/>
    <w:rsid w:val="00322CA8"/>
    <w:rsid w:val="003278E8"/>
    <w:rsid w:val="00330144"/>
    <w:rsid w:val="00334291"/>
    <w:rsid w:val="0034084E"/>
    <w:rsid w:val="00341774"/>
    <w:rsid w:val="00343375"/>
    <w:rsid w:val="0035331F"/>
    <w:rsid w:val="00355DDE"/>
    <w:rsid w:val="00374627"/>
    <w:rsid w:val="00392354"/>
    <w:rsid w:val="00392F87"/>
    <w:rsid w:val="003A13D3"/>
    <w:rsid w:val="003A3407"/>
    <w:rsid w:val="003A47C2"/>
    <w:rsid w:val="003A5BAC"/>
    <w:rsid w:val="003B185E"/>
    <w:rsid w:val="003B50F2"/>
    <w:rsid w:val="003B709F"/>
    <w:rsid w:val="003C1BAA"/>
    <w:rsid w:val="003C6D98"/>
    <w:rsid w:val="003D616E"/>
    <w:rsid w:val="003E0692"/>
    <w:rsid w:val="003E2621"/>
    <w:rsid w:val="003E6B69"/>
    <w:rsid w:val="003F3E71"/>
    <w:rsid w:val="004003C4"/>
    <w:rsid w:val="00402590"/>
    <w:rsid w:val="004033A8"/>
    <w:rsid w:val="004059BD"/>
    <w:rsid w:val="004060D1"/>
    <w:rsid w:val="00407882"/>
    <w:rsid w:val="0041373F"/>
    <w:rsid w:val="0041403F"/>
    <w:rsid w:val="0041546A"/>
    <w:rsid w:val="004240AF"/>
    <w:rsid w:val="004261FA"/>
    <w:rsid w:val="0043032D"/>
    <w:rsid w:val="00437EB5"/>
    <w:rsid w:val="0044423D"/>
    <w:rsid w:val="00445683"/>
    <w:rsid w:val="00456254"/>
    <w:rsid w:val="00460DF7"/>
    <w:rsid w:val="00461048"/>
    <w:rsid w:val="00462FA6"/>
    <w:rsid w:val="00465333"/>
    <w:rsid w:val="00473731"/>
    <w:rsid w:val="00482470"/>
    <w:rsid w:val="004858A1"/>
    <w:rsid w:val="004859FB"/>
    <w:rsid w:val="0048661A"/>
    <w:rsid w:val="004943CF"/>
    <w:rsid w:val="004A080C"/>
    <w:rsid w:val="004B0642"/>
    <w:rsid w:val="004B384F"/>
    <w:rsid w:val="004B72F8"/>
    <w:rsid w:val="004C1020"/>
    <w:rsid w:val="004C3254"/>
    <w:rsid w:val="004D01B9"/>
    <w:rsid w:val="004D4AD7"/>
    <w:rsid w:val="004D7BE1"/>
    <w:rsid w:val="004E7C30"/>
    <w:rsid w:val="004F30C7"/>
    <w:rsid w:val="005003EE"/>
    <w:rsid w:val="00502E19"/>
    <w:rsid w:val="0050539B"/>
    <w:rsid w:val="00505758"/>
    <w:rsid w:val="0050669F"/>
    <w:rsid w:val="00517C91"/>
    <w:rsid w:val="00527454"/>
    <w:rsid w:val="0053149F"/>
    <w:rsid w:val="00536FD1"/>
    <w:rsid w:val="0053764F"/>
    <w:rsid w:val="00540F3C"/>
    <w:rsid w:val="00544165"/>
    <w:rsid w:val="00551FB1"/>
    <w:rsid w:val="005579E9"/>
    <w:rsid w:val="00560543"/>
    <w:rsid w:val="00562EA1"/>
    <w:rsid w:val="00567D4F"/>
    <w:rsid w:val="005708B8"/>
    <w:rsid w:val="005712CE"/>
    <w:rsid w:val="00571CE5"/>
    <w:rsid w:val="00572BB1"/>
    <w:rsid w:val="0059146C"/>
    <w:rsid w:val="005925CF"/>
    <w:rsid w:val="005952D7"/>
    <w:rsid w:val="00597286"/>
    <w:rsid w:val="005A2B9A"/>
    <w:rsid w:val="005A55DE"/>
    <w:rsid w:val="005A711A"/>
    <w:rsid w:val="005C2CC4"/>
    <w:rsid w:val="005C3F7D"/>
    <w:rsid w:val="005D44BD"/>
    <w:rsid w:val="005D5C36"/>
    <w:rsid w:val="005D7866"/>
    <w:rsid w:val="005F4485"/>
    <w:rsid w:val="005F5381"/>
    <w:rsid w:val="0060059C"/>
    <w:rsid w:val="00602E65"/>
    <w:rsid w:val="00603D45"/>
    <w:rsid w:val="00603F1C"/>
    <w:rsid w:val="00606DEE"/>
    <w:rsid w:val="00617DED"/>
    <w:rsid w:val="00625E37"/>
    <w:rsid w:val="0063267A"/>
    <w:rsid w:val="00641019"/>
    <w:rsid w:val="00641ADE"/>
    <w:rsid w:val="00655558"/>
    <w:rsid w:val="006558C9"/>
    <w:rsid w:val="0065711D"/>
    <w:rsid w:val="00665392"/>
    <w:rsid w:val="0066698D"/>
    <w:rsid w:val="00686B89"/>
    <w:rsid w:val="00690FD9"/>
    <w:rsid w:val="00692B56"/>
    <w:rsid w:val="00692E55"/>
    <w:rsid w:val="00693CA4"/>
    <w:rsid w:val="0069731F"/>
    <w:rsid w:val="00697D66"/>
    <w:rsid w:val="006A29FC"/>
    <w:rsid w:val="006B0FF5"/>
    <w:rsid w:val="006B19A9"/>
    <w:rsid w:val="006B1EEC"/>
    <w:rsid w:val="006B366E"/>
    <w:rsid w:val="006B7215"/>
    <w:rsid w:val="006B737E"/>
    <w:rsid w:val="006C3DFA"/>
    <w:rsid w:val="006C603F"/>
    <w:rsid w:val="006C7A52"/>
    <w:rsid w:val="006D1AE7"/>
    <w:rsid w:val="006D27A4"/>
    <w:rsid w:val="006D6384"/>
    <w:rsid w:val="006E0917"/>
    <w:rsid w:val="006E3B45"/>
    <w:rsid w:val="006E523F"/>
    <w:rsid w:val="006F3BA8"/>
    <w:rsid w:val="006F4647"/>
    <w:rsid w:val="00701DEA"/>
    <w:rsid w:val="00702BA7"/>
    <w:rsid w:val="0070582F"/>
    <w:rsid w:val="0070621E"/>
    <w:rsid w:val="007142E4"/>
    <w:rsid w:val="007158FC"/>
    <w:rsid w:val="00716446"/>
    <w:rsid w:val="00716B2F"/>
    <w:rsid w:val="00722B67"/>
    <w:rsid w:val="00724426"/>
    <w:rsid w:val="007328E5"/>
    <w:rsid w:val="00736A4C"/>
    <w:rsid w:val="00741E6C"/>
    <w:rsid w:val="00752FC7"/>
    <w:rsid w:val="007556C0"/>
    <w:rsid w:val="00755EF9"/>
    <w:rsid w:val="00780467"/>
    <w:rsid w:val="00781584"/>
    <w:rsid w:val="00785157"/>
    <w:rsid w:val="007957A2"/>
    <w:rsid w:val="007A7F4C"/>
    <w:rsid w:val="007B385A"/>
    <w:rsid w:val="007B3CB1"/>
    <w:rsid w:val="007C683E"/>
    <w:rsid w:val="007D6F54"/>
    <w:rsid w:val="007E7C1D"/>
    <w:rsid w:val="007E7CCB"/>
    <w:rsid w:val="007F2F4C"/>
    <w:rsid w:val="007F7872"/>
    <w:rsid w:val="00800369"/>
    <w:rsid w:val="00805DA3"/>
    <w:rsid w:val="00811991"/>
    <w:rsid w:val="008166CA"/>
    <w:rsid w:val="0082235F"/>
    <w:rsid w:val="00825DDA"/>
    <w:rsid w:val="00840633"/>
    <w:rsid w:val="008449CD"/>
    <w:rsid w:val="0085346B"/>
    <w:rsid w:val="0085378E"/>
    <w:rsid w:val="00862F4E"/>
    <w:rsid w:val="0086413D"/>
    <w:rsid w:val="008651D8"/>
    <w:rsid w:val="00884E1F"/>
    <w:rsid w:val="00890F28"/>
    <w:rsid w:val="00891A59"/>
    <w:rsid w:val="008A0223"/>
    <w:rsid w:val="008A1F38"/>
    <w:rsid w:val="008A5E84"/>
    <w:rsid w:val="008A71FD"/>
    <w:rsid w:val="008B31C2"/>
    <w:rsid w:val="008B3650"/>
    <w:rsid w:val="008B531B"/>
    <w:rsid w:val="008B5C4F"/>
    <w:rsid w:val="008C1128"/>
    <w:rsid w:val="008C42A7"/>
    <w:rsid w:val="008D5F12"/>
    <w:rsid w:val="008D67E9"/>
    <w:rsid w:val="008E1C04"/>
    <w:rsid w:val="008E712A"/>
    <w:rsid w:val="008F17B4"/>
    <w:rsid w:val="00922107"/>
    <w:rsid w:val="0092318C"/>
    <w:rsid w:val="0093405F"/>
    <w:rsid w:val="009401A1"/>
    <w:rsid w:val="00940281"/>
    <w:rsid w:val="00941F18"/>
    <w:rsid w:val="009460FE"/>
    <w:rsid w:val="00947921"/>
    <w:rsid w:val="0095354C"/>
    <w:rsid w:val="00954099"/>
    <w:rsid w:val="00956DF9"/>
    <w:rsid w:val="009613DE"/>
    <w:rsid w:val="00962225"/>
    <w:rsid w:val="00964041"/>
    <w:rsid w:val="009660A5"/>
    <w:rsid w:val="009764E3"/>
    <w:rsid w:val="00981AF6"/>
    <w:rsid w:val="00981B8C"/>
    <w:rsid w:val="00981D59"/>
    <w:rsid w:val="0098740D"/>
    <w:rsid w:val="00995B2E"/>
    <w:rsid w:val="009A188D"/>
    <w:rsid w:val="009A58E9"/>
    <w:rsid w:val="009C2C7A"/>
    <w:rsid w:val="009C3056"/>
    <w:rsid w:val="009C525C"/>
    <w:rsid w:val="009D0578"/>
    <w:rsid w:val="009D4896"/>
    <w:rsid w:val="009D7226"/>
    <w:rsid w:val="009D7FDC"/>
    <w:rsid w:val="009E37A1"/>
    <w:rsid w:val="009F0483"/>
    <w:rsid w:val="009F4B3F"/>
    <w:rsid w:val="009F6D2A"/>
    <w:rsid w:val="00A12788"/>
    <w:rsid w:val="00A13100"/>
    <w:rsid w:val="00A13B08"/>
    <w:rsid w:val="00A17C2E"/>
    <w:rsid w:val="00A35479"/>
    <w:rsid w:val="00A3615A"/>
    <w:rsid w:val="00A36A65"/>
    <w:rsid w:val="00A407D7"/>
    <w:rsid w:val="00A41DF0"/>
    <w:rsid w:val="00A42B86"/>
    <w:rsid w:val="00A618FB"/>
    <w:rsid w:val="00A71AA0"/>
    <w:rsid w:val="00A73E4E"/>
    <w:rsid w:val="00A839C6"/>
    <w:rsid w:val="00A83EBA"/>
    <w:rsid w:val="00A9366E"/>
    <w:rsid w:val="00A97FC7"/>
    <w:rsid w:val="00AA1284"/>
    <w:rsid w:val="00AA480D"/>
    <w:rsid w:val="00AA7215"/>
    <w:rsid w:val="00AB4350"/>
    <w:rsid w:val="00AB67E9"/>
    <w:rsid w:val="00AB72D6"/>
    <w:rsid w:val="00AC00AB"/>
    <w:rsid w:val="00AD701A"/>
    <w:rsid w:val="00AD79BA"/>
    <w:rsid w:val="00AE036B"/>
    <w:rsid w:val="00AE786E"/>
    <w:rsid w:val="00AF07B5"/>
    <w:rsid w:val="00AF6A8D"/>
    <w:rsid w:val="00AF7C2E"/>
    <w:rsid w:val="00B05FDD"/>
    <w:rsid w:val="00B06723"/>
    <w:rsid w:val="00B12C5E"/>
    <w:rsid w:val="00B15126"/>
    <w:rsid w:val="00B31998"/>
    <w:rsid w:val="00B33AB4"/>
    <w:rsid w:val="00B3434C"/>
    <w:rsid w:val="00B374C0"/>
    <w:rsid w:val="00B4082A"/>
    <w:rsid w:val="00B40FD0"/>
    <w:rsid w:val="00B442CB"/>
    <w:rsid w:val="00B501BC"/>
    <w:rsid w:val="00B54D6C"/>
    <w:rsid w:val="00B63F9C"/>
    <w:rsid w:val="00B6674F"/>
    <w:rsid w:val="00B7138C"/>
    <w:rsid w:val="00B9001E"/>
    <w:rsid w:val="00B9607A"/>
    <w:rsid w:val="00BA05A7"/>
    <w:rsid w:val="00BA33E1"/>
    <w:rsid w:val="00BA4417"/>
    <w:rsid w:val="00BA66E7"/>
    <w:rsid w:val="00BC280F"/>
    <w:rsid w:val="00BC4745"/>
    <w:rsid w:val="00BC5E73"/>
    <w:rsid w:val="00BD7235"/>
    <w:rsid w:val="00BE149E"/>
    <w:rsid w:val="00BF1708"/>
    <w:rsid w:val="00BF4A35"/>
    <w:rsid w:val="00BF7792"/>
    <w:rsid w:val="00C02163"/>
    <w:rsid w:val="00C10F0C"/>
    <w:rsid w:val="00C11ABC"/>
    <w:rsid w:val="00C22D7B"/>
    <w:rsid w:val="00C34699"/>
    <w:rsid w:val="00C362AD"/>
    <w:rsid w:val="00C4203A"/>
    <w:rsid w:val="00C4398D"/>
    <w:rsid w:val="00C45738"/>
    <w:rsid w:val="00C516FC"/>
    <w:rsid w:val="00C54FE5"/>
    <w:rsid w:val="00C55961"/>
    <w:rsid w:val="00C704F4"/>
    <w:rsid w:val="00C7221D"/>
    <w:rsid w:val="00C72342"/>
    <w:rsid w:val="00C73686"/>
    <w:rsid w:val="00C7384D"/>
    <w:rsid w:val="00C7473C"/>
    <w:rsid w:val="00C75A82"/>
    <w:rsid w:val="00C771CE"/>
    <w:rsid w:val="00C82C10"/>
    <w:rsid w:val="00C90307"/>
    <w:rsid w:val="00C933B8"/>
    <w:rsid w:val="00C95222"/>
    <w:rsid w:val="00C96353"/>
    <w:rsid w:val="00CA0E35"/>
    <w:rsid w:val="00CA161F"/>
    <w:rsid w:val="00CA4660"/>
    <w:rsid w:val="00CA535A"/>
    <w:rsid w:val="00CB79A3"/>
    <w:rsid w:val="00CC2419"/>
    <w:rsid w:val="00CC35AB"/>
    <w:rsid w:val="00CD3E24"/>
    <w:rsid w:val="00CD4F0D"/>
    <w:rsid w:val="00CD6672"/>
    <w:rsid w:val="00CE14E5"/>
    <w:rsid w:val="00CE1FD7"/>
    <w:rsid w:val="00CE2DE2"/>
    <w:rsid w:val="00CE526D"/>
    <w:rsid w:val="00CF0720"/>
    <w:rsid w:val="00CF214B"/>
    <w:rsid w:val="00D022CF"/>
    <w:rsid w:val="00D03658"/>
    <w:rsid w:val="00D03ABD"/>
    <w:rsid w:val="00D0573C"/>
    <w:rsid w:val="00D07AFB"/>
    <w:rsid w:val="00D07C09"/>
    <w:rsid w:val="00D25AF3"/>
    <w:rsid w:val="00D30059"/>
    <w:rsid w:val="00D306CC"/>
    <w:rsid w:val="00D34D61"/>
    <w:rsid w:val="00D35471"/>
    <w:rsid w:val="00D36050"/>
    <w:rsid w:val="00D50716"/>
    <w:rsid w:val="00D643A1"/>
    <w:rsid w:val="00D67231"/>
    <w:rsid w:val="00D712B6"/>
    <w:rsid w:val="00D75959"/>
    <w:rsid w:val="00D84400"/>
    <w:rsid w:val="00D8607A"/>
    <w:rsid w:val="00D91B0A"/>
    <w:rsid w:val="00DA113D"/>
    <w:rsid w:val="00DA5075"/>
    <w:rsid w:val="00DA6F02"/>
    <w:rsid w:val="00DB282E"/>
    <w:rsid w:val="00DB43B6"/>
    <w:rsid w:val="00DB5357"/>
    <w:rsid w:val="00DB54D6"/>
    <w:rsid w:val="00DC239E"/>
    <w:rsid w:val="00DC34DF"/>
    <w:rsid w:val="00DD1B9D"/>
    <w:rsid w:val="00DD4368"/>
    <w:rsid w:val="00DD5B30"/>
    <w:rsid w:val="00DD6D77"/>
    <w:rsid w:val="00DD6D9B"/>
    <w:rsid w:val="00DE28BB"/>
    <w:rsid w:val="00DE6035"/>
    <w:rsid w:val="00DF4787"/>
    <w:rsid w:val="00DF7814"/>
    <w:rsid w:val="00E0254D"/>
    <w:rsid w:val="00E0585A"/>
    <w:rsid w:val="00E07371"/>
    <w:rsid w:val="00E10F8F"/>
    <w:rsid w:val="00E13669"/>
    <w:rsid w:val="00E137D9"/>
    <w:rsid w:val="00E239F9"/>
    <w:rsid w:val="00E250D6"/>
    <w:rsid w:val="00E31C75"/>
    <w:rsid w:val="00E33B60"/>
    <w:rsid w:val="00E40C50"/>
    <w:rsid w:val="00E4290D"/>
    <w:rsid w:val="00E4490B"/>
    <w:rsid w:val="00E476BF"/>
    <w:rsid w:val="00E50A77"/>
    <w:rsid w:val="00E51622"/>
    <w:rsid w:val="00E54FF1"/>
    <w:rsid w:val="00E55DE4"/>
    <w:rsid w:val="00E71F4A"/>
    <w:rsid w:val="00E80B7E"/>
    <w:rsid w:val="00E87B8C"/>
    <w:rsid w:val="00E9332E"/>
    <w:rsid w:val="00EA027B"/>
    <w:rsid w:val="00EA4536"/>
    <w:rsid w:val="00EA7422"/>
    <w:rsid w:val="00EA75AD"/>
    <w:rsid w:val="00EB3616"/>
    <w:rsid w:val="00EB49FE"/>
    <w:rsid w:val="00EB5BB7"/>
    <w:rsid w:val="00EC2832"/>
    <w:rsid w:val="00EC65E5"/>
    <w:rsid w:val="00ED0127"/>
    <w:rsid w:val="00ED491A"/>
    <w:rsid w:val="00ED7CE8"/>
    <w:rsid w:val="00EE0C7D"/>
    <w:rsid w:val="00EE60EC"/>
    <w:rsid w:val="00EF0119"/>
    <w:rsid w:val="00EF3AED"/>
    <w:rsid w:val="00F00C50"/>
    <w:rsid w:val="00F024A2"/>
    <w:rsid w:val="00F037EC"/>
    <w:rsid w:val="00F038D3"/>
    <w:rsid w:val="00F0796E"/>
    <w:rsid w:val="00F20C9C"/>
    <w:rsid w:val="00F21786"/>
    <w:rsid w:val="00F238D4"/>
    <w:rsid w:val="00F24220"/>
    <w:rsid w:val="00F2782D"/>
    <w:rsid w:val="00F407C0"/>
    <w:rsid w:val="00F522B5"/>
    <w:rsid w:val="00F52576"/>
    <w:rsid w:val="00F544EA"/>
    <w:rsid w:val="00F55679"/>
    <w:rsid w:val="00F573AB"/>
    <w:rsid w:val="00F57A8A"/>
    <w:rsid w:val="00F60F97"/>
    <w:rsid w:val="00F61FAE"/>
    <w:rsid w:val="00F63E7E"/>
    <w:rsid w:val="00F647F2"/>
    <w:rsid w:val="00F66260"/>
    <w:rsid w:val="00F75A49"/>
    <w:rsid w:val="00F85E73"/>
    <w:rsid w:val="00F94EBA"/>
    <w:rsid w:val="00FA44F8"/>
    <w:rsid w:val="00FB18D2"/>
    <w:rsid w:val="00FB21C5"/>
    <w:rsid w:val="00FC47B7"/>
    <w:rsid w:val="00FD4A92"/>
    <w:rsid w:val="00FE4100"/>
    <w:rsid w:val="00FE5852"/>
    <w:rsid w:val="00FE69CA"/>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B5C4EA-F707-49FE-82DF-EFBB3CF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1D"/>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573009542">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364210462">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9CBE939DAFE3FDA46E2BA7741DD9B9B85C77DF57BCCC170E2E3715B60EEADA5A4E8F39D781F24C9e5v1H"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LAW;n=117057;fld=134;dst=1009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PAP;n=30209;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PAP;n=30210;fld=134" TargetMode="External"/><Relationship Id="rId20" Type="http://schemas.openxmlformats.org/officeDocument/2006/relationships/hyperlink" Target="consultantplus://offline/main?base=LAW;n=114254;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LAW;n=114254;fld=134;dst=100021" TargetMode="External"/><Relationship Id="rId23" Type="http://schemas.openxmlformats.org/officeDocument/2006/relationships/hyperlink" Target="consultantplus://offline/main?base=PAP;n=30209;fld=134;dst=100194" TargetMode="External"/><Relationship Id="rId10" Type="http://schemas.openxmlformats.org/officeDocument/2006/relationships/hyperlink" Target="https://base.garant.ru/12138291/fc0f475aca39671aa05ff2fbe93e24ae/" TargetMode="External"/><Relationship Id="rId19" Type="http://schemas.openxmlformats.org/officeDocument/2006/relationships/hyperlink" Target="consultantplus://offline/main?base=PAP;n=30209;fld=134;dst=100051" TargetMode="External"/><Relationship Id="rId4" Type="http://schemas.openxmlformats.org/officeDocument/2006/relationships/settings" Target="settings.xml"/><Relationship Id="rId9" Type="http://schemas.openxmlformats.org/officeDocument/2006/relationships/hyperlink" Target="http://mobileonline.garant.ru/document?id=12027526&amp;sub=198" TargetMode="External"/><Relationship Id="rId14" Type="http://schemas.openxmlformats.org/officeDocument/2006/relationships/hyperlink" Target="consultantplus://offline/main?base=LAW;n=117057;fld=134" TargetMode="External"/><Relationship Id="rId22" Type="http://schemas.openxmlformats.org/officeDocument/2006/relationships/hyperlink" Target="consultantplus://offline/ref=4C94E61D843AC1F8AE15B63F43B14493AB7043E5DA1143C4D22B77D1F36746DF0F6B8A9B44917083sEU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0143-EC42-4A6E-8FB3-E7E0FB96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92290</Words>
  <Characters>526057</Characters>
  <Application>Microsoft Office Word</Application>
  <DocSecurity>0</DocSecurity>
  <Lines>4383</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2023-01-09T07:37:00Z</cp:lastPrinted>
  <dcterms:created xsi:type="dcterms:W3CDTF">2022-12-13T14:14:00Z</dcterms:created>
  <dcterms:modified xsi:type="dcterms:W3CDTF">2023-01-17T14:23:00Z</dcterms:modified>
</cp:coreProperties>
</file>